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5" w:rsidRPr="00CE56D5" w:rsidRDefault="00CE56D5" w:rsidP="00CE56D5">
      <w:pPr>
        <w:keepNext/>
        <w:tabs>
          <w:tab w:val="num" w:pos="0"/>
        </w:tabs>
        <w:suppressAutoHyphens/>
        <w:ind w:firstLine="0"/>
        <w:jc w:val="center"/>
        <w:outlineLvl w:val="0"/>
        <w:rPr>
          <w:i/>
          <w:spacing w:val="60"/>
          <w:sz w:val="36"/>
        </w:rPr>
      </w:pPr>
      <w:r w:rsidRPr="00CE56D5">
        <w:rPr>
          <w:i/>
          <w:spacing w:val="60"/>
          <w:sz w:val="36"/>
        </w:rPr>
        <w:t>Совет народных депутатов</w:t>
      </w:r>
    </w:p>
    <w:p w:rsidR="00CE56D5" w:rsidRPr="00CE56D5" w:rsidRDefault="00CE56D5" w:rsidP="00CE56D5">
      <w:pPr>
        <w:suppressAutoHyphens/>
        <w:ind w:firstLine="0"/>
        <w:jc w:val="center"/>
        <w:rPr>
          <w:sz w:val="10"/>
        </w:rPr>
      </w:pP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CE56D5" w:rsidRPr="00CE56D5" w:rsidRDefault="00CE56D5" w:rsidP="00CE56D5">
      <w:pPr>
        <w:suppressAutoHyphens/>
        <w:ind w:firstLine="0"/>
        <w:jc w:val="center"/>
      </w:pPr>
    </w:p>
    <w:p w:rsidR="00CE56D5" w:rsidRPr="00CE56D5" w:rsidRDefault="00CE56D5" w:rsidP="00CE56D5">
      <w:pPr>
        <w:suppressAutoHyphens/>
        <w:ind w:firstLine="0"/>
        <w:jc w:val="center"/>
        <w:rPr>
          <w:b/>
          <w:sz w:val="36"/>
        </w:rPr>
      </w:pPr>
      <w:r w:rsidRPr="00CE56D5">
        <w:rPr>
          <w:b/>
          <w:sz w:val="36"/>
        </w:rPr>
        <w:t>Р Е Ш Е Н И Е</w:t>
      </w:r>
    </w:p>
    <w:p w:rsidR="00253526" w:rsidRDefault="00253526" w:rsidP="00253526"/>
    <w:p w:rsidR="00253526" w:rsidRDefault="00253526" w:rsidP="00253526">
      <w:pPr>
        <w:ind w:firstLine="0"/>
      </w:pPr>
      <w:r>
        <w:t xml:space="preserve">от </w:t>
      </w:r>
      <w:r w:rsidRPr="001A5FA3">
        <w:rPr>
          <w:u w:val="single"/>
        </w:rPr>
        <w:t>28.06.2019 г.</w:t>
      </w:r>
      <w:r>
        <w:t xml:space="preserve"> № </w:t>
      </w:r>
      <w:r w:rsidR="001A5FA3" w:rsidRPr="001A5FA3">
        <w:rPr>
          <w:u w:val="single"/>
        </w:rPr>
        <w:t>219</w:t>
      </w:r>
    </w:p>
    <w:p w:rsidR="00253526" w:rsidRDefault="00253526" w:rsidP="00253526">
      <w:pPr>
        <w:ind w:right="1974" w:firstLine="0"/>
        <w:rPr>
          <w:sz w:val="20"/>
        </w:rPr>
      </w:pPr>
      <w:r>
        <w:rPr>
          <w:sz w:val="20"/>
        </w:rPr>
        <w:t>г. Бутурлиновка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1A5FA3" w:rsidRDefault="00ED45AC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1A5FA3">
        <w:rPr>
          <w:b/>
          <w:szCs w:val="28"/>
        </w:rPr>
        <w:t xml:space="preserve">О внесении изменений </w:t>
      </w:r>
      <w:r w:rsidR="00253526" w:rsidRPr="001A5FA3">
        <w:rPr>
          <w:b/>
          <w:szCs w:val="28"/>
        </w:rPr>
        <w:t>в решение Совета народных депутатов Бутурлиновского городского поселения</w:t>
      </w:r>
      <w:r w:rsidRPr="001A5FA3">
        <w:rPr>
          <w:b/>
          <w:szCs w:val="28"/>
        </w:rPr>
        <w:t xml:space="preserve"> от </w:t>
      </w:r>
      <w:r w:rsidR="00253526" w:rsidRPr="001A5FA3">
        <w:rPr>
          <w:b/>
          <w:szCs w:val="28"/>
        </w:rPr>
        <w:t>27.</w:t>
      </w:r>
      <w:r w:rsidRPr="001A5FA3">
        <w:rPr>
          <w:b/>
          <w:szCs w:val="28"/>
        </w:rPr>
        <w:t xml:space="preserve">10.2016 № </w:t>
      </w:r>
      <w:r w:rsidR="00253526" w:rsidRPr="001A5FA3">
        <w:rPr>
          <w:b/>
          <w:szCs w:val="28"/>
        </w:rPr>
        <w:t>75</w:t>
      </w:r>
      <w:r w:rsidRPr="001A5FA3">
        <w:rPr>
          <w:b/>
          <w:szCs w:val="28"/>
        </w:rPr>
        <w:t xml:space="preserve"> «Об утверждении дополнительных </w:t>
      </w:r>
      <w:r w:rsidR="00253526" w:rsidRPr="001A5FA3">
        <w:rPr>
          <w:b/>
          <w:szCs w:val="28"/>
        </w:rPr>
        <w:t xml:space="preserve">оснований признания безнадежными </w:t>
      </w:r>
      <w:r w:rsidRPr="001A5FA3">
        <w:rPr>
          <w:b/>
          <w:szCs w:val="28"/>
        </w:rPr>
        <w:t xml:space="preserve">к взысканию недоимки, </w:t>
      </w:r>
      <w:r w:rsidR="001A5FA3" w:rsidRPr="001A5FA3">
        <w:rPr>
          <w:b/>
          <w:szCs w:val="28"/>
        </w:rPr>
        <w:t>задолженности</w:t>
      </w:r>
      <w:r w:rsidRPr="001A5FA3">
        <w:rPr>
          <w:b/>
          <w:szCs w:val="28"/>
        </w:rPr>
        <w:t>по пеням и штрафам по земельному налогу и налогу на имущество физических лиц»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CE56D5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</w:t>
      </w:r>
      <w:r w:rsidR="001A5FA3" w:rsidRPr="001A5FA3">
        <w:rPr>
          <w:szCs w:val="28"/>
        </w:rPr>
        <w:t xml:space="preserve">02.04.2019 </w:t>
      </w:r>
      <w:r w:rsidR="001A5FA3">
        <w:rPr>
          <w:szCs w:val="28"/>
        </w:rPr>
        <w:t>№</w:t>
      </w:r>
      <w:r w:rsidR="001A5FA3" w:rsidRPr="001A5FA3">
        <w:rPr>
          <w:szCs w:val="28"/>
        </w:rPr>
        <w:t xml:space="preserve"> ММВ-7-8/164@</w:t>
      </w:r>
      <w:r w:rsidR="001A5FA3">
        <w:rPr>
          <w:szCs w:val="28"/>
        </w:rPr>
        <w:t xml:space="preserve"> «</w:t>
      </w:r>
      <w:r w:rsidR="001A5FA3" w:rsidRPr="001A5FA3">
        <w:rPr>
          <w:szCs w:val="28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1A5FA3">
        <w:rPr>
          <w:szCs w:val="28"/>
        </w:rPr>
        <w:t>»</w:t>
      </w:r>
      <w:r w:rsidRPr="00ED45AC">
        <w:rPr>
          <w:szCs w:val="28"/>
        </w:rPr>
        <w:t xml:space="preserve">, </w:t>
      </w:r>
      <w:r w:rsidR="002C18C4" w:rsidRPr="001817AE">
        <w:rPr>
          <w:szCs w:val="28"/>
        </w:rPr>
        <w:t xml:space="preserve">рассмотрев протест прокуратуры </w:t>
      </w:r>
      <w:r w:rsidR="001A5FA3">
        <w:rPr>
          <w:szCs w:val="28"/>
        </w:rPr>
        <w:t xml:space="preserve">Бутурлиновского района </w:t>
      </w:r>
      <w:r w:rsidR="002C18C4" w:rsidRPr="001817AE">
        <w:rPr>
          <w:szCs w:val="28"/>
        </w:rPr>
        <w:t>от 11.06.2019 № 2-1-2019/</w:t>
      </w:r>
      <w:r w:rsidR="001817AE">
        <w:rPr>
          <w:szCs w:val="28"/>
        </w:rPr>
        <w:t>833</w:t>
      </w:r>
      <w:r w:rsidR="002C18C4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1A5FA3">
        <w:rPr>
          <w:szCs w:val="28"/>
        </w:rPr>
        <w:t xml:space="preserve">Совета народных депутатов </w:t>
      </w:r>
      <w:r w:rsidR="00253526">
        <w:rPr>
          <w:szCs w:val="28"/>
        </w:rPr>
        <w:t>Бутурлиновскогогородского</w:t>
      </w:r>
      <w:r w:rsidR="00280E0B">
        <w:rPr>
          <w:szCs w:val="28"/>
        </w:rPr>
        <w:t xml:space="preserve"> поселения</w:t>
      </w:r>
      <w:r w:rsidR="00BF076A" w:rsidRPr="00402F03">
        <w:rPr>
          <w:szCs w:val="28"/>
        </w:rPr>
        <w:t xml:space="preserve"> Бутурлиновского муниципального района </w:t>
      </w:r>
      <w:r w:rsidR="00CE56D5">
        <w:rPr>
          <w:szCs w:val="28"/>
        </w:rPr>
        <w:t xml:space="preserve">Воронежской области </w:t>
      </w:r>
      <w:r w:rsidR="00BF076A" w:rsidRPr="00402F03">
        <w:rPr>
          <w:szCs w:val="28"/>
        </w:rPr>
        <w:t>в соответствие с действующим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253526">
        <w:rPr>
          <w:szCs w:val="28"/>
        </w:rPr>
        <w:t>Бутурлиновского городского</w:t>
      </w:r>
      <w:r w:rsidR="006D5B9A" w:rsidRPr="00973DA2">
        <w:rPr>
          <w:szCs w:val="28"/>
        </w:rPr>
        <w:t xml:space="preserve"> поселения</w:t>
      </w:r>
    </w:p>
    <w:p w:rsidR="006D5B9A" w:rsidRPr="00CE56D5" w:rsidRDefault="006D5B9A" w:rsidP="006D5B9A">
      <w:pPr>
        <w:ind w:firstLine="567"/>
        <w:jc w:val="center"/>
        <w:rPr>
          <w:szCs w:val="28"/>
        </w:rPr>
      </w:pPr>
    </w:p>
    <w:p w:rsidR="006D5B9A" w:rsidRPr="00CE56D5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E56D5">
        <w:rPr>
          <w:szCs w:val="28"/>
        </w:rPr>
        <w:t>Р Е Ш И Л: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56D5" w:rsidP="00CE56D5">
      <w:pPr>
        <w:rPr>
          <w:szCs w:val="28"/>
        </w:rPr>
      </w:pPr>
      <w:r>
        <w:rPr>
          <w:szCs w:val="28"/>
        </w:rPr>
        <w:t xml:space="preserve">1. </w:t>
      </w:r>
      <w:r w:rsidR="00ED45AC" w:rsidRPr="00CE56D5">
        <w:rPr>
          <w:szCs w:val="28"/>
        </w:rPr>
        <w:t xml:space="preserve">Внести </w:t>
      </w:r>
      <w:r w:rsidRPr="00CE56D5">
        <w:rPr>
          <w:szCs w:val="28"/>
        </w:rPr>
        <w:t>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</w:t>
      </w:r>
      <w:bookmarkStart w:id="0" w:name="_GoBack"/>
      <w:bookmarkEnd w:id="0"/>
      <w:r w:rsidRPr="00CE56D5">
        <w:rPr>
          <w:szCs w:val="28"/>
        </w:rPr>
        <w:t xml:space="preserve"> земельному налогу и налогу на имущество физических лиц»</w:t>
      </w:r>
      <w:r w:rsidR="002C18C4" w:rsidRPr="003812A7">
        <w:rPr>
          <w:szCs w:val="28"/>
        </w:rPr>
        <w:t>следующие изменения:</w:t>
      </w:r>
    </w:p>
    <w:p w:rsidR="00BF076A" w:rsidRPr="00D4304D" w:rsidRDefault="00CE56D5" w:rsidP="00CE56D5">
      <w:pPr>
        <w:rPr>
          <w:szCs w:val="28"/>
        </w:rPr>
      </w:pPr>
      <w:r>
        <w:rPr>
          <w:szCs w:val="28"/>
        </w:rPr>
        <w:t>1.1. в</w:t>
      </w:r>
      <w:r w:rsidR="00ED45AC" w:rsidRPr="00CE56D5">
        <w:rPr>
          <w:szCs w:val="28"/>
        </w:rPr>
        <w:t xml:space="preserve">пункте 1 </w:t>
      </w:r>
      <w:r>
        <w:rPr>
          <w:szCs w:val="28"/>
        </w:rPr>
        <w:t>р</w:t>
      </w:r>
      <w:r w:rsidR="00ED45AC" w:rsidRPr="00CE56D5">
        <w:rPr>
          <w:szCs w:val="28"/>
        </w:rPr>
        <w:t>ешения слова «по состояниюна 01.12.201</w:t>
      </w:r>
      <w:r w:rsidR="002C18C4" w:rsidRPr="00CE56D5">
        <w:rPr>
          <w:szCs w:val="28"/>
        </w:rPr>
        <w:t>5</w:t>
      </w:r>
      <w:r w:rsidR="00ED45AC" w:rsidRPr="00CE56D5">
        <w:rPr>
          <w:szCs w:val="28"/>
        </w:rPr>
        <w:t xml:space="preserve"> г.» </w:t>
      </w:r>
      <w:r w:rsidR="00945390" w:rsidRPr="00D4304D">
        <w:rPr>
          <w:szCs w:val="28"/>
        </w:rPr>
        <w:t xml:space="preserve">заменить </w:t>
      </w:r>
      <w:r w:rsidR="00ED45AC" w:rsidRPr="00D4304D">
        <w:rPr>
          <w:szCs w:val="28"/>
        </w:rPr>
        <w:t>слов</w:t>
      </w:r>
      <w:r w:rsidR="002C18C4" w:rsidRPr="00D4304D">
        <w:rPr>
          <w:szCs w:val="28"/>
        </w:rPr>
        <w:t>а</w:t>
      </w:r>
      <w:r w:rsidR="00ED45AC" w:rsidRPr="00D4304D">
        <w:rPr>
          <w:szCs w:val="28"/>
        </w:rPr>
        <w:t>ми «по состоянию на 01.12.201</w:t>
      </w:r>
      <w:r w:rsidR="002C18C4" w:rsidRPr="00D4304D">
        <w:rPr>
          <w:szCs w:val="28"/>
        </w:rPr>
        <w:t>6</w:t>
      </w:r>
      <w:r w:rsidR="00ED45AC" w:rsidRPr="00D4304D">
        <w:rPr>
          <w:szCs w:val="28"/>
        </w:rPr>
        <w:t xml:space="preserve"> г.»</w:t>
      </w:r>
      <w:r>
        <w:rPr>
          <w:szCs w:val="28"/>
        </w:rPr>
        <w:t>;</w:t>
      </w:r>
    </w:p>
    <w:p w:rsidR="00ED45AC" w:rsidRDefault="002C18C4" w:rsidP="00CE56D5">
      <w:pPr>
        <w:rPr>
          <w:szCs w:val="28"/>
        </w:rPr>
      </w:pPr>
      <w:r>
        <w:rPr>
          <w:szCs w:val="28"/>
        </w:rPr>
        <w:t xml:space="preserve">1.2. </w:t>
      </w:r>
      <w:r w:rsidR="00CE56D5">
        <w:rPr>
          <w:szCs w:val="28"/>
        </w:rPr>
        <w:t>в</w:t>
      </w:r>
      <w:r w:rsidR="000D6A7E">
        <w:rPr>
          <w:szCs w:val="28"/>
        </w:rPr>
        <w:t xml:space="preserve">о втором абзацеподпункта 1.1слова «копии решения суда» заменить </w:t>
      </w:r>
      <w:r w:rsidR="000D6A7E">
        <w:rPr>
          <w:szCs w:val="28"/>
        </w:rPr>
        <w:lastRenderedPageBreak/>
        <w:t>словами «копии вступившего в силу решения суда».</w:t>
      </w:r>
    </w:p>
    <w:p w:rsidR="00BF076A" w:rsidRPr="00D4304D" w:rsidRDefault="00CE56D5" w:rsidP="00CE56D5">
      <w:pPr>
        <w:rPr>
          <w:bCs/>
          <w:szCs w:val="28"/>
        </w:rPr>
      </w:pPr>
      <w:r>
        <w:rPr>
          <w:szCs w:val="28"/>
        </w:rPr>
        <w:t xml:space="preserve">2. </w:t>
      </w:r>
      <w:r w:rsidR="00BF076A" w:rsidRPr="00CE56D5">
        <w:rPr>
          <w:bCs/>
          <w:szCs w:val="28"/>
        </w:rPr>
        <w:t xml:space="preserve">Опубликовать настоящее решение в </w:t>
      </w:r>
      <w:r w:rsidR="00D4304D" w:rsidRPr="00CE56D5">
        <w:rPr>
          <w:bCs/>
          <w:szCs w:val="28"/>
        </w:rPr>
        <w:t xml:space="preserve">официальном периодическом </w:t>
      </w:r>
      <w:r w:rsidR="003812A7" w:rsidRPr="00D4304D">
        <w:rPr>
          <w:bCs/>
          <w:szCs w:val="28"/>
        </w:rPr>
        <w:t xml:space="preserve">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</w:t>
      </w:r>
      <w:r w:rsidR="00D4304D">
        <w:rPr>
          <w:bCs/>
          <w:szCs w:val="28"/>
        </w:rPr>
        <w:t xml:space="preserve">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</w:t>
      </w:r>
      <w:r>
        <w:rPr>
          <w:bCs/>
          <w:szCs w:val="28"/>
        </w:rPr>
        <w:t>информационно-телекоммуник</w:t>
      </w:r>
      <w:r w:rsidR="00D4304D">
        <w:rPr>
          <w:bCs/>
          <w:szCs w:val="28"/>
        </w:rPr>
        <w:t>ационной сети «Интернет»</w:t>
      </w:r>
      <w:r>
        <w:rPr>
          <w:bCs/>
          <w:szCs w:val="28"/>
        </w:rPr>
        <w:t>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1817AE" w:rsidRDefault="001817AE" w:rsidP="00D4304D">
      <w:pPr>
        <w:ind w:firstLine="0"/>
      </w:pPr>
    </w:p>
    <w:p w:rsidR="001817AE" w:rsidRDefault="001817AE" w:rsidP="00D4304D">
      <w:pPr>
        <w:ind w:firstLine="0"/>
      </w:pPr>
    </w:p>
    <w:p w:rsidR="00D4304D" w:rsidRDefault="00280E0B" w:rsidP="00D4304D">
      <w:pPr>
        <w:ind w:firstLine="0"/>
      </w:pPr>
      <w:r>
        <w:t>Глава</w:t>
      </w:r>
      <w:r w:rsidR="00D4304D">
        <w:t xml:space="preserve"> Бутурлиновского </w:t>
      </w:r>
    </w:p>
    <w:p w:rsidR="00280E0B" w:rsidRDefault="00D4304D" w:rsidP="00D4304D">
      <w:pPr>
        <w:ind w:firstLine="0"/>
      </w:pPr>
      <w:r>
        <w:t>городского поселения</w:t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  <w:t>Е.Н. Коржова</w:t>
      </w:r>
    </w:p>
    <w:sectPr w:rsidR="00280E0B" w:rsidSect="001A5FA3">
      <w:footerReference w:type="default" r:id="rId9"/>
      <w:footnotePr>
        <w:pos w:val="beneathText"/>
      </w:footnotePr>
      <w:pgSz w:w="11905" w:h="16837"/>
      <w:pgMar w:top="1134" w:right="567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BC" w:rsidRDefault="00A768BC">
      <w:r>
        <w:separator/>
      </w:r>
    </w:p>
  </w:endnote>
  <w:endnote w:type="continuationSeparator" w:id="1">
    <w:p w:rsidR="00A768BC" w:rsidRDefault="00A7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726555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551.6pt;margin-top:.05pt;width:1.1pt;height:2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BC" w:rsidRDefault="00A768BC">
      <w:r>
        <w:separator/>
      </w:r>
    </w:p>
  </w:footnote>
  <w:footnote w:type="continuationSeparator" w:id="1">
    <w:p w:rsidR="00A768BC" w:rsidRDefault="00A76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77034"/>
    <w:multiLevelType w:val="multilevel"/>
    <w:tmpl w:val="7A0CA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817AE"/>
    <w:rsid w:val="00191A1F"/>
    <w:rsid w:val="001939DD"/>
    <w:rsid w:val="001A5FA3"/>
    <w:rsid w:val="001C0CE4"/>
    <w:rsid w:val="001C59AE"/>
    <w:rsid w:val="001D21B3"/>
    <w:rsid w:val="001E721B"/>
    <w:rsid w:val="001F68AE"/>
    <w:rsid w:val="002033C8"/>
    <w:rsid w:val="00253526"/>
    <w:rsid w:val="00261E7D"/>
    <w:rsid w:val="00280E0B"/>
    <w:rsid w:val="002B0A8C"/>
    <w:rsid w:val="002C18C4"/>
    <w:rsid w:val="002D1A30"/>
    <w:rsid w:val="002F5CCB"/>
    <w:rsid w:val="00304732"/>
    <w:rsid w:val="00321553"/>
    <w:rsid w:val="00321C12"/>
    <w:rsid w:val="00326398"/>
    <w:rsid w:val="0033546E"/>
    <w:rsid w:val="00337C78"/>
    <w:rsid w:val="00341B4E"/>
    <w:rsid w:val="00350D81"/>
    <w:rsid w:val="00366728"/>
    <w:rsid w:val="003812A7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26555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F3C36"/>
    <w:rsid w:val="00A121E3"/>
    <w:rsid w:val="00A37FB9"/>
    <w:rsid w:val="00A67A6E"/>
    <w:rsid w:val="00A768BC"/>
    <w:rsid w:val="00A84185"/>
    <w:rsid w:val="00A853A5"/>
    <w:rsid w:val="00A95B82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E56D5"/>
    <w:rsid w:val="00CF2096"/>
    <w:rsid w:val="00D10F69"/>
    <w:rsid w:val="00D1391A"/>
    <w:rsid w:val="00D24E04"/>
    <w:rsid w:val="00D4304D"/>
    <w:rsid w:val="00D45136"/>
    <w:rsid w:val="00D608A7"/>
    <w:rsid w:val="00DA6550"/>
    <w:rsid w:val="00DF376C"/>
    <w:rsid w:val="00E00125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07C4-0229-4BCF-AAC6-BA5992ED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Inspektor</cp:lastModifiedBy>
  <cp:revision>2</cp:revision>
  <cp:lastPrinted>2019-06-24T13:23:00Z</cp:lastPrinted>
  <dcterms:created xsi:type="dcterms:W3CDTF">2019-07-08T11:16:00Z</dcterms:created>
  <dcterms:modified xsi:type="dcterms:W3CDTF">2019-07-08T11:16:00Z</dcterms:modified>
</cp:coreProperties>
</file>