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37" w:rsidRPr="00663581" w:rsidRDefault="00061837" w:rsidP="008C2E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0395" cy="731520"/>
            <wp:effectExtent l="0" t="0" r="825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37" w:rsidRPr="007A4A99" w:rsidRDefault="00061837" w:rsidP="008C2E38">
      <w:pPr>
        <w:suppressAutoHyphens/>
        <w:autoSpaceDE/>
        <w:autoSpaceDN/>
        <w:jc w:val="center"/>
        <w:rPr>
          <w:lang w:eastAsia="ar-SA"/>
        </w:rPr>
      </w:pPr>
    </w:p>
    <w:p w:rsidR="00061837" w:rsidRPr="007A4A99" w:rsidRDefault="00061837" w:rsidP="008C2E38">
      <w:pPr>
        <w:keepNext/>
        <w:tabs>
          <w:tab w:val="num" w:pos="0"/>
        </w:tabs>
        <w:suppressAutoHyphens/>
        <w:autoSpaceDE/>
        <w:autoSpaceDN/>
        <w:jc w:val="center"/>
        <w:outlineLvl w:val="0"/>
        <w:rPr>
          <w:i/>
          <w:spacing w:val="60"/>
          <w:sz w:val="36"/>
          <w:lang w:eastAsia="ar-SA"/>
        </w:rPr>
      </w:pPr>
      <w:r w:rsidRPr="007A4A99">
        <w:rPr>
          <w:i/>
          <w:spacing w:val="60"/>
          <w:sz w:val="36"/>
          <w:lang w:eastAsia="ar-SA"/>
        </w:rPr>
        <w:t>Совет народных депутатов</w:t>
      </w:r>
    </w:p>
    <w:p w:rsidR="00061837" w:rsidRPr="007A4A99" w:rsidRDefault="00061837" w:rsidP="008C2E38">
      <w:pPr>
        <w:suppressAutoHyphens/>
        <w:autoSpaceDE/>
        <w:autoSpaceDN/>
        <w:jc w:val="center"/>
        <w:rPr>
          <w:sz w:val="10"/>
          <w:lang w:eastAsia="ar-SA"/>
        </w:rPr>
      </w:pPr>
    </w:p>
    <w:p w:rsidR="00061837" w:rsidRPr="008E2B1A" w:rsidRDefault="00061837" w:rsidP="008C2E38">
      <w:pPr>
        <w:suppressAutoHyphens/>
        <w:autoSpaceDE/>
        <w:autoSpaceDN/>
        <w:jc w:val="center"/>
        <w:rPr>
          <w:i/>
          <w:spacing w:val="15"/>
          <w:sz w:val="28"/>
          <w:szCs w:val="28"/>
          <w:lang w:eastAsia="ar-SA"/>
        </w:rPr>
      </w:pPr>
      <w:r w:rsidRPr="008E2B1A">
        <w:rPr>
          <w:i/>
          <w:spacing w:val="15"/>
          <w:sz w:val="28"/>
          <w:szCs w:val="28"/>
          <w:lang w:eastAsia="ar-SA"/>
        </w:rPr>
        <w:t>Бутурлиновского городского поселения</w:t>
      </w:r>
    </w:p>
    <w:p w:rsidR="00061837" w:rsidRPr="008E2B1A" w:rsidRDefault="00061837" w:rsidP="008C2E38">
      <w:pPr>
        <w:suppressAutoHyphens/>
        <w:autoSpaceDE/>
        <w:autoSpaceDN/>
        <w:jc w:val="center"/>
        <w:rPr>
          <w:i/>
          <w:spacing w:val="15"/>
          <w:sz w:val="28"/>
          <w:szCs w:val="28"/>
          <w:lang w:eastAsia="ar-SA"/>
        </w:rPr>
      </w:pPr>
      <w:r w:rsidRPr="008E2B1A">
        <w:rPr>
          <w:i/>
          <w:spacing w:val="15"/>
          <w:sz w:val="28"/>
          <w:szCs w:val="28"/>
          <w:lang w:eastAsia="ar-SA"/>
        </w:rPr>
        <w:t>Бутурлиновского муниципального района</w:t>
      </w:r>
    </w:p>
    <w:p w:rsidR="00061837" w:rsidRPr="007A4A99" w:rsidRDefault="00061837" w:rsidP="008C2E38">
      <w:pPr>
        <w:suppressAutoHyphens/>
        <w:autoSpaceDE/>
        <w:autoSpaceDN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8E2B1A">
        <w:rPr>
          <w:i/>
          <w:spacing w:val="15"/>
          <w:sz w:val="28"/>
          <w:szCs w:val="28"/>
          <w:lang w:eastAsia="ar-SA"/>
        </w:rPr>
        <w:t>Воронежской области</w:t>
      </w:r>
    </w:p>
    <w:p w:rsidR="00061837" w:rsidRPr="007A4A99" w:rsidRDefault="00061837" w:rsidP="008C2E38">
      <w:pPr>
        <w:suppressAutoHyphens/>
        <w:autoSpaceDE/>
        <w:autoSpaceDN/>
        <w:jc w:val="center"/>
        <w:rPr>
          <w:sz w:val="28"/>
          <w:lang w:eastAsia="ar-SA"/>
        </w:rPr>
      </w:pPr>
    </w:p>
    <w:p w:rsidR="00061837" w:rsidRPr="007A4A99" w:rsidRDefault="00061837" w:rsidP="008C2E38">
      <w:pPr>
        <w:suppressAutoHyphens/>
        <w:autoSpaceDE/>
        <w:autoSpaceDN/>
        <w:jc w:val="center"/>
        <w:rPr>
          <w:b/>
          <w:sz w:val="36"/>
          <w:lang w:eastAsia="ar-SA"/>
        </w:rPr>
      </w:pPr>
      <w:r w:rsidRPr="007A4A99">
        <w:rPr>
          <w:b/>
          <w:sz w:val="36"/>
          <w:lang w:eastAsia="ar-SA"/>
        </w:rPr>
        <w:t>Р Е Ш Е Н И Е</w:t>
      </w:r>
    </w:p>
    <w:p w:rsidR="00BB5CD2" w:rsidRPr="00663581" w:rsidRDefault="00BB5CD2" w:rsidP="008C2E38">
      <w:pPr>
        <w:jc w:val="center"/>
        <w:outlineLvl w:val="0"/>
        <w:rPr>
          <w:kern w:val="32"/>
          <w:sz w:val="28"/>
          <w:szCs w:val="28"/>
        </w:rPr>
      </w:pPr>
    </w:p>
    <w:p w:rsidR="007A4A99" w:rsidRPr="008C2E38" w:rsidRDefault="007A4A99" w:rsidP="007A4A99">
      <w:pPr>
        <w:suppressAutoHyphens/>
        <w:autoSpaceDE/>
        <w:autoSpaceDN/>
        <w:rPr>
          <w:sz w:val="28"/>
          <w:lang w:eastAsia="ar-SA"/>
        </w:rPr>
      </w:pPr>
      <w:r w:rsidRPr="008C2E38">
        <w:rPr>
          <w:sz w:val="28"/>
          <w:lang w:eastAsia="ar-SA"/>
        </w:rPr>
        <w:t xml:space="preserve">от </w:t>
      </w:r>
      <w:r w:rsidR="008C2E38">
        <w:rPr>
          <w:sz w:val="28"/>
          <w:u w:val="single"/>
          <w:lang w:eastAsia="ar-SA"/>
        </w:rPr>
        <w:t>28.12.2020 г.</w:t>
      </w:r>
      <w:r w:rsidR="003051DC" w:rsidRPr="003051DC">
        <w:rPr>
          <w:sz w:val="28"/>
          <w:lang w:eastAsia="ar-SA"/>
        </w:rPr>
        <w:t xml:space="preserve"> </w:t>
      </w:r>
      <w:r w:rsidR="008C2E38">
        <w:rPr>
          <w:sz w:val="28"/>
          <w:lang w:eastAsia="ar-SA"/>
        </w:rPr>
        <w:t xml:space="preserve">№ </w:t>
      </w:r>
      <w:r w:rsidR="008C2E38">
        <w:rPr>
          <w:sz w:val="28"/>
          <w:u w:val="single"/>
          <w:lang w:eastAsia="ar-SA"/>
        </w:rPr>
        <w:t>31</w:t>
      </w:r>
    </w:p>
    <w:p w:rsidR="007A4A99" w:rsidRPr="007A4A99" w:rsidRDefault="007A4A99" w:rsidP="007A4A99">
      <w:pPr>
        <w:suppressAutoHyphens/>
        <w:autoSpaceDE/>
        <w:autoSpaceDN/>
        <w:ind w:right="1974"/>
        <w:rPr>
          <w:lang w:eastAsia="ar-SA"/>
        </w:rPr>
      </w:pPr>
      <w:r w:rsidRPr="007A4A99">
        <w:rPr>
          <w:lang w:eastAsia="ar-SA"/>
        </w:rPr>
        <w:t>г. Бутурлиновка</w:t>
      </w:r>
    </w:p>
    <w:p w:rsidR="003060F7" w:rsidRDefault="003060F7" w:rsidP="00BB5CD2">
      <w:pPr>
        <w:jc w:val="both"/>
        <w:outlineLvl w:val="0"/>
        <w:rPr>
          <w:b/>
          <w:sz w:val="28"/>
          <w:szCs w:val="28"/>
        </w:rPr>
      </w:pPr>
    </w:p>
    <w:p w:rsidR="003060F7" w:rsidRPr="00222B19" w:rsidRDefault="00025F80" w:rsidP="008C2E38">
      <w:pPr>
        <w:ind w:right="3826"/>
        <w:jc w:val="both"/>
        <w:outlineLvl w:val="0"/>
        <w:rPr>
          <w:b/>
          <w:sz w:val="28"/>
          <w:szCs w:val="28"/>
        </w:rPr>
      </w:pPr>
      <w:r w:rsidRPr="00222B19">
        <w:rPr>
          <w:b/>
          <w:bCs/>
          <w:color w:val="000000"/>
          <w:sz w:val="28"/>
          <w:szCs w:val="28"/>
        </w:rPr>
        <w:t xml:space="preserve">О </w:t>
      </w:r>
      <w:r w:rsidRPr="00222B19">
        <w:rPr>
          <w:b/>
          <w:sz w:val="28"/>
          <w:szCs w:val="28"/>
        </w:rPr>
        <w:t xml:space="preserve">внесении изменений в </w:t>
      </w:r>
      <w:r w:rsidR="008E61C1">
        <w:rPr>
          <w:b/>
          <w:sz w:val="28"/>
          <w:szCs w:val="28"/>
        </w:rPr>
        <w:t>решение Совета народных депутатов Бутурлиновского городского поселения Бутурлиновского муниципального района Воронежской области</w:t>
      </w:r>
      <w:r w:rsidR="009A5CC3">
        <w:rPr>
          <w:b/>
          <w:sz w:val="28"/>
          <w:szCs w:val="28"/>
        </w:rPr>
        <w:t xml:space="preserve"> от 24.08.2017 №115 «</w:t>
      </w:r>
      <w:r w:rsidR="009A5CC3" w:rsidRPr="009A5CC3">
        <w:rPr>
          <w:b/>
          <w:sz w:val="28"/>
          <w:szCs w:val="28"/>
        </w:rPr>
        <w:t>О принятии программы комплексного развития транспортной инфраструктуры Бутурлиновского городского поселения Бутурлиновского муниципального района Воронежской области на 2017 - 2027 годы</w:t>
      </w:r>
      <w:r w:rsidR="009A5CC3">
        <w:rPr>
          <w:b/>
          <w:sz w:val="28"/>
          <w:szCs w:val="28"/>
        </w:rPr>
        <w:t>»</w:t>
      </w:r>
    </w:p>
    <w:p w:rsidR="00BB5CD2" w:rsidRPr="00E74E0F" w:rsidRDefault="00BB5CD2" w:rsidP="00AE6F40">
      <w:pPr>
        <w:ind w:right="4536" w:firstLine="567"/>
        <w:jc w:val="center"/>
        <w:rPr>
          <w:b/>
          <w:i/>
          <w:sz w:val="28"/>
          <w:szCs w:val="28"/>
        </w:rPr>
      </w:pPr>
    </w:p>
    <w:p w:rsidR="00061837" w:rsidRPr="008C2E38" w:rsidRDefault="00061837" w:rsidP="00222B19">
      <w:pPr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C2E38">
        <w:rPr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8C2E38">
        <w:rPr>
          <w:color w:val="000000" w:themeColor="text1"/>
          <w:sz w:val="28"/>
          <w:szCs w:val="28"/>
        </w:rPr>
        <w:t xml:space="preserve"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</w:t>
      </w:r>
      <w:r w:rsidR="004E5D0F">
        <w:rPr>
          <w:color w:val="000000" w:themeColor="text1"/>
          <w:sz w:val="28"/>
          <w:szCs w:val="28"/>
        </w:rPr>
        <w:t>п</w:t>
      </w:r>
      <w:r w:rsidRPr="008C2E38">
        <w:rPr>
          <w:color w:val="000000" w:themeColor="text1"/>
          <w:sz w:val="28"/>
          <w:szCs w:val="28"/>
        </w:rPr>
        <w:t xml:space="preserve">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Бутурлиновского городского поселения, Совет народных депутатов Бутурлиновского городского поселения </w:t>
      </w:r>
    </w:p>
    <w:p w:rsidR="008C2E38" w:rsidRPr="008C2E38" w:rsidRDefault="008C2E38" w:rsidP="00222B19">
      <w:pPr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7A4A99" w:rsidRPr="008C2E38" w:rsidRDefault="00061837" w:rsidP="00061837">
      <w:pPr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ar-SA"/>
        </w:rPr>
      </w:pPr>
      <w:r w:rsidRPr="008C2E38">
        <w:rPr>
          <w:b/>
          <w:color w:val="000000" w:themeColor="text1"/>
          <w:sz w:val="28"/>
          <w:szCs w:val="28"/>
          <w:lang w:eastAsia="ar-SA"/>
        </w:rPr>
        <w:t>Р Е Ш И Л:</w:t>
      </w:r>
    </w:p>
    <w:p w:rsidR="00B67182" w:rsidRPr="008C2E38" w:rsidRDefault="00B67182" w:rsidP="007A4A99">
      <w:pPr>
        <w:suppressAutoHyphens/>
        <w:autoSpaceDE/>
        <w:autoSpaceDN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DB47F3" w:rsidRDefault="00C6499D" w:rsidP="00DB47F3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DB47F3">
        <w:rPr>
          <w:color w:val="000000" w:themeColor="text1"/>
          <w:sz w:val="28"/>
          <w:szCs w:val="28"/>
          <w:lang w:eastAsia="en-US"/>
        </w:rPr>
        <w:t xml:space="preserve">1. Внести </w:t>
      </w:r>
      <w:r w:rsidR="00DB47F3" w:rsidRPr="00DB47F3">
        <w:rPr>
          <w:color w:val="000000" w:themeColor="text1"/>
          <w:sz w:val="28"/>
          <w:szCs w:val="28"/>
          <w:lang w:eastAsia="en-US"/>
        </w:rPr>
        <w:t>в решение Совета народных депутатов Бутурлиновского городского поселения Бутурлиновского муниципального района Воронежской области от 24.08.2017 №115 «О принятии программы комплексного развития транспортной инфраструктуры Бутурлиновского городского поселения Бутурлиновского муниципального района Воронежской области на 2017 - 2027 годы»</w:t>
      </w:r>
      <w:r w:rsidR="00EF0748">
        <w:rPr>
          <w:color w:val="000000" w:themeColor="text1"/>
          <w:sz w:val="28"/>
          <w:szCs w:val="28"/>
          <w:lang w:eastAsia="en-US"/>
        </w:rPr>
        <w:t xml:space="preserve"> </w:t>
      </w:r>
      <w:r w:rsidR="00DB47F3" w:rsidRPr="00DB47F3">
        <w:rPr>
          <w:color w:val="000000" w:themeColor="text1"/>
          <w:sz w:val="28"/>
          <w:szCs w:val="28"/>
          <w:lang w:eastAsia="en-US"/>
        </w:rPr>
        <w:t>изменения, изложив</w:t>
      </w:r>
      <w:r w:rsidR="00EF0748">
        <w:rPr>
          <w:color w:val="000000" w:themeColor="text1"/>
          <w:sz w:val="28"/>
          <w:szCs w:val="28"/>
          <w:lang w:eastAsia="en-US"/>
        </w:rPr>
        <w:t xml:space="preserve"> </w:t>
      </w:r>
      <w:r w:rsidR="00DB47F3" w:rsidRPr="00DB47F3">
        <w:rPr>
          <w:color w:val="000000" w:themeColor="text1"/>
          <w:sz w:val="28"/>
          <w:szCs w:val="28"/>
          <w:lang w:eastAsia="en-US"/>
        </w:rPr>
        <w:t>программ</w:t>
      </w:r>
      <w:r w:rsidR="00DB47F3">
        <w:rPr>
          <w:color w:val="000000" w:themeColor="text1"/>
          <w:sz w:val="28"/>
          <w:szCs w:val="28"/>
          <w:lang w:eastAsia="en-US"/>
        </w:rPr>
        <w:t>у</w:t>
      </w:r>
      <w:r w:rsidR="00DB47F3" w:rsidRPr="00DB47F3">
        <w:rPr>
          <w:color w:val="000000" w:themeColor="text1"/>
          <w:sz w:val="28"/>
          <w:szCs w:val="28"/>
          <w:lang w:eastAsia="en-US"/>
        </w:rPr>
        <w:t xml:space="preserve"> комплексного развития транспортной инфраструктуры Бутурлиновского городского поселения Бутурлиновского муниципального района Воронежской области на 2017 - 2027 годы</w:t>
      </w:r>
      <w:r w:rsidR="00DB47F3">
        <w:rPr>
          <w:color w:val="000000" w:themeColor="text1"/>
          <w:sz w:val="28"/>
          <w:szCs w:val="28"/>
          <w:lang w:eastAsia="en-US"/>
        </w:rPr>
        <w:t xml:space="preserve"> в редакции согласно приложению к настоящему решению. </w:t>
      </w:r>
    </w:p>
    <w:p w:rsidR="00C6499D" w:rsidRPr="00DB47F3" w:rsidRDefault="00C6499D" w:rsidP="00DB47F3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DB47F3">
        <w:rPr>
          <w:color w:val="000000" w:themeColor="text1"/>
          <w:sz w:val="28"/>
          <w:szCs w:val="28"/>
          <w:lang w:eastAsia="en-US"/>
        </w:rPr>
        <w:lastRenderedPageBreak/>
        <w:t xml:space="preserve">2. </w:t>
      </w:r>
      <w:r w:rsidR="00222B19" w:rsidRPr="00DB47F3">
        <w:rPr>
          <w:color w:val="000000" w:themeColor="text1"/>
          <w:sz w:val="28"/>
          <w:szCs w:val="28"/>
        </w:rPr>
        <w:t>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поселения.</w:t>
      </w:r>
    </w:p>
    <w:p w:rsidR="00C6499D" w:rsidRPr="00DB47F3" w:rsidRDefault="00C6499D" w:rsidP="00DB47F3">
      <w:pPr>
        <w:suppressAutoHyphens/>
        <w:autoSpaceDE/>
        <w:autoSpaceDN/>
        <w:ind w:firstLine="720"/>
        <w:jc w:val="both"/>
        <w:rPr>
          <w:color w:val="000000" w:themeColor="text1"/>
          <w:sz w:val="28"/>
          <w:szCs w:val="28"/>
        </w:rPr>
      </w:pPr>
      <w:r w:rsidRPr="00DB47F3">
        <w:rPr>
          <w:color w:val="000000" w:themeColor="text1"/>
          <w:sz w:val="28"/>
          <w:szCs w:val="28"/>
          <w:lang w:eastAsia="en-US"/>
        </w:rPr>
        <w:t xml:space="preserve">3. </w:t>
      </w:r>
      <w:r w:rsidR="00222B19" w:rsidRPr="00DB47F3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2B19" w:rsidRPr="00F23BCF" w:rsidRDefault="00222B19" w:rsidP="00F23BCF">
      <w:pPr>
        <w:suppressAutoHyphens/>
        <w:autoSpaceDE/>
        <w:autoSpaceDN/>
        <w:jc w:val="both"/>
        <w:rPr>
          <w:color w:val="000000" w:themeColor="text1"/>
          <w:sz w:val="28"/>
          <w:szCs w:val="28"/>
          <w:lang w:eastAsia="ar-SA"/>
        </w:rPr>
      </w:pPr>
    </w:p>
    <w:p w:rsidR="00505943" w:rsidRPr="00F23BCF" w:rsidRDefault="00505943" w:rsidP="00061837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222B19" w:rsidRPr="00DB47F3" w:rsidRDefault="00222B19" w:rsidP="00222B19">
      <w:pPr>
        <w:tabs>
          <w:tab w:val="left" w:pos="7200"/>
          <w:tab w:val="left" w:pos="7380"/>
        </w:tabs>
        <w:ind w:right="-1050"/>
        <w:rPr>
          <w:sz w:val="28"/>
          <w:szCs w:val="28"/>
        </w:rPr>
      </w:pPr>
      <w:r w:rsidRPr="00DB47F3">
        <w:rPr>
          <w:sz w:val="28"/>
          <w:szCs w:val="28"/>
        </w:rPr>
        <w:t>Глава Бутурлиновского</w:t>
      </w:r>
    </w:p>
    <w:p w:rsidR="00222B19" w:rsidRPr="00DB47F3" w:rsidRDefault="00222B19" w:rsidP="00222B19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DB47F3">
        <w:rPr>
          <w:sz w:val="28"/>
          <w:szCs w:val="28"/>
        </w:rPr>
        <w:t>городского поселения                                                                        Е.Н. Коржова</w:t>
      </w:r>
    </w:p>
    <w:p w:rsidR="00222B19" w:rsidRPr="00DB47F3" w:rsidRDefault="00222B19" w:rsidP="00222B19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72016" w:rsidRDefault="00172016" w:rsidP="00802EED">
      <w:pPr>
        <w:suppressAutoHyphens/>
        <w:autoSpaceDE/>
        <w:autoSpaceDN/>
        <w:spacing w:line="22" w:lineRule="atLeast"/>
        <w:jc w:val="both"/>
        <w:rPr>
          <w:sz w:val="28"/>
          <w:szCs w:val="28"/>
          <w:lang w:eastAsia="ar-SA"/>
        </w:rPr>
        <w:sectPr w:rsidR="00172016" w:rsidSect="001C02F8">
          <w:pgSz w:w="11906" w:h="16838" w:code="9"/>
          <w:pgMar w:top="851" w:right="567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F23BCF" w:rsidRDefault="00F23BCF" w:rsidP="00802EED">
      <w:pPr>
        <w:tabs>
          <w:tab w:val="left" w:pos="6195"/>
        </w:tabs>
        <w:spacing w:line="22" w:lineRule="atLeast"/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F23BCF" w:rsidRDefault="00F23BCF" w:rsidP="00802EED">
      <w:pPr>
        <w:tabs>
          <w:tab w:val="left" w:pos="6195"/>
        </w:tabs>
        <w:spacing w:line="22" w:lineRule="atLeast"/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решению Совета народных депутатов Бутурлиновского городского поселения </w:t>
      </w:r>
    </w:p>
    <w:p w:rsidR="00061837" w:rsidRPr="00B67182" w:rsidRDefault="00F23BCF" w:rsidP="00802EED">
      <w:pPr>
        <w:tabs>
          <w:tab w:val="left" w:pos="6195"/>
        </w:tabs>
        <w:spacing w:line="22" w:lineRule="atLeast"/>
        <w:ind w:left="4536"/>
        <w:rPr>
          <w:i/>
          <w:sz w:val="28"/>
          <w:szCs w:val="28"/>
          <w:lang w:eastAsia="en-US"/>
        </w:rPr>
      </w:pPr>
      <w:r w:rsidRPr="008C2E38">
        <w:rPr>
          <w:sz w:val="28"/>
          <w:lang w:eastAsia="ar-SA"/>
        </w:rPr>
        <w:t xml:space="preserve">от </w:t>
      </w:r>
      <w:r>
        <w:rPr>
          <w:sz w:val="28"/>
          <w:u w:val="single"/>
          <w:lang w:eastAsia="ar-SA"/>
        </w:rPr>
        <w:t>28.12.2020 г.</w:t>
      </w:r>
      <w:r>
        <w:rPr>
          <w:sz w:val="28"/>
          <w:lang w:eastAsia="ar-SA"/>
        </w:rPr>
        <w:t xml:space="preserve">№ </w:t>
      </w:r>
      <w:r>
        <w:rPr>
          <w:sz w:val="28"/>
          <w:u w:val="single"/>
          <w:lang w:eastAsia="ar-SA"/>
        </w:rPr>
        <w:t>31</w:t>
      </w: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</w:p>
    <w:p w:rsidR="00F23BCF" w:rsidRP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  <w:r w:rsidRPr="00F23BCF">
        <w:rPr>
          <w:b/>
          <w:sz w:val="28"/>
          <w:szCs w:val="28"/>
        </w:rPr>
        <w:t xml:space="preserve">ПРОГРАММА </w:t>
      </w:r>
    </w:p>
    <w:p w:rsidR="00F23BCF" w:rsidRPr="00F23BCF" w:rsidRDefault="00F23BCF" w:rsidP="00802EED">
      <w:pPr>
        <w:spacing w:line="22" w:lineRule="atLeast"/>
        <w:jc w:val="center"/>
        <w:rPr>
          <w:b/>
          <w:sz w:val="28"/>
          <w:szCs w:val="28"/>
        </w:rPr>
      </w:pPr>
      <w:r w:rsidRPr="00F23BCF">
        <w:rPr>
          <w:b/>
          <w:sz w:val="28"/>
          <w:szCs w:val="28"/>
        </w:rPr>
        <w:t>комплексного развития транспортной инфраструктуры Бутурлиновского городского поселения Бутурлиновского муниципального района Воронежской области на 2017 - 2027 годы</w:t>
      </w: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802EED" w:rsidRDefault="00802EED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</w:p>
    <w:p w:rsidR="00172016" w:rsidRDefault="00172016" w:rsidP="00802EED">
      <w:pPr>
        <w:spacing w:line="22" w:lineRule="atLeast"/>
        <w:jc w:val="center"/>
        <w:rPr>
          <w:sz w:val="28"/>
          <w:szCs w:val="28"/>
        </w:rPr>
      </w:pPr>
    </w:p>
    <w:p w:rsidR="00F23BCF" w:rsidRDefault="00F23BCF" w:rsidP="00802EED">
      <w:pPr>
        <w:spacing w:line="22" w:lineRule="atLeast"/>
        <w:jc w:val="center"/>
        <w:rPr>
          <w:sz w:val="28"/>
          <w:szCs w:val="28"/>
        </w:rPr>
        <w:sectPr w:rsidR="00F23BCF" w:rsidSect="001C02F8">
          <w:pgSz w:w="11906" w:h="16838" w:code="9"/>
          <w:pgMar w:top="851" w:right="567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F23BCF" w:rsidRPr="00172016" w:rsidRDefault="000D4AF7" w:rsidP="00802EED">
      <w:pPr>
        <w:pStyle w:val="ConsPlusNormal"/>
        <w:widowControl/>
        <w:spacing w:line="22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20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0D4AF7" w:rsidRPr="00172016" w:rsidRDefault="005A364D" w:rsidP="00802EED">
      <w:pPr>
        <w:pStyle w:val="ConsPlusNormal"/>
        <w:widowControl/>
        <w:spacing w:line="22" w:lineRule="atLeas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D4AF7" w:rsidRPr="0017201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BCF" w:rsidRPr="00172016">
        <w:rPr>
          <w:rFonts w:ascii="Times New Roman" w:hAnsi="Times New Roman" w:cs="Times New Roman"/>
          <w:b/>
          <w:sz w:val="28"/>
          <w:szCs w:val="28"/>
        </w:rPr>
        <w:t>комплексного развития транспортной инфраструктуры Бутурлиновского городского поселения Бутурлиновского муниципального района Воронежской области на 2017 - 2027 годы</w:t>
      </w:r>
    </w:p>
    <w:p w:rsidR="00F23BCF" w:rsidRPr="00F23BCF" w:rsidRDefault="00F23BCF" w:rsidP="00802EED">
      <w:pPr>
        <w:pStyle w:val="ConsPlusNormal"/>
        <w:widowControl/>
        <w:spacing w:line="22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60"/>
        <w:gridCol w:w="7421"/>
      </w:tblGrid>
      <w:tr w:rsidR="004E62EF" w:rsidRPr="00663581" w:rsidTr="00802EED"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:rsidR="004E62EF" w:rsidRPr="00172016" w:rsidRDefault="00172016" w:rsidP="00802EED">
            <w:pPr>
              <w:pStyle w:val="Heading"/>
              <w:spacing w:line="22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1720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720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комплексного развития транспортной инфраструктуры Бутурлиновского городского поселения Бутурлиновского муниципального района Воронежской области </w:t>
            </w:r>
            <w:r w:rsidR="004E62EF" w:rsidRPr="0017201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4E62EF" w:rsidRPr="00663581" w:rsidTr="00802EED">
        <w:trPr>
          <w:trHeight w:val="1020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21" w:type="dxa"/>
          </w:tcPr>
          <w:p w:rsidR="00EC4E44" w:rsidRPr="00172016" w:rsidRDefault="00EF0748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2016" w:rsidRPr="00172016">
              <w:rPr>
                <w:sz w:val="28"/>
                <w:szCs w:val="28"/>
              </w:rPr>
              <w:t xml:space="preserve"> Градостроительный кодекс Российской Федерации</w:t>
            </w:r>
            <w:r w:rsidR="00172016">
              <w:rPr>
                <w:sz w:val="28"/>
                <w:szCs w:val="28"/>
              </w:rPr>
              <w:t>;</w:t>
            </w:r>
          </w:p>
          <w:p w:rsidR="00EC4E44" w:rsidRPr="00172016" w:rsidRDefault="00EC4E4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- </w:t>
            </w:r>
            <w:r w:rsidR="004E62EF" w:rsidRPr="00172016">
              <w:rPr>
                <w:sz w:val="28"/>
                <w:szCs w:val="28"/>
              </w:rPr>
              <w:t xml:space="preserve">Федеральный закон от 06.10.2003 </w:t>
            </w:r>
            <w:hyperlink r:id="rId9" w:history="1">
              <w:r w:rsidR="004E62EF" w:rsidRPr="00172016">
                <w:rPr>
                  <w:sz w:val="28"/>
                  <w:szCs w:val="28"/>
                  <w:lang w:eastAsia="ar-SA"/>
                </w:rPr>
                <w:t>№ 131-ФЗ</w:t>
              </w:r>
            </w:hyperlink>
            <w:r w:rsidR="004E62EF" w:rsidRPr="00172016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172016">
              <w:rPr>
                <w:sz w:val="28"/>
                <w:szCs w:val="28"/>
              </w:rPr>
              <w:t>;</w:t>
            </w:r>
          </w:p>
          <w:p w:rsidR="00EC4E44" w:rsidRPr="00172016" w:rsidRDefault="00EC4E4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</w:t>
            </w:r>
            <w:r w:rsidR="00EF0748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>Федеральный</w:t>
            </w:r>
            <w:r w:rsidR="00EF0748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>закон</w:t>
            </w:r>
            <w:r w:rsidR="00EF0748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>от 08.11.2007 № 257-ФЗ «</w:t>
            </w:r>
            <w:r w:rsidR="00172016" w:rsidRPr="00172016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3363F" w:rsidRPr="00172016">
              <w:rPr>
                <w:sz w:val="28"/>
                <w:szCs w:val="28"/>
              </w:rPr>
              <w:t>»</w:t>
            </w:r>
            <w:r w:rsidR="00172016" w:rsidRPr="00172016">
              <w:rPr>
                <w:sz w:val="28"/>
                <w:szCs w:val="28"/>
              </w:rPr>
              <w:t>;</w:t>
            </w:r>
          </w:p>
          <w:p w:rsidR="00172016" w:rsidRPr="00172016" w:rsidRDefault="00EC4E4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</w:t>
            </w:r>
            <w:r w:rsidR="00EF0748">
              <w:rPr>
                <w:sz w:val="28"/>
                <w:szCs w:val="28"/>
              </w:rPr>
              <w:t xml:space="preserve"> </w:t>
            </w:r>
            <w:r w:rsidR="00172016">
              <w:rPr>
                <w:sz w:val="28"/>
                <w:szCs w:val="28"/>
              </w:rPr>
              <w:t>П</w:t>
            </w:r>
            <w:r w:rsidR="00172016" w:rsidRPr="00172016">
              <w:rPr>
                <w:sz w:val="28"/>
                <w:szCs w:val="28"/>
              </w:rPr>
              <w:t>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172016">
              <w:rPr>
                <w:sz w:val="28"/>
                <w:szCs w:val="28"/>
              </w:rPr>
              <w:t>;</w:t>
            </w:r>
          </w:p>
          <w:p w:rsidR="00EC4E44" w:rsidRPr="00172016" w:rsidRDefault="00EC4E4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</w:t>
            </w:r>
            <w:r w:rsidR="00EF0748">
              <w:rPr>
                <w:sz w:val="28"/>
                <w:szCs w:val="28"/>
              </w:rPr>
              <w:t xml:space="preserve"> </w:t>
            </w:r>
            <w:r w:rsidR="004E62EF" w:rsidRPr="00172016">
              <w:rPr>
                <w:sz w:val="28"/>
                <w:szCs w:val="28"/>
              </w:rPr>
              <w:t>Уст</w:t>
            </w:r>
            <w:r w:rsidRPr="00172016">
              <w:rPr>
                <w:sz w:val="28"/>
                <w:szCs w:val="28"/>
              </w:rPr>
              <w:t xml:space="preserve">ав </w:t>
            </w:r>
            <w:r w:rsidR="003336A0" w:rsidRPr="00172016">
              <w:rPr>
                <w:sz w:val="28"/>
                <w:szCs w:val="28"/>
              </w:rPr>
              <w:t>Бутурлиновского городского</w:t>
            </w:r>
            <w:r w:rsidRPr="00172016">
              <w:rPr>
                <w:sz w:val="28"/>
                <w:szCs w:val="28"/>
              </w:rPr>
              <w:t xml:space="preserve"> поселения</w:t>
            </w:r>
            <w:r w:rsidR="000E4DE4" w:rsidRPr="00172016">
              <w:rPr>
                <w:sz w:val="28"/>
                <w:szCs w:val="28"/>
              </w:rPr>
              <w:t xml:space="preserve"> Бутурлиновского муниципального района Воронежской области</w:t>
            </w:r>
            <w:r w:rsidR="00172016">
              <w:rPr>
                <w:sz w:val="28"/>
                <w:szCs w:val="28"/>
              </w:rPr>
              <w:t>;</w:t>
            </w:r>
          </w:p>
          <w:p w:rsidR="004E62EF" w:rsidRPr="00172016" w:rsidRDefault="00EC4E44" w:rsidP="00802EED">
            <w:pPr>
              <w:spacing w:line="22" w:lineRule="atLeast"/>
              <w:jc w:val="both"/>
              <w:rPr>
                <w:i/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- </w:t>
            </w:r>
            <w:r w:rsidR="004E62EF" w:rsidRPr="00172016">
              <w:rPr>
                <w:sz w:val="28"/>
                <w:szCs w:val="28"/>
              </w:rPr>
              <w:t xml:space="preserve">Генеральный план </w:t>
            </w:r>
            <w:r w:rsidR="003336A0" w:rsidRPr="00172016">
              <w:rPr>
                <w:sz w:val="28"/>
                <w:szCs w:val="28"/>
              </w:rPr>
              <w:t xml:space="preserve">Бутурлиновского городского </w:t>
            </w:r>
            <w:r w:rsidRPr="00172016">
              <w:rPr>
                <w:sz w:val="28"/>
                <w:szCs w:val="28"/>
              </w:rPr>
              <w:t>поселения</w:t>
            </w:r>
          </w:p>
        </w:tc>
      </w:tr>
      <w:tr w:rsidR="004E62EF" w:rsidRPr="00663581" w:rsidTr="00802EED">
        <w:trPr>
          <w:trHeight w:val="575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421" w:type="dxa"/>
          </w:tcPr>
          <w:p w:rsidR="00850579" w:rsidRPr="00172016" w:rsidRDefault="004E62EF" w:rsidP="00802EED">
            <w:pPr>
              <w:pStyle w:val="ac"/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Администрация </w:t>
            </w:r>
            <w:r w:rsidR="003336A0" w:rsidRPr="00172016">
              <w:rPr>
                <w:sz w:val="28"/>
                <w:szCs w:val="28"/>
              </w:rPr>
              <w:t xml:space="preserve">Бутурлиновского городского поселения Бутурлиновского муниципального района Воронежской </w:t>
            </w:r>
            <w:r w:rsidR="003D525F" w:rsidRPr="00172016">
              <w:rPr>
                <w:sz w:val="28"/>
                <w:szCs w:val="28"/>
              </w:rPr>
              <w:t>области</w:t>
            </w:r>
          </w:p>
        </w:tc>
      </w:tr>
      <w:tr w:rsidR="004E62EF" w:rsidRPr="00663581" w:rsidTr="00802EED"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7421" w:type="dxa"/>
          </w:tcPr>
          <w:p w:rsidR="00850579" w:rsidRPr="00172016" w:rsidRDefault="003D525F" w:rsidP="00802EED">
            <w:pPr>
              <w:pStyle w:val="ac"/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Администрация Бутурлиновского городского поселения Бутурлиновского муниципаль</w:t>
            </w:r>
            <w:r w:rsidR="00172016">
              <w:rPr>
                <w:sz w:val="28"/>
                <w:szCs w:val="28"/>
              </w:rPr>
              <w:t>ного района Воронежской области</w:t>
            </w:r>
          </w:p>
        </w:tc>
      </w:tr>
      <w:tr w:rsidR="004E62EF" w:rsidRPr="00663581" w:rsidTr="00802EED">
        <w:trPr>
          <w:trHeight w:val="515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 xml:space="preserve">Основные </w:t>
            </w:r>
            <w:r w:rsidR="00216E48" w:rsidRPr="00172016">
              <w:rPr>
                <w:bCs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421" w:type="dxa"/>
          </w:tcPr>
          <w:p w:rsidR="004E62EF" w:rsidRPr="00172016" w:rsidRDefault="004E62EF" w:rsidP="00802EED">
            <w:pPr>
              <w:spacing w:line="22" w:lineRule="atLeast"/>
              <w:jc w:val="both"/>
              <w:rPr>
                <w:color w:val="000000"/>
                <w:sz w:val="28"/>
                <w:szCs w:val="28"/>
              </w:rPr>
            </w:pPr>
            <w:r w:rsidRPr="00172016">
              <w:rPr>
                <w:color w:val="000000"/>
                <w:sz w:val="28"/>
                <w:szCs w:val="28"/>
              </w:rPr>
              <w:t xml:space="preserve">Целью настоящей программы является </w:t>
            </w:r>
            <w:r w:rsidRPr="00172016">
              <w:rPr>
                <w:sz w:val="28"/>
                <w:szCs w:val="28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</w:t>
            </w:r>
            <w:r w:rsidR="00850579" w:rsidRPr="00172016">
              <w:rPr>
                <w:sz w:val="28"/>
                <w:szCs w:val="28"/>
              </w:rPr>
              <w:t>, ремонте</w:t>
            </w:r>
            <w:r w:rsidRPr="00172016">
              <w:rPr>
                <w:sz w:val="28"/>
                <w:szCs w:val="28"/>
              </w:rPr>
              <w:t xml:space="preserve"> объектов транспортной инфраструктуры местного значения</w:t>
            </w:r>
          </w:p>
        </w:tc>
      </w:tr>
      <w:tr w:rsidR="004E62EF" w:rsidRPr="00663581" w:rsidTr="00802EED">
        <w:trPr>
          <w:trHeight w:val="274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421" w:type="dxa"/>
          </w:tcPr>
          <w:p w:rsidR="00172016" w:rsidRDefault="004E62EF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  <w:r w:rsidR="003D525F" w:rsidRPr="00172016">
              <w:rPr>
                <w:sz w:val="28"/>
                <w:szCs w:val="28"/>
              </w:rPr>
              <w:t>городского</w:t>
            </w:r>
            <w:r w:rsidRPr="00172016">
              <w:rPr>
                <w:sz w:val="28"/>
                <w:szCs w:val="28"/>
              </w:rPr>
              <w:t xml:space="preserve"> поселения;</w:t>
            </w:r>
          </w:p>
          <w:p w:rsidR="00172016" w:rsidRDefault="004E62EF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 доступность объект</w:t>
            </w:r>
            <w:r w:rsidR="00172016">
              <w:rPr>
                <w:sz w:val="28"/>
                <w:szCs w:val="28"/>
              </w:rPr>
              <w:t xml:space="preserve">ов транспортной инфраструктуры </w:t>
            </w:r>
            <w:r w:rsidRPr="00172016">
              <w:rPr>
                <w:sz w:val="28"/>
                <w:szCs w:val="28"/>
              </w:rPr>
              <w:t xml:space="preserve">для населения и субъектов экономической деятельности в соответствии с нормативами градостроительного проектирования </w:t>
            </w:r>
            <w:r w:rsidR="003D525F" w:rsidRPr="00172016">
              <w:rPr>
                <w:sz w:val="28"/>
                <w:szCs w:val="28"/>
              </w:rPr>
              <w:t>городского</w:t>
            </w:r>
            <w:r w:rsidRPr="00172016">
              <w:rPr>
                <w:sz w:val="28"/>
                <w:szCs w:val="28"/>
              </w:rPr>
              <w:t xml:space="preserve"> поселения;</w:t>
            </w:r>
          </w:p>
          <w:p w:rsidR="004E62EF" w:rsidRPr="00172016" w:rsidRDefault="004E62EF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транспортной инфраструктуры.</w:t>
            </w:r>
          </w:p>
        </w:tc>
      </w:tr>
      <w:tr w:rsidR="004E62EF" w:rsidRPr="00663581" w:rsidTr="00802EED">
        <w:trPr>
          <w:trHeight w:val="1683"/>
        </w:trPr>
        <w:tc>
          <w:tcPr>
            <w:tcW w:w="2360" w:type="dxa"/>
          </w:tcPr>
          <w:p w:rsidR="004E62EF" w:rsidRPr="00172016" w:rsidRDefault="004E62EF" w:rsidP="003051DC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lastRenderedPageBreak/>
              <w:t xml:space="preserve">Целевые </w:t>
            </w:r>
            <w:r w:rsidR="00172016">
              <w:rPr>
                <w:bCs/>
                <w:color w:val="000000"/>
                <w:sz w:val="28"/>
                <w:szCs w:val="28"/>
              </w:rPr>
              <w:t>п</w:t>
            </w:r>
            <w:r w:rsidRPr="00172016">
              <w:rPr>
                <w:bCs/>
                <w:color w:val="000000"/>
                <w:sz w:val="28"/>
                <w:szCs w:val="28"/>
              </w:rPr>
              <w:t>оказатели</w:t>
            </w:r>
            <w:r w:rsidRPr="00172016">
              <w:rPr>
                <w:sz w:val="28"/>
                <w:szCs w:val="28"/>
              </w:rPr>
              <w:t xml:space="preserve"> (</w:t>
            </w:r>
            <w:r w:rsidRPr="00172016">
              <w:rPr>
                <w:bCs/>
                <w:color w:val="000000"/>
                <w:sz w:val="28"/>
                <w:szCs w:val="28"/>
              </w:rPr>
              <w:t xml:space="preserve">индикаторы) </w:t>
            </w:r>
            <w:r w:rsidR="00A3363F" w:rsidRPr="00172016">
              <w:rPr>
                <w:bCs/>
                <w:color w:val="000000"/>
                <w:sz w:val="28"/>
                <w:szCs w:val="28"/>
              </w:rPr>
              <w:t>р</w:t>
            </w:r>
            <w:r w:rsidRPr="00172016">
              <w:rPr>
                <w:bCs/>
                <w:color w:val="000000"/>
                <w:sz w:val="28"/>
                <w:szCs w:val="28"/>
              </w:rPr>
              <w:t>азвития транспортной инфраструктуры</w:t>
            </w:r>
          </w:p>
        </w:tc>
        <w:tc>
          <w:tcPr>
            <w:tcW w:w="7421" w:type="dxa"/>
          </w:tcPr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</w:t>
            </w:r>
            <w:r w:rsidR="00C92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1AE3" w:rsidRPr="00172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6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1AE3" w:rsidRPr="00172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="008B0AA5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161AE3" w:rsidRPr="00172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AE6F40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D5659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  <w:r w:rsidR="00EF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4E62EF" w:rsidRPr="00172016" w:rsidRDefault="00AE6F40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5E0D82" w:rsidRPr="001720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4E62EF" w:rsidRPr="00663581" w:rsidTr="00802EED">
        <w:trPr>
          <w:trHeight w:val="276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1" w:type="dxa"/>
          </w:tcPr>
          <w:p w:rsidR="00102EB4" w:rsidRPr="00172016" w:rsidRDefault="00102EB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</w:t>
            </w:r>
            <w:r w:rsidR="00216E48" w:rsidRPr="00172016">
              <w:rPr>
                <w:rFonts w:ascii="Times New Roman" w:hAnsi="Times New Roman" w:cs="Times New Roman"/>
                <w:sz w:val="28"/>
                <w:szCs w:val="28"/>
              </w:rPr>
              <w:t>охватывают период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14AA8" w:rsidRPr="00172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14AA8" w:rsidRPr="0017201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02EB4" w:rsidRPr="00172016" w:rsidRDefault="00102EB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Этапы реализации мероприятий Программы</w:t>
            </w:r>
            <w:r w:rsidR="00D56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2EB4" w:rsidRPr="00172016" w:rsidRDefault="00102EB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5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>восстановление щебеночного основания</w:t>
            </w:r>
          </w:p>
          <w:p w:rsidR="00102EB4" w:rsidRPr="00172016" w:rsidRDefault="00102EB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D565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асфальтобетонного покрытия</w:t>
            </w:r>
          </w:p>
        </w:tc>
      </w:tr>
      <w:tr w:rsidR="004E62EF" w:rsidRPr="00663581" w:rsidTr="00802EED">
        <w:trPr>
          <w:trHeight w:val="986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421" w:type="dxa"/>
          </w:tcPr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Для реализации поставленных целей и решения </w:t>
            </w:r>
            <w:r w:rsidR="00216E48" w:rsidRPr="00172016">
              <w:rPr>
                <w:sz w:val="28"/>
                <w:szCs w:val="28"/>
              </w:rPr>
              <w:t>задач программы</w:t>
            </w:r>
            <w:r w:rsidRPr="00172016">
              <w:rPr>
                <w:sz w:val="28"/>
                <w:szCs w:val="28"/>
              </w:rPr>
              <w:t xml:space="preserve">, достижения планируемых значений показателей и индикаторов предусмотрено выполнение </w:t>
            </w:r>
            <w:r w:rsidR="00216E48" w:rsidRPr="00172016">
              <w:rPr>
                <w:sz w:val="28"/>
                <w:szCs w:val="28"/>
              </w:rPr>
              <w:t>следующих мероприятий</w:t>
            </w:r>
            <w:r w:rsidRPr="00172016">
              <w:rPr>
                <w:sz w:val="28"/>
                <w:szCs w:val="28"/>
              </w:rPr>
              <w:t>:</w:t>
            </w:r>
          </w:p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1. Мероприятия по </w:t>
            </w:r>
            <w:r w:rsidR="00216E48" w:rsidRPr="00172016">
              <w:rPr>
                <w:sz w:val="28"/>
                <w:szCs w:val="28"/>
              </w:rPr>
              <w:t>содержанию автомобильных</w:t>
            </w:r>
            <w:r w:rsidR="005A364D">
              <w:rPr>
                <w:sz w:val="28"/>
                <w:szCs w:val="28"/>
              </w:rPr>
              <w:t xml:space="preserve"> </w:t>
            </w:r>
            <w:r w:rsidR="00216E48" w:rsidRPr="00172016">
              <w:rPr>
                <w:sz w:val="28"/>
                <w:szCs w:val="28"/>
              </w:rPr>
              <w:t>дорог общего</w:t>
            </w:r>
            <w:r w:rsidRPr="00172016">
              <w:rPr>
                <w:sz w:val="28"/>
                <w:szCs w:val="28"/>
              </w:rPr>
              <w:t xml:space="preserve"> пользования местного значения и искусственных</w:t>
            </w:r>
            <w:r w:rsidR="00575CDC">
              <w:rPr>
                <w:sz w:val="28"/>
                <w:szCs w:val="28"/>
              </w:rPr>
              <w:t xml:space="preserve"> </w:t>
            </w:r>
            <w:r w:rsidR="005A364D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 xml:space="preserve"> сооружений на них, а также других объектов </w:t>
            </w:r>
            <w:r w:rsidR="00216E48" w:rsidRPr="00172016">
              <w:rPr>
                <w:sz w:val="28"/>
                <w:szCs w:val="28"/>
              </w:rPr>
              <w:t>транспортной инфраструктуры</w:t>
            </w:r>
            <w:r w:rsidRPr="00172016">
              <w:rPr>
                <w:sz w:val="28"/>
                <w:szCs w:val="28"/>
              </w:rPr>
              <w:t>.</w:t>
            </w:r>
          </w:p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2. Мероприятия по ремонту автомобильных дорог общего пользования местного значения и </w:t>
            </w:r>
            <w:r w:rsidR="00216E48" w:rsidRPr="00172016">
              <w:rPr>
                <w:sz w:val="28"/>
                <w:szCs w:val="28"/>
              </w:rPr>
              <w:t>искусственных сооружений</w:t>
            </w:r>
            <w:r w:rsidRPr="00172016">
              <w:rPr>
                <w:sz w:val="28"/>
                <w:szCs w:val="28"/>
              </w:rPr>
              <w:t xml:space="preserve"> на них.</w:t>
            </w:r>
          </w:p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3. Мероприятия по капитальному ремонту</w:t>
            </w:r>
            <w:r w:rsidR="005A364D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 xml:space="preserve">автомобильных дорог общего пользования местного значения и </w:t>
            </w:r>
            <w:r w:rsidRPr="00172016">
              <w:rPr>
                <w:sz w:val="28"/>
                <w:szCs w:val="28"/>
              </w:rPr>
              <w:lastRenderedPageBreak/>
              <w:t>искусственных сооружений на них.</w:t>
            </w:r>
          </w:p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4. Мероприятия по </w:t>
            </w:r>
            <w:r w:rsidR="00216E48" w:rsidRPr="00172016">
              <w:rPr>
                <w:sz w:val="28"/>
                <w:szCs w:val="28"/>
              </w:rPr>
              <w:t>строительству автомобильных</w:t>
            </w:r>
            <w:r w:rsidRPr="00172016">
              <w:rPr>
                <w:sz w:val="28"/>
                <w:szCs w:val="28"/>
              </w:rPr>
              <w:t xml:space="preserve"> дорог общего пользования местного значения </w:t>
            </w:r>
            <w:r w:rsidR="00216E48" w:rsidRPr="00172016">
              <w:rPr>
                <w:sz w:val="28"/>
                <w:szCs w:val="28"/>
              </w:rPr>
              <w:t>и искусственных</w:t>
            </w:r>
            <w:r w:rsidRPr="00172016">
              <w:rPr>
                <w:sz w:val="28"/>
                <w:szCs w:val="28"/>
              </w:rPr>
              <w:t xml:space="preserve"> сооружений на них.</w:t>
            </w:r>
          </w:p>
          <w:p w:rsidR="000E4DE4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5. Мероприятия по организации дорожного движения.</w:t>
            </w:r>
          </w:p>
          <w:p w:rsidR="004E62EF" w:rsidRPr="00172016" w:rsidRDefault="000E4DE4" w:rsidP="00802EED">
            <w:pPr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6. Мероприятия по ремонту и строительству пешеходных и велосипедных дорожек.</w:t>
            </w:r>
          </w:p>
        </w:tc>
      </w:tr>
      <w:tr w:rsidR="004E62EF" w:rsidRPr="00663581" w:rsidTr="00802EED">
        <w:trPr>
          <w:trHeight w:val="515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421" w:type="dxa"/>
          </w:tcPr>
          <w:p w:rsidR="00102EB4" w:rsidRPr="00172016" w:rsidRDefault="00102EB4" w:rsidP="00802EED">
            <w:pPr>
              <w:tabs>
                <w:tab w:val="left" w:pos="380"/>
              </w:tabs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В результате реализации мероприятий Программы к </w:t>
            </w:r>
            <w:r w:rsidR="00A555DF" w:rsidRPr="00172016">
              <w:rPr>
                <w:sz w:val="28"/>
                <w:szCs w:val="28"/>
              </w:rPr>
              <w:t xml:space="preserve">2027 </w:t>
            </w:r>
            <w:r w:rsidRPr="00172016">
              <w:rPr>
                <w:sz w:val="28"/>
                <w:szCs w:val="28"/>
              </w:rPr>
              <w:t>году ожидается:</w:t>
            </w:r>
          </w:p>
          <w:p w:rsidR="00102EB4" w:rsidRPr="00172016" w:rsidRDefault="004E62EF" w:rsidP="00802EED">
            <w:pPr>
              <w:tabs>
                <w:tab w:val="left" w:pos="380"/>
              </w:tabs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 xml:space="preserve">- повышение качества, </w:t>
            </w:r>
            <w:r w:rsidR="00216E48" w:rsidRPr="00172016">
              <w:rPr>
                <w:sz w:val="28"/>
                <w:szCs w:val="28"/>
              </w:rPr>
              <w:t>эффективности и</w:t>
            </w:r>
            <w:r w:rsidRPr="00172016">
              <w:rPr>
                <w:sz w:val="28"/>
                <w:szCs w:val="28"/>
              </w:rPr>
              <w:t xml:space="preserve"> доступности транспортного обслуживания </w:t>
            </w:r>
            <w:r w:rsidR="00216E48" w:rsidRPr="00172016">
              <w:rPr>
                <w:sz w:val="28"/>
                <w:szCs w:val="28"/>
              </w:rPr>
              <w:t>населения и</w:t>
            </w:r>
            <w:r w:rsidRPr="00172016">
              <w:rPr>
                <w:sz w:val="28"/>
                <w:szCs w:val="28"/>
              </w:rPr>
              <w:t xml:space="preserve"> субъектов экономической деятельности </w:t>
            </w:r>
            <w:r w:rsidR="00D5659D">
              <w:rPr>
                <w:sz w:val="28"/>
                <w:szCs w:val="28"/>
              </w:rPr>
              <w:t>городского</w:t>
            </w:r>
            <w:r w:rsidRPr="00172016">
              <w:rPr>
                <w:sz w:val="28"/>
                <w:szCs w:val="28"/>
              </w:rPr>
              <w:t xml:space="preserve"> поселения;</w:t>
            </w:r>
          </w:p>
          <w:p w:rsidR="00102EB4" w:rsidRPr="00172016" w:rsidRDefault="00102EB4" w:rsidP="00802EED">
            <w:pPr>
              <w:tabs>
                <w:tab w:val="left" w:pos="380"/>
              </w:tabs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</w:t>
            </w:r>
            <w:r w:rsidR="005A364D">
              <w:rPr>
                <w:sz w:val="28"/>
                <w:szCs w:val="28"/>
              </w:rPr>
              <w:t xml:space="preserve"> </w:t>
            </w:r>
            <w:r w:rsidRPr="00172016">
              <w:rPr>
                <w:sz w:val="28"/>
                <w:szCs w:val="28"/>
              </w:rPr>
              <w:t>повышение безопасности дорожного движения</w:t>
            </w:r>
            <w:r w:rsidR="00D5659D">
              <w:rPr>
                <w:sz w:val="28"/>
                <w:szCs w:val="28"/>
              </w:rPr>
              <w:t>;</w:t>
            </w:r>
          </w:p>
          <w:p w:rsidR="00D5659D" w:rsidRDefault="00102EB4" w:rsidP="00802EED">
            <w:pPr>
              <w:tabs>
                <w:tab w:val="left" w:pos="380"/>
              </w:tabs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 развитие сети автомобильных дорог общего пользования местного значения</w:t>
            </w:r>
            <w:r w:rsidR="00D5659D">
              <w:rPr>
                <w:sz w:val="28"/>
                <w:szCs w:val="28"/>
              </w:rPr>
              <w:t xml:space="preserve">; </w:t>
            </w:r>
          </w:p>
          <w:p w:rsidR="004E62EF" w:rsidRPr="00172016" w:rsidRDefault="004E62EF" w:rsidP="00802EED">
            <w:pPr>
              <w:tabs>
                <w:tab w:val="left" w:pos="380"/>
              </w:tabs>
              <w:spacing w:line="22" w:lineRule="atLeast"/>
              <w:jc w:val="both"/>
              <w:rPr>
                <w:sz w:val="28"/>
                <w:szCs w:val="28"/>
              </w:rPr>
            </w:pPr>
            <w:r w:rsidRPr="00172016">
              <w:rPr>
                <w:sz w:val="28"/>
                <w:szCs w:val="28"/>
              </w:rPr>
              <w:t>- обеспечение надежности и безопасности сист</w:t>
            </w:r>
            <w:r w:rsidR="000F66A1" w:rsidRPr="00172016">
              <w:rPr>
                <w:sz w:val="28"/>
                <w:szCs w:val="28"/>
              </w:rPr>
              <w:t>емы транспортной инфраструктуры</w:t>
            </w:r>
            <w:r w:rsidR="00D5659D">
              <w:rPr>
                <w:sz w:val="28"/>
                <w:szCs w:val="28"/>
              </w:rPr>
              <w:t>.</w:t>
            </w:r>
          </w:p>
        </w:tc>
      </w:tr>
      <w:tr w:rsidR="004E62EF" w:rsidRPr="00663581" w:rsidTr="00802EED">
        <w:trPr>
          <w:trHeight w:val="974"/>
        </w:trPr>
        <w:tc>
          <w:tcPr>
            <w:tcW w:w="2360" w:type="dxa"/>
          </w:tcPr>
          <w:p w:rsidR="004E62EF" w:rsidRPr="00172016" w:rsidRDefault="004E62EF" w:rsidP="00802EED">
            <w:pPr>
              <w:spacing w:line="22" w:lineRule="atLeast"/>
              <w:rPr>
                <w:bCs/>
                <w:color w:val="000000"/>
                <w:sz w:val="28"/>
                <w:szCs w:val="28"/>
              </w:rPr>
            </w:pPr>
            <w:r w:rsidRPr="00172016">
              <w:rPr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21" w:type="dxa"/>
          </w:tcPr>
          <w:p w:rsidR="00EC4E44" w:rsidRPr="00172016" w:rsidRDefault="00EC4E4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B14F1F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222B19" w:rsidRPr="00172016">
              <w:rPr>
                <w:rFonts w:ascii="Times New Roman" w:hAnsi="Times New Roman" w:cs="Times New Roman"/>
                <w:sz w:val="28"/>
                <w:szCs w:val="28"/>
              </w:rPr>
              <w:t>966,7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75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руб., в том числе в первый этап по годам:</w:t>
            </w:r>
          </w:p>
          <w:p w:rsidR="008E2B1A" w:rsidRPr="00172016" w:rsidRDefault="00B14F1F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- 99817,4 тыс. руб.</w:t>
            </w:r>
          </w:p>
          <w:p w:rsidR="008E2B1A" w:rsidRPr="00172016" w:rsidRDefault="00B14F1F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- 50 000 тыс. руб.</w:t>
            </w:r>
          </w:p>
          <w:p w:rsidR="008E2B1A" w:rsidRPr="00172016" w:rsidRDefault="00B14F1F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1A" w:rsidRPr="00172016">
              <w:rPr>
                <w:rFonts w:ascii="Times New Roman" w:hAnsi="Times New Roman" w:cs="Times New Roman"/>
                <w:sz w:val="28"/>
                <w:szCs w:val="28"/>
              </w:rPr>
              <w:t>- 50 000 тыс. руб.</w:t>
            </w:r>
          </w:p>
          <w:p w:rsidR="00EC4E44" w:rsidRPr="00172016" w:rsidRDefault="00485FE3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59149,3</w:t>
            </w:r>
            <w:r w:rsidR="00102EB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C4E44" w:rsidRPr="00172016" w:rsidRDefault="00485FE3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r w:rsidR="00102EB4" w:rsidRPr="0017201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C4E44" w:rsidRPr="00172016" w:rsidRDefault="00485FE3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r w:rsidR="00102EB4" w:rsidRPr="0017201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C4E4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D5B8D" w:rsidRPr="00172016" w:rsidRDefault="005D5B8D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5FE3" w:rsidRPr="001720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14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E62EF" w:rsidRPr="00172016" w:rsidRDefault="00EC4E44" w:rsidP="00802EED">
            <w:pPr>
              <w:pStyle w:val="ConsPlusNonformat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  <w:r w:rsidR="00102EB4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="005E5BE2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Бутурлиновского городского </w:t>
            </w:r>
            <w:r w:rsidRPr="0017201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555DF" w:rsidRPr="00172016">
              <w:rPr>
                <w:rFonts w:ascii="Times New Roman" w:hAnsi="Times New Roman" w:cs="Times New Roman"/>
                <w:sz w:val="28"/>
                <w:szCs w:val="28"/>
              </w:rPr>
              <w:t xml:space="preserve"> и субсидии из областного бюджета</w:t>
            </w:r>
          </w:p>
        </w:tc>
      </w:tr>
    </w:tbl>
    <w:p w:rsidR="00EB5027" w:rsidRPr="00663581" w:rsidRDefault="00EB5027" w:rsidP="00802EED">
      <w:pPr>
        <w:pStyle w:val="ConsPlusNormal"/>
        <w:widowControl/>
        <w:spacing w:line="22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EB4" w:rsidRPr="00A3363F" w:rsidRDefault="00C700C2" w:rsidP="00802EED">
      <w:pPr>
        <w:shd w:val="clear" w:color="auto" w:fill="FFFFFF"/>
        <w:tabs>
          <w:tab w:val="left" w:pos="284"/>
        </w:tabs>
        <w:suppressAutoHyphens/>
        <w:autoSpaceDE/>
        <w:autoSpaceDN/>
        <w:spacing w:line="22" w:lineRule="atLeast"/>
        <w:ind w:left="435" w:hanging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02EB4" w:rsidRPr="00A3363F">
        <w:rPr>
          <w:b/>
          <w:bCs/>
          <w:sz w:val="28"/>
          <w:szCs w:val="28"/>
        </w:rPr>
        <w:t>Общие положения</w:t>
      </w:r>
    </w:p>
    <w:p w:rsidR="000F66A1" w:rsidRPr="005D5B8D" w:rsidRDefault="000F66A1" w:rsidP="00802EED">
      <w:pPr>
        <w:shd w:val="clear" w:color="auto" w:fill="FFFFFF"/>
        <w:tabs>
          <w:tab w:val="left" w:pos="284"/>
        </w:tabs>
        <w:suppressAutoHyphens/>
        <w:autoSpaceDE/>
        <w:autoSpaceDN/>
        <w:spacing w:line="22" w:lineRule="atLeast"/>
        <w:ind w:left="435"/>
        <w:rPr>
          <w:b/>
          <w:bCs/>
          <w:i/>
          <w:sz w:val="24"/>
          <w:szCs w:val="24"/>
        </w:rPr>
      </w:pP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 w:rsidR="005E5BE2" w:rsidRPr="00A3363F">
        <w:rPr>
          <w:color w:val="000000"/>
          <w:sz w:val="28"/>
          <w:szCs w:val="28"/>
          <w:shd w:val="clear" w:color="auto" w:fill="FFFFFF"/>
        </w:rPr>
        <w:t>Бутурлиновского городского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5E5BE2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</w:t>
      </w:r>
      <w:r w:rsidR="00071215">
        <w:rPr>
          <w:color w:val="000000"/>
          <w:sz w:val="28"/>
          <w:szCs w:val="28"/>
          <w:shd w:val="clear" w:color="auto" w:fill="FFFFFF"/>
        </w:rPr>
        <w:t>ограммой комплексного социально</w:t>
      </w:r>
      <w:r w:rsidRPr="00A3363F">
        <w:rPr>
          <w:color w:val="000000"/>
          <w:sz w:val="28"/>
          <w:szCs w:val="28"/>
          <w:shd w:val="clear" w:color="auto" w:fill="FFFFFF"/>
        </w:rPr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 w:rsidR="005E5BE2" w:rsidRPr="00A3363F">
        <w:rPr>
          <w:color w:val="000000"/>
          <w:sz w:val="28"/>
          <w:szCs w:val="28"/>
          <w:shd w:val="clear" w:color="auto" w:fill="FFFFFF"/>
        </w:rPr>
        <w:t>Бутурлиновского городского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поселения разрабатывается и утверждается органами местного самоуправления </w:t>
      </w:r>
      <w:r w:rsidR="00551031" w:rsidRPr="00A3363F">
        <w:rPr>
          <w:color w:val="000000"/>
          <w:sz w:val="28"/>
          <w:szCs w:val="28"/>
          <w:shd w:val="clear" w:color="auto" w:fill="FFFFFF"/>
        </w:rPr>
        <w:t>поселения,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на основании утвержденного в </w:t>
      </w:r>
      <w:r w:rsidRPr="00A3363F">
        <w:rPr>
          <w:color w:val="000000"/>
          <w:sz w:val="28"/>
          <w:szCs w:val="28"/>
          <w:shd w:val="clear" w:color="auto" w:fill="FFFFFF"/>
        </w:rPr>
        <w:lastRenderedPageBreak/>
        <w:t>порядке, установленном Градостроительным Кодексом РФ, генерального плана поселения.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</w:t>
      </w:r>
      <w:r w:rsidR="005E5BE2" w:rsidRPr="00A3363F">
        <w:rPr>
          <w:color w:val="000000"/>
          <w:sz w:val="28"/>
          <w:szCs w:val="28"/>
          <w:shd w:val="clear" w:color="auto" w:fill="FFFFFF"/>
        </w:rPr>
        <w:t xml:space="preserve"> 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Обеспечение надежного и устойчивого обслуживания жителей </w:t>
      </w:r>
      <w:r w:rsidR="005E5BE2" w:rsidRPr="00A3363F">
        <w:rPr>
          <w:color w:val="000000"/>
          <w:sz w:val="28"/>
          <w:szCs w:val="28"/>
          <w:shd w:val="clear" w:color="auto" w:fill="FFFFFF"/>
        </w:rPr>
        <w:t>Бутурлиновского городского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5E5BE2" w:rsidRPr="00A3363F">
        <w:rPr>
          <w:color w:val="000000"/>
          <w:sz w:val="28"/>
          <w:szCs w:val="28"/>
          <w:shd w:val="clear" w:color="auto" w:fill="FFFFFF"/>
        </w:rPr>
        <w:t>Бутурлиновского городского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924D1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 w:rsidR="005E5BE2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</w:t>
      </w:r>
      <w:r w:rsidR="00A3363F" w:rsidRPr="00A3363F">
        <w:rPr>
          <w:color w:val="000000"/>
          <w:sz w:val="28"/>
          <w:szCs w:val="28"/>
          <w:shd w:val="clear" w:color="auto" w:fill="FFFFFF"/>
        </w:rPr>
        <w:t>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</w:t>
      </w:r>
      <w:r w:rsidR="00A3363F" w:rsidRPr="00A3363F">
        <w:rPr>
          <w:color w:val="000000"/>
          <w:sz w:val="28"/>
          <w:szCs w:val="28"/>
          <w:shd w:val="clear" w:color="auto" w:fill="FFFFFF"/>
        </w:rPr>
        <w:t xml:space="preserve"> и категории дороги</w:t>
      </w:r>
      <w:r w:rsidRPr="00A3363F">
        <w:rPr>
          <w:color w:val="000000"/>
          <w:sz w:val="28"/>
          <w:szCs w:val="28"/>
          <w:shd w:val="clear" w:color="auto" w:fill="FFFFFF"/>
        </w:rPr>
        <w:t>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sz w:val="28"/>
          <w:szCs w:val="28"/>
        </w:rPr>
      </w:pPr>
      <w:r w:rsidRPr="00252D8C">
        <w:rPr>
          <w:color w:val="000000"/>
          <w:sz w:val="28"/>
          <w:szCs w:val="28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и вносит необходимые изменения в Программу.</w:t>
      </w:r>
    </w:p>
    <w:p w:rsidR="0006651D" w:rsidRPr="00A3363F" w:rsidRDefault="0006651D" w:rsidP="00802EED">
      <w:pPr>
        <w:widowControl w:val="0"/>
        <w:autoSpaceDE/>
        <w:autoSpaceDN/>
        <w:spacing w:line="22" w:lineRule="atLeast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 w:rsidR="00AB23DC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поселения на </w:t>
      </w:r>
      <w:r w:rsidR="00551031" w:rsidRPr="00A3363F">
        <w:rPr>
          <w:color w:val="000000"/>
          <w:sz w:val="28"/>
          <w:szCs w:val="28"/>
          <w:shd w:val="clear" w:color="auto" w:fill="FFFFFF"/>
        </w:rPr>
        <w:t>201</w:t>
      </w:r>
      <w:r w:rsidR="00A555DF" w:rsidRPr="00A3363F">
        <w:rPr>
          <w:color w:val="000000"/>
          <w:sz w:val="28"/>
          <w:szCs w:val="28"/>
          <w:shd w:val="clear" w:color="auto" w:fill="FFFFFF"/>
        </w:rPr>
        <w:t>7</w:t>
      </w:r>
      <w:r w:rsidR="00551031" w:rsidRPr="00A3363F">
        <w:rPr>
          <w:color w:val="000000"/>
          <w:sz w:val="28"/>
          <w:szCs w:val="28"/>
          <w:shd w:val="clear" w:color="auto" w:fill="FFFFFF"/>
        </w:rPr>
        <w:t>-202</w:t>
      </w:r>
      <w:r w:rsidR="00A555DF" w:rsidRPr="00A3363F">
        <w:rPr>
          <w:color w:val="000000"/>
          <w:sz w:val="28"/>
          <w:szCs w:val="28"/>
          <w:shd w:val="clear" w:color="auto" w:fill="FFFFFF"/>
        </w:rPr>
        <w:t>7</w:t>
      </w:r>
      <w:r w:rsidR="005A364D">
        <w:rPr>
          <w:color w:val="000000"/>
          <w:sz w:val="28"/>
          <w:szCs w:val="28"/>
          <w:shd w:val="clear" w:color="auto" w:fill="FFFFFF"/>
        </w:rPr>
        <w:t xml:space="preserve"> </w:t>
      </w:r>
      <w:r w:rsidR="002924D1" w:rsidRPr="00A3363F">
        <w:rPr>
          <w:color w:val="000000"/>
          <w:sz w:val="28"/>
          <w:szCs w:val="28"/>
          <w:shd w:val="clear" w:color="auto" w:fill="FFFFFF"/>
        </w:rPr>
        <w:t>годы</w:t>
      </w:r>
      <w:r w:rsidR="005A364D">
        <w:rPr>
          <w:color w:val="000000"/>
          <w:sz w:val="28"/>
          <w:szCs w:val="28"/>
          <w:shd w:val="clear" w:color="auto" w:fill="FFFFFF"/>
        </w:rPr>
        <w:t xml:space="preserve"> </w:t>
      </w:r>
      <w:r w:rsidRPr="00A3363F">
        <w:rPr>
          <w:color w:val="000000"/>
          <w:sz w:val="28"/>
          <w:szCs w:val="28"/>
          <w:shd w:val="clear" w:color="auto" w:fill="FFFFFF"/>
        </w:rPr>
        <w:t>подготовлена на основании:</w:t>
      </w:r>
    </w:p>
    <w:p w:rsidR="00071215" w:rsidRDefault="00071215" w:rsidP="00802EED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215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;</w:t>
      </w:r>
    </w:p>
    <w:p w:rsidR="00071215" w:rsidRPr="00172016" w:rsidRDefault="00071215" w:rsidP="00802EED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 Федеральн</w:t>
      </w:r>
      <w:r>
        <w:rPr>
          <w:sz w:val="28"/>
          <w:szCs w:val="28"/>
        </w:rPr>
        <w:t>ого</w:t>
      </w:r>
      <w:r w:rsidRPr="001720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72016">
        <w:rPr>
          <w:sz w:val="28"/>
          <w:szCs w:val="28"/>
        </w:rPr>
        <w:t xml:space="preserve"> от 06.10.2003 </w:t>
      </w:r>
      <w:hyperlink r:id="rId10" w:history="1">
        <w:r w:rsidRPr="00172016">
          <w:rPr>
            <w:sz w:val="28"/>
            <w:szCs w:val="28"/>
            <w:lang w:eastAsia="ar-SA"/>
          </w:rPr>
          <w:t>№ 131-ФЗ</w:t>
        </w:r>
      </w:hyperlink>
      <w:r w:rsidRPr="001720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071215" w:rsidRPr="00172016" w:rsidRDefault="00071215" w:rsidP="00802EED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 Федеральн</w:t>
      </w:r>
      <w:r>
        <w:rPr>
          <w:sz w:val="28"/>
          <w:szCs w:val="28"/>
        </w:rPr>
        <w:t>ого</w:t>
      </w:r>
      <w:r w:rsidRPr="001720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72016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1215" w:rsidRPr="00172016" w:rsidRDefault="00071215" w:rsidP="00802EED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72016">
        <w:rPr>
          <w:sz w:val="28"/>
          <w:szCs w:val="28"/>
        </w:rPr>
        <w:t>остановлени</w:t>
      </w:r>
      <w:r w:rsidR="007127DA">
        <w:rPr>
          <w:sz w:val="28"/>
          <w:szCs w:val="28"/>
        </w:rPr>
        <w:t>я</w:t>
      </w:r>
      <w:r w:rsidRPr="00172016">
        <w:rPr>
          <w:sz w:val="28"/>
          <w:szCs w:val="28"/>
        </w:rPr>
        <w:t xml:space="preserve">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>;</w:t>
      </w:r>
    </w:p>
    <w:p w:rsidR="00071215" w:rsidRPr="00172016" w:rsidRDefault="00071215" w:rsidP="00802EED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 Устав</w:t>
      </w:r>
      <w:r w:rsidR="007127DA">
        <w:rPr>
          <w:sz w:val="28"/>
          <w:szCs w:val="28"/>
        </w:rPr>
        <w:t>а</w:t>
      </w:r>
      <w:r w:rsidRPr="00172016">
        <w:rPr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;</w:t>
      </w:r>
    </w:p>
    <w:p w:rsidR="00071215" w:rsidRDefault="00071215" w:rsidP="00802EED">
      <w:pPr>
        <w:widowControl w:val="0"/>
        <w:tabs>
          <w:tab w:val="left" w:pos="174"/>
        </w:tabs>
        <w:autoSpaceDE/>
        <w:autoSpaceDN/>
        <w:spacing w:line="22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2016">
        <w:rPr>
          <w:sz w:val="28"/>
          <w:szCs w:val="28"/>
        </w:rPr>
        <w:t>- Генеральн</w:t>
      </w:r>
      <w:r w:rsidR="007127DA">
        <w:rPr>
          <w:sz w:val="28"/>
          <w:szCs w:val="28"/>
        </w:rPr>
        <w:t>ого</w:t>
      </w:r>
      <w:r w:rsidRPr="00172016">
        <w:rPr>
          <w:sz w:val="28"/>
          <w:szCs w:val="28"/>
        </w:rPr>
        <w:t xml:space="preserve"> план</w:t>
      </w:r>
      <w:r w:rsidR="007127DA">
        <w:rPr>
          <w:sz w:val="28"/>
          <w:szCs w:val="28"/>
        </w:rPr>
        <w:t>а</w:t>
      </w:r>
      <w:r w:rsidRPr="00172016">
        <w:rPr>
          <w:sz w:val="28"/>
          <w:szCs w:val="28"/>
        </w:rPr>
        <w:t xml:space="preserve"> Бутурлиновского городского поселения</w:t>
      </w:r>
      <w:r w:rsidR="007127DA">
        <w:rPr>
          <w:sz w:val="28"/>
          <w:szCs w:val="28"/>
        </w:rPr>
        <w:t>.</w:t>
      </w:r>
    </w:p>
    <w:p w:rsidR="0006651D" w:rsidRPr="00A3363F" w:rsidRDefault="0006651D" w:rsidP="00802EED">
      <w:pPr>
        <w:widowControl w:val="0"/>
        <w:tabs>
          <w:tab w:val="left" w:pos="188"/>
        </w:tabs>
        <w:autoSpaceDE/>
        <w:autoSpaceDN/>
        <w:spacing w:line="22" w:lineRule="atLeast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Таким образом, Программа является инструментом реализации </w:t>
      </w:r>
      <w:r w:rsidRPr="00A3363F">
        <w:rPr>
          <w:color w:val="000000"/>
          <w:sz w:val="28"/>
          <w:szCs w:val="28"/>
          <w:shd w:val="clear" w:color="auto" w:fill="FFFFFF"/>
        </w:rPr>
        <w:lastRenderedPageBreak/>
        <w:t xml:space="preserve">приоритетных направлений развития </w:t>
      </w:r>
      <w:r w:rsidR="00AB23DC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06651D" w:rsidRPr="0006651D" w:rsidRDefault="0006651D" w:rsidP="00802EED">
      <w:pPr>
        <w:widowControl w:val="0"/>
        <w:autoSpaceDE/>
        <w:autoSpaceDN/>
        <w:spacing w:line="22" w:lineRule="atLeast"/>
        <w:ind w:left="20" w:right="280" w:firstLine="640"/>
        <w:jc w:val="both"/>
        <w:rPr>
          <w:sz w:val="24"/>
          <w:szCs w:val="24"/>
        </w:rPr>
      </w:pPr>
    </w:p>
    <w:p w:rsidR="00D5048B" w:rsidRPr="00A3363F" w:rsidRDefault="00437952" w:rsidP="00802EED">
      <w:pPr>
        <w:shd w:val="clear" w:color="auto" w:fill="FFFFFF"/>
        <w:tabs>
          <w:tab w:val="left" w:pos="284"/>
        </w:tabs>
        <w:suppressAutoHyphens/>
        <w:autoSpaceDE/>
        <w:autoSpaceDN/>
        <w:spacing w:line="2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5048B" w:rsidRPr="00A3363F">
        <w:rPr>
          <w:b/>
          <w:bCs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AB23DC" w:rsidRPr="00A3363F">
        <w:rPr>
          <w:b/>
          <w:bCs/>
          <w:sz w:val="28"/>
          <w:szCs w:val="28"/>
        </w:rPr>
        <w:t>Бутурлиновского городского</w:t>
      </w:r>
      <w:r w:rsidR="00102EB4" w:rsidRPr="00A3363F">
        <w:rPr>
          <w:b/>
          <w:bCs/>
          <w:sz w:val="28"/>
          <w:szCs w:val="28"/>
        </w:rPr>
        <w:t xml:space="preserve"> поселения</w:t>
      </w:r>
    </w:p>
    <w:p w:rsidR="002602F6" w:rsidRPr="00A3363F" w:rsidRDefault="002602F6" w:rsidP="00802EED">
      <w:pPr>
        <w:shd w:val="clear" w:color="auto" w:fill="FFFFFF"/>
        <w:tabs>
          <w:tab w:val="left" w:pos="284"/>
        </w:tabs>
        <w:suppressAutoHyphens/>
        <w:autoSpaceDE/>
        <w:autoSpaceDN/>
        <w:spacing w:line="22" w:lineRule="atLeast"/>
        <w:ind w:left="435"/>
        <w:rPr>
          <w:b/>
          <w:bCs/>
          <w:i/>
          <w:sz w:val="28"/>
          <w:szCs w:val="28"/>
        </w:rPr>
      </w:pPr>
    </w:p>
    <w:p w:rsidR="00D5048B" w:rsidRPr="00A3363F" w:rsidRDefault="00A17EDF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3B6659" w:rsidRPr="00A3363F">
        <w:rPr>
          <w:b/>
          <w:bCs/>
          <w:sz w:val="28"/>
          <w:szCs w:val="28"/>
        </w:rPr>
        <w:t xml:space="preserve">Положение </w:t>
      </w:r>
      <w:r w:rsidR="00AB23DC" w:rsidRPr="00A3363F">
        <w:rPr>
          <w:b/>
          <w:bCs/>
          <w:sz w:val="28"/>
          <w:szCs w:val="28"/>
        </w:rPr>
        <w:t>Бутурлиновского городского</w:t>
      </w:r>
      <w:r w:rsidR="003B6659" w:rsidRPr="00A3363F">
        <w:rPr>
          <w:b/>
          <w:bCs/>
          <w:sz w:val="28"/>
          <w:szCs w:val="28"/>
        </w:rPr>
        <w:t xml:space="preserve"> поселения</w:t>
      </w:r>
      <w:r w:rsidR="00E96387">
        <w:rPr>
          <w:b/>
          <w:bCs/>
          <w:sz w:val="28"/>
          <w:szCs w:val="28"/>
        </w:rPr>
        <w:t xml:space="preserve"> </w:t>
      </w:r>
      <w:r w:rsidR="003B6659" w:rsidRPr="00A3363F">
        <w:rPr>
          <w:b/>
          <w:bCs/>
          <w:sz w:val="28"/>
          <w:szCs w:val="28"/>
        </w:rPr>
        <w:t>в структуре пространственной организации Воронежской области</w:t>
      </w:r>
    </w:p>
    <w:p w:rsidR="00D5048B" w:rsidRPr="00A3363F" w:rsidRDefault="00D5048B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sz w:val="28"/>
          <w:szCs w:val="28"/>
        </w:rPr>
      </w:pPr>
    </w:p>
    <w:p w:rsidR="003B6659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right="20" w:firstLine="686"/>
        <w:contextualSpacing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3B6659" w:rsidRPr="00A3363F" w:rsidRDefault="00A17EDF" w:rsidP="00802EED">
      <w:pPr>
        <w:widowControl w:val="0"/>
        <w:tabs>
          <w:tab w:val="left" w:pos="322"/>
          <w:tab w:val="left" w:pos="567"/>
        </w:tabs>
        <w:autoSpaceDE/>
        <w:autoSpaceDN/>
        <w:spacing w:line="22" w:lineRule="atLeast"/>
        <w:ind w:right="2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B6659" w:rsidRPr="00A3363F">
        <w:rPr>
          <w:color w:val="000000"/>
          <w:sz w:val="28"/>
          <w:szCs w:val="28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3B6659" w:rsidRPr="00A3363F" w:rsidRDefault="00A17EDF" w:rsidP="00802EED">
      <w:pPr>
        <w:widowControl w:val="0"/>
        <w:tabs>
          <w:tab w:val="left" w:pos="322"/>
          <w:tab w:val="left" w:pos="567"/>
        </w:tabs>
        <w:autoSpaceDE/>
        <w:autoSpaceDN/>
        <w:spacing w:line="22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B6659" w:rsidRPr="00A3363F">
        <w:rPr>
          <w:color w:val="000000"/>
          <w:sz w:val="28"/>
          <w:szCs w:val="28"/>
          <w:shd w:val="clear" w:color="auto" w:fill="FFFFFF"/>
        </w:rPr>
        <w:t>состояние существующей системы транспортной инфраструктуры.</w:t>
      </w:r>
    </w:p>
    <w:p w:rsidR="00C61405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right="20" w:firstLine="68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Территория </w:t>
      </w:r>
      <w:r w:rsidR="00AB23DC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поселения входит в состав территории </w:t>
      </w:r>
      <w:r w:rsidR="00AB23DC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муниципального района Воронежской области, расположена в западной его части, занимает площадь </w:t>
      </w:r>
      <w:r w:rsidR="00C61405" w:rsidRPr="00A3363F">
        <w:rPr>
          <w:sz w:val="28"/>
          <w:szCs w:val="28"/>
        </w:rPr>
        <w:t xml:space="preserve">144,7576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кв. км, административный центр – </w:t>
      </w:r>
      <w:r w:rsidR="00C61405" w:rsidRPr="00A3363F">
        <w:rPr>
          <w:color w:val="000000"/>
          <w:sz w:val="28"/>
          <w:szCs w:val="28"/>
          <w:shd w:val="clear" w:color="auto" w:fill="FFFFFF"/>
        </w:rPr>
        <w:t>город Бутурлиновка</w:t>
      </w:r>
      <w:r w:rsidR="00C61405" w:rsidRPr="00A3363F">
        <w:rPr>
          <w:sz w:val="28"/>
          <w:szCs w:val="28"/>
        </w:rPr>
        <w:t xml:space="preserve">, с севера </w:t>
      </w:r>
      <w:r w:rsidR="00D51B78" w:rsidRPr="00A3363F">
        <w:rPr>
          <w:sz w:val="28"/>
          <w:szCs w:val="28"/>
        </w:rPr>
        <w:t xml:space="preserve">граничит </w:t>
      </w:r>
      <w:r w:rsidR="00C61405" w:rsidRPr="00A3363F">
        <w:rPr>
          <w:sz w:val="28"/>
          <w:szCs w:val="28"/>
        </w:rPr>
        <w:t>– с территорией Чулокского сельского поселения, с запада – с территорией Козловского сельского поселения; с востока – с территорией Великоархангельского и Филиппенковского сельских поселений; с юга - с территорией Березовского сельского поселения и землями Козловского сельского поселения</w:t>
      </w:r>
      <w:r w:rsidR="007D6ED4" w:rsidRPr="00A3363F">
        <w:rPr>
          <w:sz w:val="28"/>
          <w:szCs w:val="28"/>
        </w:rPr>
        <w:t>.</w:t>
      </w:r>
    </w:p>
    <w:p w:rsidR="003B6659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right="20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В состав поселения входят территории </w:t>
      </w:r>
      <w:r w:rsidR="00A3363F" w:rsidRPr="00A3363F">
        <w:rPr>
          <w:color w:val="000000"/>
          <w:sz w:val="28"/>
          <w:szCs w:val="28"/>
          <w:shd w:val="clear" w:color="auto" w:fill="FFFFFF"/>
        </w:rPr>
        <w:t>четырех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населенных пунктов:</w:t>
      </w:r>
    </w:p>
    <w:p w:rsidR="00C577C8" w:rsidRPr="00C577C8" w:rsidRDefault="00C577C8" w:rsidP="00802EED">
      <w:pPr>
        <w:widowControl w:val="0"/>
        <w:autoSpaceDE/>
        <w:autoSpaceDN/>
        <w:spacing w:line="22" w:lineRule="atLeast"/>
        <w:ind w:left="23" w:firstLine="686"/>
        <w:rPr>
          <w:color w:val="000000"/>
          <w:sz w:val="28"/>
          <w:szCs w:val="28"/>
          <w:shd w:val="clear" w:color="auto" w:fill="FFFFFF"/>
        </w:rPr>
      </w:pPr>
      <w:r w:rsidRPr="00C577C8">
        <w:rPr>
          <w:color w:val="000000"/>
          <w:sz w:val="28"/>
          <w:szCs w:val="28"/>
          <w:shd w:val="clear" w:color="auto" w:fill="FFFFFF"/>
        </w:rPr>
        <w:t>- г. Бутурлиновка;</w:t>
      </w:r>
    </w:p>
    <w:p w:rsidR="00C577C8" w:rsidRPr="00C577C8" w:rsidRDefault="00C577C8" w:rsidP="00802EED">
      <w:pPr>
        <w:widowControl w:val="0"/>
        <w:autoSpaceDE/>
        <w:autoSpaceDN/>
        <w:spacing w:line="22" w:lineRule="atLeast"/>
        <w:ind w:left="23" w:firstLine="686"/>
        <w:rPr>
          <w:color w:val="000000"/>
          <w:sz w:val="28"/>
          <w:szCs w:val="28"/>
          <w:shd w:val="clear" w:color="auto" w:fill="FFFFFF"/>
        </w:rPr>
      </w:pPr>
      <w:r w:rsidRPr="00C577C8">
        <w:rPr>
          <w:color w:val="000000"/>
          <w:sz w:val="28"/>
          <w:szCs w:val="28"/>
          <w:shd w:val="clear" w:color="auto" w:fill="FFFFFF"/>
        </w:rPr>
        <w:t>- п. Земледелец;</w:t>
      </w:r>
    </w:p>
    <w:p w:rsidR="00C577C8" w:rsidRPr="00C577C8" w:rsidRDefault="00C577C8" w:rsidP="00802EED">
      <w:pPr>
        <w:widowControl w:val="0"/>
        <w:autoSpaceDE/>
        <w:autoSpaceDN/>
        <w:spacing w:line="22" w:lineRule="atLeast"/>
        <w:ind w:left="23" w:firstLine="686"/>
        <w:rPr>
          <w:color w:val="000000"/>
          <w:sz w:val="28"/>
          <w:szCs w:val="28"/>
          <w:shd w:val="clear" w:color="auto" w:fill="FFFFFF"/>
        </w:rPr>
      </w:pPr>
      <w:r w:rsidRPr="00C577C8">
        <w:rPr>
          <w:color w:val="000000"/>
          <w:sz w:val="28"/>
          <w:szCs w:val="28"/>
          <w:shd w:val="clear" w:color="auto" w:fill="FFFFFF"/>
        </w:rPr>
        <w:t>- п. Круглый;</w:t>
      </w:r>
    </w:p>
    <w:p w:rsidR="00CB77A1" w:rsidRPr="00C577C8" w:rsidRDefault="00C577C8" w:rsidP="00802EED">
      <w:pPr>
        <w:widowControl w:val="0"/>
        <w:autoSpaceDE/>
        <w:autoSpaceDN/>
        <w:spacing w:line="22" w:lineRule="atLeast"/>
        <w:ind w:left="23" w:firstLine="686"/>
        <w:rPr>
          <w:color w:val="000000"/>
          <w:sz w:val="28"/>
          <w:szCs w:val="28"/>
          <w:shd w:val="clear" w:color="auto" w:fill="FFFFFF"/>
        </w:rPr>
      </w:pPr>
      <w:r w:rsidRPr="00C577C8">
        <w:rPr>
          <w:color w:val="000000"/>
          <w:sz w:val="28"/>
          <w:szCs w:val="28"/>
          <w:shd w:val="clear" w:color="auto" w:fill="FFFFFF"/>
        </w:rPr>
        <w:t>- с. Отрадное.</w:t>
      </w:r>
    </w:p>
    <w:p w:rsidR="003B6659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firstLine="686"/>
        <w:jc w:val="both"/>
        <w:rPr>
          <w:sz w:val="28"/>
          <w:szCs w:val="28"/>
        </w:rPr>
      </w:pPr>
      <w:r w:rsidRPr="00A3363F">
        <w:rPr>
          <w:sz w:val="28"/>
          <w:szCs w:val="28"/>
          <w:shd w:val="clear" w:color="auto" w:fill="FFFFFF"/>
        </w:rPr>
        <w:t>К отдаленным населенным пунктам относятся:</w:t>
      </w:r>
    </w:p>
    <w:p w:rsidR="003B6659" w:rsidRPr="00A3363F" w:rsidRDefault="00C577C8" w:rsidP="00802EED">
      <w:pPr>
        <w:widowControl w:val="0"/>
        <w:tabs>
          <w:tab w:val="left" w:pos="246"/>
          <w:tab w:val="left" w:pos="567"/>
        </w:tabs>
        <w:autoSpaceDE/>
        <w:autoSpaceDN/>
        <w:spacing w:line="22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C54A7" w:rsidRPr="00A3363F">
        <w:rPr>
          <w:sz w:val="28"/>
          <w:szCs w:val="28"/>
          <w:shd w:val="clear" w:color="auto" w:fill="FFFFFF"/>
        </w:rPr>
        <w:t xml:space="preserve">п. Земледелец </w:t>
      </w:r>
      <w:r w:rsidR="003B6659" w:rsidRPr="00A3363F">
        <w:rPr>
          <w:sz w:val="28"/>
          <w:szCs w:val="28"/>
          <w:shd w:val="clear" w:color="auto" w:fill="FFFFFF"/>
        </w:rPr>
        <w:t>- расстояние до центра поселения 1</w:t>
      </w:r>
      <w:r w:rsidR="004C54A7" w:rsidRPr="00A3363F">
        <w:rPr>
          <w:sz w:val="28"/>
          <w:szCs w:val="28"/>
          <w:shd w:val="clear" w:color="auto" w:fill="FFFFFF"/>
        </w:rPr>
        <w:t>0,6</w:t>
      </w:r>
      <w:r w:rsidR="003B6659" w:rsidRPr="00A3363F">
        <w:rPr>
          <w:sz w:val="28"/>
          <w:szCs w:val="28"/>
          <w:shd w:val="clear" w:color="auto" w:fill="FFFFFF"/>
        </w:rPr>
        <w:t xml:space="preserve"> км</w:t>
      </w:r>
      <w:r>
        <w:rPr>
          <w:sz w:val="28"/>
          <w:szCs w:val="28"/>
          <w:shd w:val="clear" w:color="auto" w:fill="FFFFFF"/>
        </w:rPr>
        <w:t>;</w:t>
      </w:r>
    </w:p>
    <w:p w:rsidR="003B6659" w:rsidRPr="00A3363F" w:rsidRDefault="00C577C8" w:rsidP="00802EED">
      <w:pPr>
        <w:widowControl w:val="0"/>
        <w:tabs>
          <w:tab w:val="left" w:pos="246"/>
          <w:tab w:val="left" w:pos="567"/>
        </w:tabs>
        <w:autoSpaceDE/>
        <w:autoSpaceDN/>
        <w:spacing w:line="22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C54A7" w:rsidRPr="00A3363F">
        <w:rPr>
          <w:sz w:val="28"/>
          <w:szCs w:val="28"/>
          <w:shd w:val="clear" w:color="auto" w:fill="FFFFFF"/>
        </w:rPr>
        <w:t>п. Круглый</w:t>
      </w:r>
      <w:r w:rsidR="003B6659" w:rsidRPr="00A3363F">
        <w:rPr>
          <w:sz w:val="28"/>
          <w:szCs w:val="28"/>
          <w:shd w:val="clear" w:color="auto" w:fill="FFFFFF"/>
        </w:rPr>
        <w:t xml:space="preserve"> - </w:t>
      </w:r>
      <w:r w:rsidR="004C54A7" w:rsidRPr="00A3363F">
        <w:rPr>
          <w:sz w:val="28"/>
          <w:szCs w:val="28"/>
          <w:shd w:val="clear" w:color="auto" w:fill="FFFFFF"/>
        </w:rPr>
        <w:t>8,6 км</w:t>
      </w:r>
      <w:r>
        <w:rPr>
          <w:sz w:val="28"/>
          <w:szCs w:val="28"/>
          <w:shd w:val="clear" w:color="auto" w:fill="FFFFFF"/>
        </w:rPr>
        <w:t>;</w:t>
      </w:r>
    </w:p>
    <w:p w:rsidR="00C577C8" w:rsidRDefault="00C577C8" w:rsidP="00802EED">
      <w:pPr>
        <w:widowControl w:val="0"/>
        <w:tabs>
          <w:tab w:val="left" w:pos="246"/>
          <w:tab w:val="left" w:pos="567"/>
        </w:tabs>
        <w:autoSpaceDE/>
        <w:autoSpaceDN/>
        <w:spacing w:line="22" w:lineRule="atLeast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C54A7" w:rsidRPr="00A3363F">
        <w:rPr>
          <w:sz w:val="28"/>
          <w:szCs w:val="28"/>
          <w:shd w:val="clear" w:color="auto" w:fill="FFFFFF"/>
        </w:rPr>
        <w:t>с. Отрадное – 6,6 км</w:t>
      </w:r>
      <w:r>
        <w:rPr>
          <w:sz w:val="28"/>
          <w:szCs w:val="28"/>
          <w:shd w:val="clear" w:color="auto" w:fill="FFFFFF"/>
        </w:rPr>
        <w:t xml:space="preserve">. </w:t>
      </w:r>
    </w:p>
    <w:p w:rsidR="003B6659" w:rsidRPr="00A3363F" w:rsidRDefault="003B6659" w:rsidP="00802EED">
      <w:pPr>
        <w:widowControl w:val="0"/>
        <w:tabs>
          <w:tab w:val="left" w:pos="246"/>
          <w:tab w:val="left" w:pos="567"/>
        </w:tabs>
        <w:autoSpaceDE/>
        <w:autoSpaceDN/>
        <w:spacing w:line="22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Современная планировочная ситуация </w:t>
      </w:r>
      <w:r w:rsidR="00422516" w:rsidRPr="00A3363F">
        <w:rPr>
          <w:color w:val="000000"/>
          <w:sz w:val="28"/>
          <w:szCs w:val="28"/>
          <w:shd w:val="clear" w:color="auto" w:fill="FFFFFF"/>
        </w:rPr>
        <w:t xml:space="preserve">Бутурлиновского </w:t>
      </w:r>
      <w:r w:rsidR="00E901B5" w:rsidRPr="00A3363F">
        <w:rPr>
          <w:color w:val="000000"/>
          <w:sz w:val="28"/>
          <w:szCs w:val="28"/>
          <w:shd w:val="clear" w:color="auto" w:fill="FFFFFF"/>
        </w:rPr>
        <w:t>городского поселения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сформировалась на основе</w:t>
      </w:r>
      <w:r w:rsidR="00E96387">
        <w:rPr>
          <w:color w:val="000000"/>
          <w:sz w:val="28"/>
          <w:szCs w:val="28"/>
          <w:shd w:val="clear" w:color="auto" w:fill="FFFFFF"/>
        </w:rPr>
        <w:t xml:space="preserve">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ряда факторов: </w:t>
      </w:r>
    </w:p>
    <w:p w:rsidR="003B6659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right="20" w:firstLine="686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-</w:t>
      </w:r>
      <w:r w:rsidR="00E96387">
        <w:rPr>
          <w:color w:val="000000"/>
          <w:sz w:val="28"/>
          <w:szCs w:val="28"/>
          <w:shd w:val="clear" w:color="auto" w:fill="FFFFFF"/>
        </w:rPr>
        <w:t xml:space="preserve"> </w:t>
      </w:r>
      <w:r w:rsidRPr="00A3363F">
        <w:rPr>
          <w:color w:val="000000"/>
          <w:sz w:val="28"/>
          <w:szCs w:val="28"/>
          <w:shd w:val="clear" w:color="auto" w:fill="FFFFFF"/>
        </w:rPr>
        <w:t>географического положения поселения;</w:t>
      </w:r>
    </w:p>
    <w:p w:rsidR="003B6659" w:rsidRPr="00A3363F" w:rsidRDefault="003B6659" w:rsidP="00802EED">
      <w:pPr>
        <w:widowControl w:val="0"/>
        <w:tabs>
          <w:tab w:val="left" w:pos="567"/>
        </w:tabs>
        <w:autoSpaceDE/>
        <w:autoSpaceDN/>
        <w:spacing w:line="22" w:lineRule="atLeast"/>
        <w:ind w:left="23" w:right="20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>-</w:t>
      </w:r>
      <w:r w:rsidR="00E96387">
        <w:rPr>
          <w:color w:val="000000"/>
          <w:sz w:val="28"/>
          <w:szCs w:val="28"/>
          <w:shd w:val="clear" w:color="auto" w:fill="FFFFFF"/>
        </w:rPr>
        <w:t xml:space="preserve"> </w:t>
      </w:r>
      <w:r w:rsidRPr="00A3363F">
        <w:rPr>
          <w:color w:val="000000"/>
          <w:sz w:val="28"/>
          <w:szCs w:val="28"/>
          <w:shd w:val="clear" w:color="auto" w:fill="FFFFFF"/>
        </w:rPr>
        <w:t>природных условий и ресурсов;</w:t>
      </w:r>
    </w:p>
    <w:p w:rsidR="003B6659" w:rsidRPr="00A3363F" w:rsidRDefault="003B6659" w:rsidP="00802EED">
      <w:pPr>
        <w:widowControl w:val="0"/>
        <w:autoSpaceDE/>
        <w:autoSpaceDN/>
        <w:spacing w:line="22" w:lineRule="atLeast"/>
        <w:ind w:left="23" w:right="20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>- хозяйственной деятельности;</w:t>
      </w:r>
    </w:p>
    <w:p w:rsidR="003B6659" w:rsidRPr="00A3363F" w:rsidRDefault="003B6659" w:rsidP="00802EED">
      <w:pPr>
        <w:widowControl w:val="0"/>
        <w:autoSpaceDE/>
        <w:autoSpaceDN/>
        <w:spacing w:line="22" w:lineRule="atLeast"/>
        <w:ind w:left="23" w:right="20" w:firstLine="686"/>
        <w:jc w:val="both"/>
        <w:rPr>
          <w:sz w:val="28"/>
          <w:szCs w:val="28"/>
        </w:rPr>
      </w:pPr>
      <w:r w:rsidRPr="00A3363F">
        <w:rPr>
          <w:color w:val="000000"/>
          <w:sz w:val="28"/>
          <w:szCs w:val="28"/>
          <w:shd w:val="clear" w:color="auto" w:fill="FFFFFF"/>
        </w:rPr>
        <w:t>- исторически сложившейся системы расселения.</w:t>
      </w:r>
    </w:p>
    <w:p w:rsidR="003B6659" w:rsidRPr="00A3363F" w:rsidRDefault="003B6659" w:rsidP="00802EED">
      <w:pPr>
        <w:widowControl w:val="0"/>
        <w:autoSpaceDE/>
        <w:autoSpaceDN/>
        <w:spacing w:line="22" w:lineRule="atLeast"/>
        <w:ind w:left="23" w:right="20" w:firstLine="686"/>
        <w:jc w:val="both"/>
        <w:rPr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Территория поселения освоена равномерно. Система расселения сформирована </w:t>
      </w:r>
      <w:r w:rsidR="00DC1913" w:rsidRPr="00A3363F">
        <w:rPr>
          <w:color w:val="000000"/>
          <w:sz w:val="28"/>
          <w:szCs w:val="28"/>
          <w:shd w:val="clear" w:color="auto" w:fill="FFFFFF"/>
        </w:rPr>
        <w:t xml:space="preserve">одной </w:t>
      </w:r>
      <w:r w:rsidRPr="00C577C8">
        <w:rPr>
          <w:color w:val="000000" w:themeColor="text1"/>
          <w:sz w:val="28"/>
          <w:szCs w:val="28"/>
          <w:shd w:val="clear" w:color="auto" w:fill="FFFFFF"/>
        </w:rPr>
        <w:t>планировочн</w:t>
      </w:r>
      <w:r w:rsidR="00DC1913" w:rsidRPr="00C577C8">
        <w:rPr>
          <w:color w:val="000000" w:themeColor="text1"/>
          <w:sz w:val="28"/>
          <w:szCs w:val="28"/>
          <w:shd w:val="clear" w:color="auto" w:fill="FFFFFF"/>
        </w:rPr>
        <w:t>ой</w:t>
      </w:r>
      <w:r w:rsidR="00E963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01B5" w:rsidRPr="00C577C8">
        <w:rPr>
          <w:color w:val="000000" w:themeColor="text1"/>
          <w:sz w:val="28"/>
          <w:szCs w:val="28"/>
          <w:shd w:val="clear" w:color="auto" w:fill="FFFFFF"/>
        </w:rPr>
        <w:t>осью -</w:t>
      </w:r>
      <w:r w:rsidRPr="00C577C8">
        <w:rPr>
          <w:color w:val="000000" w:themeColor="text1"/>
          <w:sz w:val="28"/>
          <w:szCs w:val="28"/>
          <w:shd w:val="clear" w:color="auto" w:fill="FFFFFF"/>
        </w:rPr>
        <w:t xml:space="preserve"> природная планировочная </w:t>
      </w:r>
      <w:r w:rsidRPr="00A3363F">
        <w:rPr>
          <w:sz w:val="28"/>
          <w:szCs w:val="28"/>
          <w:shd w:val="clear" w:color="auto" w:fill="FFFFFF"/>
        </w:rPr>
        <w:t>ось – дорога районного значения</w:t>
      </w:r>
      <w:r w:rsidR="008F7950" w:rsidRPr="00A3363F">
        <w:rPr>
          <w:sz w:val="28"/>
          <w:szCs w:val="28"/>
          <w:shd w:val="clear" w:color="auto" w:fill="FFFFFF"/>
        </w:rPr>
        <w:t>, вдоль которо</w:t>
      </w:r>
      <w:r w:rsidRPr="00A3363F">
        <w:rPr>
          <w:sz w:val="28"/>
          <w:szCs w:val="28"/>
          <w:shd w:val="clear" w:color="auto" w:fill="FFFFFF"/>
        </w:rPr>
        <w:t>й расположен ряд населенных пунктов</w:t>
      </w:r>
      <w:r w:rsidR="00A3363F">
        <w:rPr>
          <w:sz w:val="28"/>
          <w:szCs w:val="28"/>
          <w:shd w:val="clear" w:color="auto" w:fill="FFFFFF"/>
        </w:rPr>
        <w:t>, в том числе</w:t>
      </w:r>
      <w:r w:rsidR="00E96387">
        <w:rPr>
          <w:sz w:val="28"/>
          <w:szCs w:val="28"/>
          <w:shd w:val="clear" w:color="auto" w:fill="FFFFFF"/>
        </w:rPr>
        <w:t xml:space="preserve"> </w:t>
      </w:r>
      <w:r w:rsidR="00DC1913" w:rsidRPr="00A3363F">
        <w:rPr>
          <w:sz w:val="28"/>
          <w:szCs w:val="28"/>
          <w:shd w:val="clear" w:color="auto" w:fill="FFFFFF"/>
        </w:rPr>
        <w:t>п. Земледелец.</w:t>
      </w:r>
    </w:p>
    <w:p w:rsidR="003B6659" w:rsidRPr="00A3363F" w:rsidRDefault="003B6659" w:rsidP="00802EED">
      <w:pPr>
        <w:widowControl w:val="0"/>
        <w:autoSpaceDE/>
        <w:autoSpaceDN/>
        <w:spacing w:line="22" w:lineRule="atLeast"/>
        <w:ind w:left="23" w:right="20" w:firstLine="686"/>
        <w:jc w:val="both"/>
        <w:rPr>
          <w:sz w:val="28"/>
          <w:szCs w:val="28"/>
          <w:shd w:val="clear" w:color="auto" w:fill="FFFFFF"/>
        </w:rPr>
      </w:pPr>
      <w:r w:rsidRPr="00A3363F">
        <w:rPr>
          <w:sz w:val="28"/>
          <w:szCs w:val="28"/>
          <w:shd w:val="clear" w:color="auto" w:fill="FFFFFF"/>
        </w:rPr>
        <w:t xml:space="preserve">Население сконцентрировано вдоль региональной дороги и дороги </w:t>
      </w:r>
      <w:r w:rsidR="00DC1913" w:rsidRPr="00A3363F">
        <w:rPr>
          <w:sz w:val="28"/>
          <w:szCs w:val="28"/>
          <w:shd w:val="clear" w:color="auto" w:fill="FFFFFF"/>
        </w:rPr>
        <w:t xml:space="preserve">местного значения (п. Круглый, с. Отрадное). </w:t>
      </w:r>
      <w:r w:rsidRPr="00A3363F">
        <w:rPr>
          <w:sz w:val="28"/>
          <w:szCs w:val="28"/>
          <w:shd w:val="clear" w:color="auto" w:fill="FFFFFF"/>
        </w:rPr>
        <w:t xml:space="preserve">Данные территории имеют </w:t>
      </w:r>
      <w:r w:rsidRPr="00A3363F">
        <w:rPr>
          <w:sz w:val="28"/>
          <w:szCs w:val="28"/>
          <w:shd w:val="clear" w:color="auto" w:fill="FFFFFF"/>
        </w:rPr>
        <w:lastRenderedPageBreak/>
        <w:t xml:space="preserve">положительную тенденцию к росту. </w:t>
      </w:r>
    </w:p>
    <w:p w:rsidR="00802EED" w:rsidRDefault="00802EED" w:rsidP="00802EED">
      <w:pPr>
        <w:widowControl w:val="0"/>
        <w:autoSpaceDE/>
        <w:autoSpaceDN/>
        <w:spacing w:line="22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C034B" w:rsidRPr="00A3363F" w:rsidRDefault="00AD716B" w:rsidP="00802EED">
      <w:pPr>
        <w:widowControl w:val="0"/>
        <w:autoSpaceDE/>
        <w:autoSpaceDN/>
        <w:spacing w:line="22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A3363F">
        <w:rPr>
          <w:b/>
          <w:i/>
          <w:color w:val="000000"/>
          <w:sz w:val="28"/>
          <w:szCs w:val="28"/>
          <w:shd w:val="clear" w:color="auto" w:fill="FFFFFF"/>
        </w:rPr>
        <w:t xml:space="preserve">Карта </w:t>
      </w:r>
      <w:r w:rsidR="00422516" w:rsidRPr="00A3363F">
        <w:rPr>
          <w:b/>
          <w:i/>
          <w:color w:val="000000"/>
          <w:sz w:val="28"/>
          <w:szCs w:val="28"/>
          <w:shd w:val="clear" w:color="auto" w:fill="FFFFFF"/>
        </w:rPr>
        <w:t xml:space="preserve">Бутурлиновского </w:t>
      </w:r>
      <w:r w:rsidRPr="00A3363F">
        <w:rPr>
          <w:b/>
          <w:i/>
          <w:color w:val="000000"/>
          <w:sz w:val="28"/>
          <w:szCs w:val="28"/>
          <w:shd w:val="clear" w:color="auto" w:fill="FFFFFF"/>
        </w:rPr>
        <w:t>муниципального района</w:t>
      </w:r>
    </w:p>
    <w:p w:rsidR="00AC034B" w:rsidRPr="00A3363F" w:rsidRDefault="00AC034B" w:rsidP="00802EED">
      <w:pPr>
        <w:widowControl w:val="0"/>
        <w:autoSpaceDE/>
        <w:autoSpaceDN/>
        <w:spacing w:line="22" w:lineRule="atLeast"/>
        <w:ind w:right="20"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AC034B" w:rsidRDefault="00025F80" w:rsidP="00802EED">
      <w:pPr>
        <w:widowControl w:val="0"/>
        <w:autoSpaceDE/>
        <w:autoSpaceDN/>
        <w:spacing w:line="22" w:lineRule="atLeast"/>
        <w:ind w:right="20"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A3363F">
        <w:rPr>
          <w:noProof/>
          <w:sz w:val="28"/>
          <w:szCs w:val="28"/>
        </w:rPr>
        <w:drawing>
          <wp:inline distT="0" distB="0" distL="0" distR="0">
            <wp:extent cx="5613400" cy="3681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10281" r="15440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4B" w:rsidRDefault="00AC034B" w:rsidP="00802EED">
      <w:pPr>
        <w:widowControl w:val="0"/>
        <w:autoSpaceDE/>
        <w:autoSpaceDN/>
        <w:spacing w:line="22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8F7950" w:rsidRPr="00A3363F" w:rsidRDefault="00057E1B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8F7950" w:rsidRPr="00A3363F">
        <w:rPr>
          <w:b/>
          <w:bCs/>
          <w:sz w:val="28"/>
          <w:szCs w:val="28"/>
        </w:rPr>
        <w:t xml:space="preserve">Социально-экономическая характеристика </w:t>
      </w:r>
      <w:r w:rsidR="00422516" w:rsidRPr="00A3363F">
        <w:rPr>
          <w:b/>
          <w:bCs/>
          <w:sz w:val="28"/>
          <w:szCs w:val="28"/>
        </w:rPr>
        <w:t>Бутурлиновского городского</w:t>
      </w:r>
      <w:r w:rsidR="008F7950" w:rsidRPr="00A3363F">
        <w:rPr>
          <w:b/>
          <w:bCs/>
          <w:sz w:val="28"/>
          <w:szCs w:val="28"/>
        </w:rPr>
        <w:t xml:space="preserve"> поселения </w:t>
      </w:r>
      <w:r w:rsidR="00422516" w:rsidRPr="00A3363F">
        <w:rPr>
          <w:b/>
          <w:bCs/>
          <w:sz w:val="28"/>
          <w:szCs w:val="28"/>
        </w:rPr>
        <w:t>Бутурлиновского муниципального</w:t>
      </w:r>
      <w:r w:rsidR="008F7950" w:rsidRPr="00A3363F">
        <w:rPr>
          <w:b/>
          <w:bCs/>
          <w:sz w:val="28"/>
          <w:szCs w:val="28"/>
        </w:rPr>
        <w:t xml:space="preserve"> района Воронежской области</w:t>
      </w:r>
    </w:p>
    <w:p w:rsidR="00990F02" w:rsidRPr="00A3363F" w:rsidRDefault="00990F02" w:rsidP="00802EED">
      <w:pPr>
        <w:shd w:val="clear" w:color="auto" w:fill="FFFFFF"/>
        <w:tabs>
          <w:tab w:val="left" w:pos="284"/>
        </w:tabs>
        <w:spacing w:line="22" w:lineRule="atLeast"/>
        <w:ind w:left="75"/>
        <w:rPr>
          <w:b/>
          <w:bCs/>
          <w:i/>
          <w:sz w:val="28"/>
          <w:szCs w:val="28"/>
        </w:rPr>
      </w:pPr>
    </w:p>
    <w:p w:rsidR="008F7950" w:rsidRPr="00A3363F" w:rsidRDefault="008F7950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Одним из показателей экономического развития </w:t>
      </w:r>
      <w:r w:rsidR="00422516" w:rsidRPr="00A3363F">
        <w:rPr>
          <w:bCs/>
          <w:sz w:val="28"/>
          <w:szCs w:val="28"/>
        </w:rPr>
        <w:t xml:space="preserve">Бутурлиновского городского </w:t>
      </w:r>
      <w:r w:rsidR="00E901B5" w:rsidRPr="00A3363F">
        <w:rPr>
          <w:bCs/>
          <w:sz w:val="28"/>
          <w:szCs w:val="28"/>
        </w:rPr>
        <w:t>поселения является</w:t>
      </w:r>
      <w:r w:rsidRPr="00A3363F">
        <w:rPr>
          <w:bCs/>
          <w:sz w:val="28"/>
          <w:szCs w:val="28"/>
        </w:rPr>
        <w:t xml:space="preserve">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8F7950" w:rsidRPr="00A3363F" w:rsidRDefault="008F7950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Численность населения </w:t>
      </w:r>
      <w:r w:rsidR="00422516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bCs/>
          <w:sz w:val="28"/>
          <w:szCs w:val="28"/>
        </w:rPr>
        <w:t>поселения по состоянию на 01.01.20</w:t>
      </w:r>
      <w:r w:rsidR="008F1F67" w:rsidRPr="008F1F67">
        <w:rPr>
          <w:bCs/>
          <w:sz w:val="28"/>
          <w:szCs w:val="28"/>
        </w:rPr>
        <w:t>20</w:t>
      </w:r>
      <w:r w:rsidRPr="00A3363F">
        <w:rPr>
          <w:bCs/>
          <w:sz w:val="28"/>
          <w:szCs w:val="28"/>
        </w:rPr>
        <w:t xml:space="preserve"> года составила </w:t>
      </w:r>
      <w:r w:rsidR="00422516" w:rsidRPr="00A3363F">
        <w:rPr>
          <w:bCs/>
          <w:sz w:val="28"/>
          <w:szCs w:val="28"/>
        </w:rPr>
        <w:t>24</w:t>
      </w:r>
      <w:r w:rsidR="008F1F67" w:rsidRPr="008F1F67">
        <w:rPr>
          <w:bCs/>
          <w:sz w:val="28"/>
          <w:szCs w:val="28"/>
        </w:rPr>
        <w:t>071</w:t>
      </w:r>
      <w:r w:rsidRPr="00A3363F">
        <w:rPr>
          <w:bCs/>
          <w:sz w:val="28"/>
          <w:szCs w:val="28"/>
        </w:rPr>
        <w:t xml:space="preserve"> человек. Численность населения в разрезе населенных пунктов представлена в таблице.</w:t>
      </w:r>
    </w:p>
    <w:p w:rsidR="00802EED" w:rsidRDefault="00802EED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Cs/>
          <w:sz w:val="28"/>
          <w:szCs w:val="28"/>
        </w:rPr>
      </w:pPr>
    </w:p>
    <w:p w:rsidR="003B6659" w:rsidRDefault="008F7950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Численность населения </w:t>
      </w:r>
      <w:r w:rsidR="00422516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bCs/>
          <w:sz w:val="28"/>
          <w:szCs w:val="28"/>
        </w:rPr>
        <w:t>поселения</w:t>
      </w:r>
    </w:p>
    <w:p w:rsidR="00390EBA" w:rsidRPr="00A3363F" w:rsidRDefault="00390EBA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8F7950" w:rsidRPr="00A3363F" w:rsidTr="00E96387">
        <w:tc>
          <w:tcPr>
            <w:tcW w:w="1242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№</w:t>
            </w:r>
          </w:p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населенного</w:t>
            </w:r>
          </w:p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Население,</w:t>
            </w:r>
          </w:p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кол-во</w:t>
            </w:r>
          </w:p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человек</w:t>
            </w:r>
          </w:p>
        </w:tc>
      </w:tr>
      <w:tr w:rsidR="008F7950" w:rsidRPr="00A3363F" w:rsidTr="00E96387">
        <w:tc>
          <w:tcPr>
            <w:tcW w:w="1242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7950" w:rsidRPr="00A3363F" w:rsidRDefault="00422516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п. Земледелец</w:t>
            </w:r>
          </w:p>
        </w:tc>
        <w:tc>
          <w:tcPr>
            <w:tcW w:w="3685" w:type="dxa"/>
            <w:shd w:val="clear" w:color="auto" w:fill="auto"/>
          </w:tcPr>
          <w:p w:rsidR="008F7950" w:rsidRPr="00A3363F" w:rsidRDefault="00B4112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F7950" w:rsidRPr="00A3363F" w:rsidTr="00E96387">
        <w:tc>
          <w:tcPr>
            <w:tcW w:w="1242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7950" w:rsidRPr="00A3363F" w:rsidRDefault="00422516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п. Круглый</w:t>
            </w:r>
          </w:p>
        </w:tc>
        <w:tc>
          <w:tcPr>
            <w:tcW w:w="3685" w:type="dxa"/>
            <w:shd w:val="clear" w:color="auto" w:fill="auto"/>
          </w:tcPr>
          <w:p w:rsidR="008F7950" w:rsidRPr="00A3363F" w:rsidRDefault="00B4112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F7950" w:rsidRPr="00A3363F" w:rsidTr="00E96387">
        <w:tc>
          <w:tcPr>
            <w:tcW w:w="1242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F7950" w:rsidRPr="00A3363F" w:rsidRDefault="00422516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 w:rsidRPr="00A3363F">
              <w:rPr>
                <w:bCs/>
                <w:sz w:val="28"/>
                <w:szCs w:val="28"/>
              </w:rPr>
              <w:t>с. Отрадное</w:t>
            </w:r>
          </w:p>
        </w:tc>
        <w:tc>
          <w:tcPr>
            <w:tcW w:w="3685" w:type="dxa"/>
            <w:shd w:val="clear" w:color="auto" w:fill="auto"/>
          </w:tcPr>
          <w:p w:rsidR="008F7950" w:rsidRPr="00A3363F" w:rsidRDefault="00B4112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22516" w:rsidRPr="00A3363F">
              <w:rPr>
                <w:bCs/>
                <w:sz w:val="28"/>
                <w:szCs w:val="28"/>
              </w:rPr>
              <w:t>1</w:t>
            </w:r>
          </w:p>
        </w:tc>
      </w:tr>
      <w:tr w:rsidR="00A3363F" w:rsidRPr="00A3363F" w:rsidTr="00E96387">
        <w:tc>
          <w:tcPr>
            <w:tcW w:w="1242" w:type="dxa"/>
            <w:shd w:val="clear" w:color="auto" w:fill="auto"/>
          </w:tcPr>
          <w:p w:rsidR="00A3363F" w:rsidRPr="00A3363F" w:rsidRDefault="00A3363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3363F" w:rsidRPr="00A3363F" w:rsidRDefault="00A3363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Бутурлиновка</w:t>
            </w:r>
          </w:p>
        </w:tc>
        <w:tc>
          <w:tcPr>
            <w:tcW w:w="3685" w:type="dxa"/>
            <w:shd w:val="clear" w:color="auto" w:fill="auto"/>
          </w:tcPr>
          <w:p w:rsidR="00A3363F" w:rsidRPr="00A3363F" w:rsidRDefault="00B4112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24007</w:t>
            </w:r>
          </w:p>
        </w:tc>
      </w:tr>
      <w:tr w:rsidR="008F7950" w:rsidRPr="00A3363F" w:rsidTr="00E96387">
        <w:tc>
          <w:tcPr>
            <w:tcW w:w="1242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A336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8F7950" w:rsidRPr="00A3363F" w:rsidRDefault="008F7950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F7950" w:rsidRPr="00A3363F" w:rsidRDefault="00B4112F" w:rsidP="00802EED">
            <w:pPr>
              <w:tabs>
                <w:tab w:val="left" w:pos="284"/>
              </w:tabs>
              <w:spacing w:line="2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24071</w:t>
            </w:r>
          </w:p>
        </w:tc>
      </w:tr>
    </w:tbl>
    <w:p w:rsidR="001C02F8" w:rsidRDefault="001C02F8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sz w:val="28"/>
          <w:szCs w:val="28"/>
        </w:rPr>
      </w:pPr>
    </w:p>
    <w:p w:rsidR="00081BB9" w:rsidRPr="00A3363F" w:rsidRDefault="00E96387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 </w:t>
      </w:r>
      <w:r w:rsidR="00081BB9" w:rsidRPr="00A3363F">
        <w:rPr>
          <w:b/>
          <w:bCs/>
          <w:sz w:val="28"/>
          <w:szCs w:val="28"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422516" w:rsidRPr="00A3363F">
        <w:rPr>
          <w:b/>
          <w:bCs/>
          <w:sz w:val="28"/>
          <w:szCs w:val="28"/>
        </w:rPr>
        <w:t>Бутурлиновского городского</w:t>
      </w:r>
      <w:r w:rsidR="00575CDC">
        <w:rPr>
          <w:b/>
          <w:bCs/>
          <w:sz w:val="28"/>
          <w:szCs w:val="28"/>
        </w:rPr>
        <w:t xml:space="preserve"> </w:t>
      </w:r>
      <w:r w:rsidR="00886C10">
        <w:rPr>
          <w:b/>
          <w:bCs/>
          <w:sz w:val="28"/>
          <w:szCs w:val="28"/>
        </w:rPr>
        <w:t>поселения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jc w:val="center"/>
        <w:rPr>
          <w:b/>
          <w:bCs/>
          <w:i/>
          <w:sz w:val="28"/>
          <w:szCs w:val="28"/>
        </w:rPr>
      </w:pP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Развитие транспортной системы </w:t>
      </w:r>
      <w:r w:rsidR="00422516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bCs/>
          <w:sz w:val="28"/>
          <w:szCs w:val="28"/>
        </w:rPr>
        <w:t>поселения является необходимым условием улучшения качества жизни жителей в поселении.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Транспортная инфраструктура </w:t>
      </w:r>
      <w:r w:rsidR="002D5352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bCs/>
          <w:sz w:val="28"/>
          <w:szCs w:val="28"/>
        </w:rPr>
        <w:t xml:space="preserve">поселения является составляющей инфраструктуры </w:t>
      </w:r>
      <w:r w:rsidR="002D5352" w:rsidRPr="00A3363F">
        <w:rPr>
          <w:bCs/>
          <w:sz w:val="28"/>
          <w:szCs w:val="28"/>
        </w:rPr>
        <w:t>Бутурлиновского</w:t>
      </w:r>
      <w:r w:rsidRPr="00A3363F">
        <w:rPr>
          <w:bCs/>
          <w:sz w:val="28"/>
          <w:szCs w:val="28"/>
        </w:rPr>
        <w:t xml:space="preserve"> района </w:t>
      </w:r>
      <w:r w:rsidR="00E901B5" w:rsidRPr="00A3363F">
        <w:rPr>
          <w:bCs/>
          <w:sz w:val="28"/>
          <w:szCs w:val="28"/>
        </w:rPr>
        <w:t>Воронежской области</w:t>
      </w:r>
      <w:r w:rsidRPr="00A3363F">
        <w:rPr>
          <w:bCs/>
          <w:sz w:val="28"/>
          <w:szCs w:val="28"/>
        </w:rPr>
        <w:t>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A3363F">
        <w:rPr>
          <w:bCs/>
          <w:sz w:val="28"/>
          <w:szCs w:val="28"/>
        </w:rPr>
        <w:t xml:space="preserve">Внешние транспортно-экономические связи </w:t>
      </w:r>
      <w:r w:rsidR="002D5352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bCs/>
          <w:sz w:val="28"/>
          <w:szCs w:val="28"/>
        </w:rPr>
        <w:t xml:space="preserve">поселения с другими </w:t>
      </w:r>
      <w:r w:rsidR="004C1079" w:rsidRPr="00A3363F">
        <w:rPr>
          <w:bCs/>
          <w:sz w:val="28"/>
          <w:szCs w:val="28"/>
        </w:rPr>
        <w:t>населенными пунктами</w:t>
      </w:r>
      <w:r w:rsidRPr="00A3363F">
        <w:rPr>
          <w:bCs/>
          <w:sz w:val="28"/>
          <w:szCs w:val="28"/>
        </w:rPr>
        <w:t xml:space="preserve"> осуществляются одним видом транспорта: автомобильным.</w:t>
      </w:r>
    </w:p>
    <w:p w:rsidR="00081BB9" w:rsidRPr="00E96387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E96387">
        <w:rPr>
          <w:bCs/>
          <w:sz w:val="28"/>
          <w:szCs w:val="28"/>
        </w:rPr>
        <w:t xml:space="preserve">Железнодорожный транспорт - в настоящее время на территории </w:t>
      </w:r>
      <w:r w:rsidR="002D5352" w:rsidRPr="00E96387">
        <w:rPr>
          <w:bCs/>
          <w:sz w:val="28"/>
          <w:szCs w:val="28"/>
        </w:rPr>
        <w:t xml:space="preserve">Бутурлиновского городского </w:t>
      </w:r>
      <w:r w:rsidRPr="00E96387">
        <w:rPr>
          <w:bCs/>
          <w:sz w:val="28"/>
          <w:szCs w:val="28"/>
        </w:rPr>
        <w:t xml:space="preserve">поселения железнодорожная сеть представлена дорогой </w:t>
      </w:r>
      <w:r w:rsidR="00DC1913" w:rsidRPr="00E96387">
        <w:rPr>
          <w:bCs/>
          <w:sz w:val="28"/>
          <w:szCs w:val="28"/>
        </w:rPr>
        <w:t>рельсовой.</w:t>
      </w:r>
      <w:r w:rsidRPr="00E96387">
        <w:rPr>
          <w:bCs/>
          <w:sz w:val="28"/>
          <w:szCs w:val="28"/>
        </w:rPr>
        <w:t xml:space="preserve"> По ней осуществляются только грузовые перевозки. </w:t>
      </w:r>
    </w:p>
    <w:p w:rsidR="00081BB9" w:rsidRPr="00E96387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E96387">
        <w:rPr>
          <w:bCs/>
          <w:sz w:val="28"/>
          <w:szCs w:val="28"/>
        </w:rPr>
        <w:t xml:space="preserve">Водный транспорт - на территории </w:t>
      </w:r>
      <w:r w:rsidR="002D5352" w:rsidRPr="00E96387">
        <w:rPr>
          <w:bCs/>
          <w:sz w:val="28"/>
          <w:szCs w:val="28"/>
        </w:rPr>
        <w:t xml:space="preserve">Бутурлиновского городского </w:t>
      </w:r>
      <w:r w:rsidRPr="00E96387">
        <w:rPr>
          <w:bCs/>
          <w:sz w:val="28"/>
          <w:szCs w:val="28"/>
        </w:rPr>
        <w:t>поселения водный транспорт не используется, никаких мероприятий по обеспечению водным транспортом не планируется.</w:t>
      </w:r>
    </w:p>
    <w:p w:rsidR="00081BB9" w:rsidRPr="00A3363F" w:rsidRDefault="00081BB9" w:rsidP="00802EED">
      <w:pPr>
        <w:shd w:val="clear" w:color="auto" w:fill="FFFFFF"/>
        <w:tabs>
          <w:tab w:val="left" w:pos="284"/>
        </w:tabs>
        <w:spacing w:line="22" w:lineRule="atLeast"/>
        <w:ind w:firstLine="709"/>
        <w:jc w:val="both"/>
        <w:rPr>
          <w:bCs/>
          <w:sz w:val="28"/>
          <w:szCs w:val="28"/>
        </w:rPr>
      </w:pPr>
      <w:r w:rsidRPr="00E96387">
        <w:rPr>
          <w:bCs/>
          <w:sz w:val="28"/>
          <w:szCs w:val="28"/>
        </w:rPr>
        <w:t>Воздушные перевозки не</w:t>
      </w:r>
      <w:r w:rsidRPr="00A3363F">
        <w:rPr>
          <w:bCs/>
          <w:sz w:val="28"/>
          <w:szCs w:val="28"/>
        </w:rPr>
        <w:t xml:space="preserve"> осуществляются.</w:t>
      </w:r>
    </w:p>
    <w:p w:rsidR="002602F6" w:rsidRDefault="002602F6" w:rsidP="00802EED">
      <w:pPr>
        <w:shd w:val="clear" w:color="auto" w:fill="FFFFFF"/>
        <w:tabs>
          <w:tab w:val="left" w:pos="284"/>
        </w:tabs>
        <w:spacing w:line="22" w:lineRule="atLeast"/>
        <w:jc w:val="both"/>
        <w:rPr>
          <w:bCs/>
          <w:i/>
          <w:sz w:val="24"/>
          <w:szCs w:val="24"/>
        </w:rPr>
      </w:pPr>
    </w:p>
    <w:p w:rsidR="001B4E37" w:rsidRPr="00A3363F" w:rsidRDefault="00A3363F" w:rsidP="00802EED">
      <w:pPr>
        <w:shd w:val="clear" w:color="auto" w:fill="FFFFFF"/>
        <w:tabs>
          <w:tab w:val="left" w:pos="284"/>
        </w:tabs>
        <w:spacing w:line="22" w:lineRule="atLeast"/>
        <w:ind w:left="75"/>
        <w:jc w:val="center"/>
        <w:rPr>
          <w:b/>
          <w:bCs/>
          <w:sz w:val="28"/>
          <w:szCs w:val="28"/>
        </w:rPr>
      </w:pPr>
      <w:r w:rsidRPr="00A3363F">
        <w:rPr>
          <w:b/>
          <w:bCs/>
          <w:sz w:val="28"/>
          <w:szCs w:val="28"/>
        </w:rPr>
        <w:t>2.</w:t>
      </w:r>
      <w:r w:rsidR="00E901B5" w:rsidRPr="00A3363F">
        <w:rPr>
          <w:b/>
          <w:bCs/>
          <w:sz w:val="28"/>
          <w:szCs w:val="28"/>
        </w:rPr>
        <w:t>4. Характеристика</w:t>
      </w:r>
      <w:r w:rsidR="001B4E37" w:rsidRPr="00A3363F">
        <w:rPr>
          <w:b/>
          <w:bCs/>
          <w:sz w:val="28"/>
          <w:szCs w:val="28"/>
        </w:rPr>
        <w:t xml:space="preserve"> сети дорог</w:t>
      </w:r>
      <w:r w:rsidR="00575CDC">
        <w:rPr>
          <w:b/>
          <w:bCs/>
          <w:sz w:val="28"/>
          <w:szCs w:val="28"/>
        </w:rPr>
        <w:t xml:space="preserve"> </w:t>
      </w:r>
      <w:r w:rsidR="002D5352" w:rsidRPr="00A3363F">
        <w:rPr>
          <w:b/>
          <w:bCs/>
          <w:sz w:val="28"/>
          <w:szCs w:val="28"/>
        </w:rPr>
        <w:t>Бутурлиновского городского</w:t>
      </w:r>
      <w:r w:rsidR="001B4E37" w:rsidRPr="00A3363F">
        <w:rPr>
          <w:b/>
          <w:bCs/>
          <w:sz w:val="28"/>
          <w:szCs w:val="28"/>
        </w:rPr>
        <w:t xml:space="preserve"> поселения</w:t>
      </w:r>
    </w:p>
    <w:p w:rsidR="001B4E37" w:rsidRPr="00A3363F" w:rsidRDefault="001B4E37" w:rsidP="00802EED">
      <w:pPr>
        <w:shd w:val="clear" w:color="auto" w:fill="FFFFFF"/>
        <w:tabs>
          <w:tab w:val="left" w:pos="284"/>
        </w:tabs>
        <w:spacing w:line="22" w:lineRule="atLeast"/>
        <w:jc w:val="both"/>
        <w:rPr>
          <w:bCs/>
          <w:i/>
          <w:sz w:val="28"/>
          <w:szCs w:val="28"/>
        </w:rPr>
      </w:pPr>
    </w:p>
    <w:p w:rsidR="00EE3474" w:rsidRPr="00A3363F" w:rsidRDefault="00EE3474" w:rsidP="00802EED">
      <w:pPr>
        <w:widowControl w:val="0"/>
        <w:autoSpaceDE/>
        <w:autoSpaceDN/>
        <w:spacing w:line="22" w:lineRule="atLeast"/>
        <w:ind w:left="20" w:right="20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2D5352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1B4E37" w:rsidRPr="00A3363F" w:rsidRDefault="001B4E37" w:rsidP="00802EED">
      <w:pPr>
        <w:widowControl w:val="0"/>
        <w:autoSpaceDE/>
        <w:autoSpaceDN/>
        <w:spacing w:line="22" w:lineRule="atLeast"/>
        <w:ind w:left="20" w:right="20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>Улично - дорожная сеть</w:t>
      </w:r>
      <w:r w:rsidR="002D5352" w:rsidRPr="00A3363F">
        <w:rPr>
          <w:bCs/>
          <w:sz w:val="28"/>
          <w:szCs w:val="28"/>
        </w:rPr>
        <w:t xml:space="preserve"> 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 достаточно развита.</w:t>
      </w:r>
      <w:r w:rsidR="00380BDD">
        <w:rPr>
          <w:color w:val="000000"/>
          <w:sz w:val="28"/>
          <w:szCs w:val="28"/>
          <w:shd w:val="clear" w:color="auto" w:fill="FFFFFF"/>
        </w:rPr>
        <w:t xml:space="preserve"> Основными транспортными осями </w:t>
      </w:r>
      <w:r w:rsidR="002D5352" w:rsidRPr="00A3363F">
        <w:rPr>
          <w:bCs/>
          <w:sz w:val="28"/>
          <w:szCs w:val="28"/>
        </w:rPr>
        <w:t xml:space="preserve">Бутурлиновского городского </w:t>
      </w:r>
      <w:r w:rsidRPr="00A3363F">
        <w:rPr>
          <w:color w:val="000000"/>
          <w:sz w:val="28"/>
          <w:szCs w:val="28"/>
          <w:shd w:val="clear" w:color="auto" w:fill="FFFFFF"/>
        </w:rPr>
        <w:t>поселения я</w:t>
      </w:r>
      <w:r w:rsidR="00380BDD">
        <w:rPr>
          <w:color w:val="000000"/>
          <w:sz w:val="28"/>
          <w:szCs w:val="28"/>
          <w:shd w:val="clear" w:color="auto" w:fill="FFFFFF"/>
        </w:rPr>
        <w:t xml:space="preserve">вляются магистральные улицы 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поселения. К ним </w:t>
      </w:r>
      <w:r w:rsidRPr="00A3363F">
        <w:rPr>
          <w:color w:val="000000"/>
          <w:sz w:val="28"/>
          <w:szCs w:val="28"/>
          <w:shd w:val="clear" w:color="auto" w:fill="FFFFFF"/>
        </w:rPr>
        <w:lastRenderedPageBreak/>
        <w:t>относятся:</w:t>
      </w:r>
      <w:r w:rsidR="00575CDC">
        <w:rPr>
          <w:color w:val="000000"/>
          <w:sz w:val="28"/>
          <w:szCs w:val="28"/>
          <w:shd w:val="clear" w:color="auto" w:fill="FFFFFF"/>
        </w:rPr>
        <w:t xml:space="preserve"> </w:t>
      </w:r>
      <w:r w:rsidR="00DC1913" w:rsidRPr="00A3363F">
        <w:rPr>
          <w:sz w:val="28"/>
          <w:szCs w:val="28"/>
          <w:shd w:val="clear" w:color="auto" w:fill="FFFFFF"/>
        </w:rPr>
        <w:t>ул. Кирова, ул. Орджоникидзе, ул. Ленина, ул. Калинина.</w:t>
      </w:r>
    </w:p>
    <w:p w:rsidR="00B25B92" w:rsidRPr="00A3363F" w:rsidRDefault="00380BDD" w:rsidP="00802EED">
      <w:pPr>
        <w:widowControl w:val="0"/>
        <w:autoSpaceDE/>
        <w:autoSpaceDN/>
        <w:spacing w:line="22" w:lineRule="atLeast"/>
        <w:ind w:left="20" w:right="20" w:firstLine="68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сети улиц поселения </w:t>
      </w:r>
      <w:r w:rsidR="00B25B92" w:rsidRPr="00A3363F">
        <w:rPr>
          <w:color w:val="000000"/>
          <w:sz w:val="28"/>
          <w:szCs w:val="28"/>
          <w:shd w:val="clear" w:color="auto" w:fill="FFFFFF"/>
        </w:rPr>
        <w:t>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относятся</w:t>
      </w:r>
      <w:r w:rsidR="00DC1913" w:rsidRPr="00A3363F">
        <w:rPr>
          <w:sz w:val="28"/>
          <w:szCs w:val="28"/>
          <w:shd w:val="clear" w:color="auto" w:fill="FFFFFF"/>
        </w:rPr>
        <w:t xml:space="preserve"> ул. Попкова, ул. Ленина, ул. Красная, ул. Шереметовка, ул. 3 Интернационала, ул. Дорожная, ул. Совхозная, ул. Маяковского, ул. Пристанционная.</w:t>
      </w:r>
    </w:p>
    <w:p w:rsidR="00E25D8E" w:rsidRDefault="00B25B92" w:rsidP="00802EED">
      <w:pPr>
        <w:widowControl w:val="0"/>
        <w:autoSpaceDE/>
        <w:autoSpaceDN/>
        <w:spacing w:line="22" w:lineRule="atLeast"/>
        <w:ind w:left="20" w:right="20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A3363F">
        <w:rPr>
          <w:color w:val="000000"/>
          <w:sz w:val="28"/>
          <w:szCs w:val="28"/>
          <w:shd w:val="clear" w:color="auto" w:fill="FFFFFF"/>
        </w:rPr>
        <w:t xml:space="preserve">В дополнение к вышеперечисленным магистральным улицам существует сеть улиц и проездов местного значения, обеспечивающая связи жилых групп, домов, предприятий </w:t>
      </w:r>
      <w:r w:rsidR="00A3363F" w:rsidRPr="00A3363F">
        <w:rPr>
          <w:color w:val="000000"/>
          <w:sz w:val="28"/>
          <w:szCs w:val="28"/>
          <w:shd w:val="clear" w:color="auto" w:fill="FFFFFF"/>
        </w:rPr>
        <w:t>с магистралями</w:t>
      </w:r>
      <w:r w:rsidRPr="00A3363F">
        <w:rPr>
          <w:color w:val="000000"/>
          <w:sz w:val="28"/>
          <w:szCs w:val="28"/>
          <w:shd w:val="clear" w:color="auto" w:fill="FFFFFF"/>
        </w:rPr>
        <w:t xml:space="preserve"> поселения и района.</w:t>
      </w:r>
    </w:p>
    <w:p w:rsidR="00802EED" w:rsidRDefault="00802EED" w:rsidP="00802EED">
      <w:pPr>
        <w:widowControl w:val="0"/>
        <w:autoSpaceDE/>
        <w:autoSpaceDN/>
        <w:spacing w:line="22" w:lineRule="atLeast"/>
        <w:ind w:left="20" w:right="20" w:firstLine="689"/>
        <w:jc w:val="both"/>
        <w:rPr>
          <w:color w:val="000000"/>
          <w:sz w:val="28"/>
          <w:szCs w:val="28"/>
          <w:shd w:val="clear" w:color="auto" w:fill="FFFFFF"/>
        </w:rPr>
        <w:sectPr w:rsidR="00802EED" w:rsidSect="001C02F8">
          <w:pgSz w:w="11906" w:h="16838" w:code="9"/>
          <w:pgMar w:top="851" w:right="567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1C02F8" w:rsidRDefault="001E3A63" w:rsidP="00802EED">
      <w:pPr>
        <w:overflowPunct w:val="0"/>
        <w:spacing w:line="22" w:lineRule="atLeast"/>
        <w:ind w:firstLine="709"/>
        <w:jc w:val="center"/>
        <w:rPr>
          <w:b/>
          <w:color w:val="000000"/>
          <w:sz w:val="28"/>
          <w:szCs w:val="28"/>
        </w:rPr>
      </w:pPr>
      <w:r w:rsidRPr="00CF7643">
        <w:rPr>
          <w:b/>
          <w:color w:val="000000"/>
          <w:sz w:val="28"/>
          <w:szCs w:val="28"/>
        </w:rPr>
        <w:lastRenderedPageBreak/>
        <w:t xml:space="preserve">Перечень автомобильных дорог общего пользования местного значения </w:t>
      </w:r>
    </w:p>
    <w:p w:rsidR="00C41112" w:rsidRDefault="001E3A63" w:rsidP="00802EED">
      <w:pPr>
        <w:overflowPunct w:val="0"/>
        <w:spacing w:line="22" w:lineRule="atLeast"/>
        <w:ind w:firstLine="709"/>
        <w:jc w:val="center"/>
        <w:rPr>
          <w:b/>
          <w:color w:val="000000"/>
          <w:sz w:val="28"/>
          <w:szCs w:val="28"/>
        </w:rPr>
      </w:pPr>
      <w:r w:rsidRPr="00CF7643">
        <w:rPr>
          <w:b/>
          <w:color w:val="000000"/>
          <w:sz w:val="28"/>
          <w:szCs w:val="28"/>
        </w:rPr>
        <w:t xml:space="preserve">Бутурлиновского городского поселения </w:t>
      </w:r>
    </w:p>
    <w:p w:rsidR="00802EED" w:rsidRDefault="00802EED" w:rsidP="00802EED">
      <w:pPr>
        <w:overflowPunct w:val="0"/>
        <w:spacing w:line="22" w:lineRule="atLeast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03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982"/>
        <w:gridCol w:w="2552"/>
        <w:gridCol w:w="1134"/>
        <w:gridCol w:w="992"/>
        <w:gridCol w:w="992"/>
        <w:gridCol w:w="3261"/>
        <w:gridCol w:w="3118"/>
      </w:tblGrid>
      <w:tr w:rsidR="004A1897" w:rsidRPr="00CF7643" w:rsidTr="004A1897">
        <w:trPr>
          <w:trHeight w:val="54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Протяженность авто мобильной дороги, км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Начало автодороги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Конец автодороги</w:t>
            </w:r>
          </w:p>
        </w:tc>
      </w:tr>
      <w:tr w:rsidR="004A1897" w:rsidRPr="00CF7643" w:rsidTr="004A1897">
        <w:trPr>
          <w:trHeight w:val="141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С</w:t>
            </w:r>
          </w:p>
          <w:p w:rsidR="004A1897" w:rsidRPr="00CF7643" w:rsidRDefault="004A1897" w:rsidP="004A18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твердым покрытием, 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С грунтовым покрытием, км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897" w:rsidRPr="00CF7643" w:rsidTr="004A1897">
        <w:trPr>
          <w:trHeight w:val="2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4A1897" w:rsidRPr="00CF7643" w:rsidTr="004A1897">
        <w:trPr>
          <w:trHeight w:val="27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F7643">
              <w:rPr>
                <w:b/>
                <w:color w:val="000000"/>
                <w:sz w:val="24"/>
                <w:szCs w:val="24"/>
              </w:rPr>
              <w:t>г. Бутурлиновка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897" w:rsidRPr="00CF7643" w:rsidRDefault="004A1897" w:rsidP="004A1897">
            <w:pPr>
              <w:snapToGrid w:val="0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Октябрьская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Дружбы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Чехова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>Переезд через ж/д веткой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1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2,91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Дзержинского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Жилой дом № 318 </w:t>
            </w:r>
            <w:r w:rsidRPr="00CF7643">
              <w:rPr>
                <w:color w:val="000000"/>
                <w:sz w:val="24"/>
                <w:szCs w:val="24"/>
              </w:rPr>
              <w:t>по ул. 1 Мая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30 лет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Буденного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Красноармейский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40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Бучкури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40 лет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Красносельская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60 лет Комсомола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Орджоникидзе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Докучаева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Садовая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9 Января до ул. Петровского д.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Киоск «Радуга вкуса»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Александра Невского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земель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Аптечный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3 Интернационала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Беговая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административного здания №2 по ул. Беговая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Заводская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Березовая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Бучкури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Блинова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Колодиева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Борисовой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25 по ул. Борисовой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Буденного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3 Интернационала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3 по ул. Булгакова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Бучкури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Вавилова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28 по ул. Вавилова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Васнецова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41 по ул. Васнецова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№8 по ул. Весенняя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пл. Воли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Октябрьская</w:t>
            </w:r>
          </w:p>
        </w:tc>
      </w:tr>
      <w:tr w:rsidR="004A1897" w:rsidRPr="00CF7643" w:rsidTr="004A1897">
        <w:trPr>
          <w:trHeight w:val="98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Воронежская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Ворошилова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Красносельская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Восточная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Восточная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№113 по ул. Восточная.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Высоцкого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Пушкина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Гагарина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Фурманова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№74 по ул. Гагарина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Гоголя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Пионеров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Головина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Мичурина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Декабристов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Дзержинского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Докучаева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Рабочая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Буденного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30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51 по ул. Есенина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Жукова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Есенина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№32по ул. Жукова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дорога по ул. Заводская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Совхозная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Заречная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Зеленый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1 Мая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Ильича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№14 по пер. Ильича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Инкубаторная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Циолковского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Тимирязева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Калинина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Карла Маркса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Кирова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Колодиева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Ул. Блинова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Кольцова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Комарова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Комсомольская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№164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ул.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Коминтерна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Коммунистическая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Комсомольская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Королева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Крамского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Красноармейский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Красносельская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Ворошилова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</w:t>
            </w:r>
            <w:r>
              <w:rPr>
                <w:color w:val="000000"/>
                <w:sz w:val="24"/>
                <w:szCs w:val="24"/>
              </w:rPr>
              <w:t>ая дорога по пер Красносельский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9 по пер. Красносельский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Крупской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Буденного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1 по ул. Кутузова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24 по ул. Кутузова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16 по пер. Кутузова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Лермонтова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22 по ул. Лермонтова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Заречная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№52</w:t>
            </w:r>
            <w:r w:rsidRPr="00CF7643">
              <w:rPr>
                <w:color w:val="000000"/>
                <w:sz w:val="24"/>
                <w:szCs w:val="24"/>
              </w:rPr>
              <w:t xml:space="preserve"> по ул. Лесная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Ломоносова.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Аптечный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№136 по ул. Ломоносова.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Луговая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Заводская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Совхозная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Магистральная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40 лет Октября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Майский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Матросова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Совхозная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№42 по ул. Менделеева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Механизаторов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Крупской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Буденного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дорога по ул. Михайлова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Петровского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Мичурина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№31по ул. Мичурина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Чехова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Московская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Курчатова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дом№22 по ул. Московская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Набережная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Дзержинского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ж/д веткой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Некрасова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Буденного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Никитина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Гоголя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Никитина</w:t>
            </w:r>
          </w:p>
        </w:tc>
      </w:tr>
      <w:tr w:rsidR="004A1897" w:rsidRPr="00CF7643" w:rsidTr="004A1897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Тенистая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№24 по ул. Новая</w:t>
            </w:r>
          </w:p>
        </w:tc>
      </w:tr>
      <w:tr w:rsidR="004A1897" w:rsidRPr="00CF7643" w:rsidTr="004A1897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Новаторов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Магистральная</w:t>
            </w:r>
          </w:p>
        </w:tc>
      </w:tr>
      <w:tr w:rsidR="004A1897" w:rsidRPr="00CF7643" w:rsidTr="004A1897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Образцова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Студенческая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Магистральная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пер.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Дорожная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Калинина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Оршанская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№18 по ул. Оршанская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№61 по ул. Осенняя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Парижской Коммуны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№98 по ул. 3 Интернационала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Парковая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Бучкури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ж/д веткой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Перепелицина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№18 по ул. Перепелицина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Петровского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Петровского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Петровского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№42 по ул. Менделеева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Пионеров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Колодиева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Платонова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 по ул. Платонова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Тимирязева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Ж/д вокзал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Подгорная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№36 по ул. Подгорная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Покровская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Троицкая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Покровская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Полевой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Полякова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Чапаева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Тельмана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Промышленная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Промзона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№21 по пер. Пушкина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</w:t>
            </w:r>
            <w:r>
              <w:rPr>
                <w:color w:val="000000"/>
                <w:sz w:val="24"/>
                <w:szCs w:val="24"/>
              </w:rPr>
              <w:t>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Калинина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Пятницкого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Пятницкого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№20 по ул. Пятницкого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Рабочая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Блинова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ЗАО ЗРМ «Бутурлиновский»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Репина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17 по ул. Репина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МКД №32 по ул. Речная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ул. Розы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Люксембург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автомобильной Жилой дом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№ 60 по ул.  Розы Люксембург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Рылеева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17 по ул. Репина, 30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Садовая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Садовая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8 Марта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Свердлова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№14 по ул. Свердлова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№25 по ул. Свердлова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Связистов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3 Интернационала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Сентябрьская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№57 по ул. Сентябрьская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Серебрянского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Заречная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Менделеева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Слободская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58 по ул. Слободская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Славянская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ж/д веткой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Беговая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Солнечная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Солнечная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ул.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2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Фруктовая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Степная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58 по ул. Степная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Студенческая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 40 лет Октября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Строителей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№20 по ул. Строителей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Тельмана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71 по ул. Суворова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Тельмана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 по ул. Тельмана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Тенистая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ЗАО «Заречье»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№1 по ул. Терешковой.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№9 по ул. Терешковой.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  <w:p w:rsidR="004A1897" w:rsidRPr="00CF7643" w:rsidRDefault="004A1897" w:rsidP="004A1897">
            <w:pPr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Циолковского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Степная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ул.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Троицкая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автомобильной дорогой по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ул. Покровская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Трудовая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1 Мая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Оршанская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Урицкого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Успенская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Жилой дом №23 по ул. Фадеева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Феоктистова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пер. Тимирязева.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Успенская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Фестивальная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Шолохова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Шолохова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Фридриха Энгельса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Карла Маркса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Пушкина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Фруктовая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Перепелицина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Декабристов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Фурманова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Фурманова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Цветаевой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Успенская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Успенская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Петровского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П. Коммуны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Чапаева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>
              <w:rPr>
                <w:color w:val="000000"/>
                <w:sz w:val="24"/>
                <w:szCs w:val="24"/>
              </w:rPr>
              <w:t>пер.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ОАО «Мясокомбинат»</w:t>
            </w:r>
            <w:r>
              <w:rPr>
                <w:color w:val="000000"/>
                <w:sz w:val="24"/>
                <w:szCs w:val="24"/>
              </w:rPr>
              <w:t>, до ул. Калинина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Чехова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Коминтерна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Чкалова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Свердлова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Школьная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Парковая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Михайлова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Фестивальная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Шукшина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Граница города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дорога по ул. Элеваторная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 xml:space="preserve">Пересечение с </w:t>
            </w:r>
            <w:r w:rsidRPr="00CF7643">
              <w:rPr>
                <w:color w:val="000000"/>
                <w:sz w:val="24"/>
                <w:szCs w:val="24"/>
              </w:rPr>
              <w:lastRenderedPageBreak/>
              <w:t>автомобильной дорогой по ул. Маяковского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Юбилейная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ул. Южная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по </w:t>
            </w:r>
            <w:r>
              <w:rPr>
                <w:color w:val="000000"/>
                <w:sz w:val="24"/>
                <w:szCs w:val="24"/>
              </w:rPr>
              <w:t>ул. Шереметовка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Южная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Жилой дом № 1 </w:t>
            </w:r>
            <w:r w:rsidRPr="00CF7643">
              <w:rPr>
                <w:color w:val="000000"/>
                <w:sz w:val="24"/>
                <w:szCs w:val="24"/>
              </w:rPr>
              <w:t>по ул. Южная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Автомобильная дорога по ул. Попкова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дома 59 до дома 71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Под мостом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Пристанционная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дома № 34 и контейнерная площадка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Возле жд дороги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3-го Интернационала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ул. Шереметовка до ул. 3-го Интернационала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Район АЗС ИП Жерегеля А.В.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Маяковского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Поворот от ул. Маяковского до д. 18 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Поворот от ул. Маяковского до д. 18 А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 Совхозная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Район бывшего ПМК-414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ул. Совхозная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пер. Коммунистический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ул. Коммунистическая до</w:t>
            </w:r>
          </w:p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зоны отдыха у воды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От ул. Коммунистическая до</w:t>
            </w:r>
          </w:p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зоны отдыха у воды 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20 208 501 ОП МП 169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по ул. Дорожная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ул. Вавилова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дома № 53 по ул. Дорожная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643">
              <w:rPr>
                <w:b/>
                <w:bCs/>
                <w:color w:val="000000"/>
                <w:sz w:val="24"/>
                <w:szCs w:val="24"/>
              </w:rPr>
              <w:t>п. Земледелец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Оскошная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 xml:space="preserve">Пересечение с автомобильной дорогой </w:t>
            </w:r>
            <w:r w:rsidRPr="00CF7643">
              <w:rPr>
                <w:bCs/>
                <w:color w:val="000000"/>
                <w:sz w:val="24"/>
                <w:szCs w:val="24"/>
              </w:rPr>
              <w:t>М «Дон» - Бутурлиновка-Воробьевка-Калач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Оскошная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lastRenderedPageBreak/>
              <w:t>20 208 501 ОП МП 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Дачная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Оскошная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Дачная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643">
              <w:rPr>
                <w:b/>
                <w:bCs/>
                <w:color w:val="000000"/>
                <w:sz w:val="24"/>
                <w:szCs w:val="24"/>
              </w:rPr>
              <w:t>с. Отрадное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Пригородная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Лучистая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Пригородная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Лучистая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Лучистая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Светлая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Светлая</w:t>
            </w:r>
          </w:p>
        </w:tc>
      </w:tr>
      <w:tr w:rsidR="004A1897" w:rsidRPr="00CF7643" w:rsidTr="004A1897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7643">
              <w:rPr>
                <w:b/>
                <w:bCs/>
                <w:color w:val="000000"/>
                <w:sz w:val="24"/>
                <w:szCs w:val="24"/>
              </w:rPr>
              <w:t>п. Круглый</w:t>
            </w:r>
          </w:p>
        </w:tc>
      </w:tr>
      <w:tr w:rsidR="004A1897" w:rsidRPr="00CF7643" w:rsidTr="004A1897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20 208 501 ОП МП 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Автомобильная дорога по ул. Звездная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color w:val="000000"/>
                <w:sz w:val="24"/>
                <w:szCs w:val="24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97" w:rsidRPr="00CF7643" w:rsidRDefault="004A1897" w:rsidP="004A189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7643">
              <w:rPr>
                <w:bCs/>
                <w:color w:val="000000"/>
                <w:sz w:val="24"/>
                <w:szCs w:val="24"/>
              </w:rPr>
              <w:t xml:space="preserve">Крайний жилой дом </w:t>
            </w:r>
            <w:r w:rsidRPr="00CF7643">
              <w:rPr>
                <w:color w:val="000000"/>
                <w:sz w:val="24"/>
                <w:szCs w:val="24"/>
              </w:rPr>
              <w:t>по ул. Звездная</w:t>
            </w:r>
          </w:p>
        </w:tc>
      </w:tr>
    </w:tbl>
    <w:p w:rsidR="001C02F8" w:rsidRDefault="001C02F8" w:rsidP="00C41112">
      <w:pPr>
        <w:pStyle w:val="ConsTitle"/>
        <w:widowControl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41112" w:rsidRDefault="00C41112" w:rsidP="003051DC">
      <w:pPr>
        <w:pStyle w:val="ConsTitle"/>
        <w:widowControl/>
        <w:ind w:right="0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C0176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Перечень дорог местного значения утвержден постановлением администрации Бутурлиновского городского поселения </w:t>
      </w:r>
      <w:r w:rsidRPr="00802E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802EED" w:rsidRPr="00802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01.06.2017 №331 «О присвоении идентификационных номеров и утверждении перечня автомобильных дорог общего пользования местного значения Бутурлиновского городского поселения»</w:t>
      </w:r>
      <w:r w:rsidR="00802E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(в редакции постановления от </w:t>
      </w:r>
      <w:r w:rsidRPr="004A189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04.12.2020 г. №587</w:t>
      </w:r>
      <w:r w:rsidR="00802E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A1897" w:rsidRDefault="004A1897" w:rsidP="004A1897">
      <w:pPr>
        <w:widowControl w:val="0"/>
        <w:autoSpaceDE/>
        <w:autoSpaceDN/>
        <w:spacing w:line="25" w:lineRule="atLeast"/>
        <w:ind w:right="20"/>
        <w:rPr>
          <w:b/>
          <w:i/>
          <w:color w:val="000000"/>
          <w:sz w:val="24"/>
          <w:szCs w:val="24"/>
          <w:shd w:val="clear" w:color="auto" w:fill="FFFFFF"/>
        </w:rPr>
        <w:sectPr w:rsidR="004A1897" w:rsidSect="003051DC">
          <w:pgSz w:w="16838" w:h="11906" w:orient="landscape" w:code="9"/>
          <w:pgMar w:top="1701" w:right="962" w:bottom="567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547F3C" w:rsidRDefault="00547F3C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  <w:r w:rsidRPr="001C02F8">
        <w:rPr>
          <w:b/>
          <w:sz w:val="28"/>
          <w:szCs w:val="28"/>
        </w:rPr>
        <w:lastRenderedPageBreak/>
        <w:t xml:space="preserve">Перечень </w:t>
      </w:r>
      <w:r w:rsidR="00383696" w:rsidRPr="001C02F8">
        <w:rPr>
          <w:b/>
          <w:sz w:val="28"/>
          <w:szCs w:val="28"/>
        </w:rPr>
        <w:t>автомобильных дорог</w:t>
      </w:r>
      <w:r w:rsidRPr="001C02F8">
        <w:rPr>
          <w:b/>
          <w:sz w:val="28"/>
          <w:szCs w:val="28"/>
        </w:rPr>
        <w:t xml:space="preserve"> регионального значения, проходящих в границах поселения</w:t>
      </w:r>
    </w:p>
    <w:p w:rsidR="001C02F8" w:rsidRPr="001C02F8" w:rsidRDefault="001C02F8" w:rsidP="00547F3C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386"/>
        <w:gridCol w:w="3260"/>
        <w:gridCol w:w="1559"/>
        <w:gridCol w:w="1853"/>
      </w:tblGrid>
      <w:tr w:rsidR="00547F3C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C879E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z w:val="24"/>
                <w:szCs w:val="24"/>
              </w:rPr>
              <w:t xml:space="preserve">№ </w:t>
            </w:r>
            <w:r w:rsidRPr="001C02F8">
              <w:rPr>
                <w:b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2F1" w:rsidRPr="001C02F8" w:rsidRDefault="00547F3C" w:rsidP="003512F1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4"/>
                <w:szCs w:val="24"/>
              </w:rPr>
            </w:pPr>
            <w:r w:rsidRPr="001C02F8">
              <w:rPr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547F3C" w:rsidRPr="001C02F8" w:rsidRDefault="00547F3C" w:rsidP="003512F1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z w:val="24"/>
                <w:szCs w:val="24"/>
              </w:rPr>
              <w:t>номер дороги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C879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C879EC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1C02F8">
              <w:rPr>
                <w:b/>
                <w:sz w:val="24"/>
                <w:szCs w:val="24"/>
              </w:rPr>
              <w:t>(км)</w:t>
            </w:r>
            <w:r w:rsidR="004C1079" w:rsidRPr="001C02F8">
              <w:rPr>
                <w:b/>
                <w:sz w:val="24"/>
                <w:szCs w:val="24"/>
              </w:rPr>
              <w:t xml:space="preserve">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79" w:rsidRPr="001C02F8" w:rsidRDefault="00547F3C" w:rsidP="00C879EC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1C02F8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547F3C" w:rsidRPr="001C02F8" w:rsidRDefault="004C1079" w:rsidP="00C879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pacing w:val="-3"/>
                <w:sz w:val="24"/>
                <w:szCs w:val="24"/>
              </w:rPr>
              <w:t>(ц/б, а/б,</w:t>
            </w:r>
            <w:r w:rsidR="001C02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02F8">
              <w:rPr>
                <w:b/>
                <w:spacing w:val="-3"/>
                <w:sz w:val="24"/>
                <w:szCs w:val="24"/>
              </w:rPr>
              <w:t>перех, грунт)</w:t>
            </w:r>
          </w:p>
        </w:tc>
      </w:tr>
      <w:tr w:rsidR="00547F3C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7245E8" w:rsidP="001C02F8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21-5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BF2304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Красная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BF2304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A41DDA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547F3C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7245E8" w:rsidP="001C02F8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16-5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BF2304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Дорожная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BF2304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A41DDA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19-5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Блинова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Маяковского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Совхозная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Заводская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18-5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Пристанционная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0,77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22-5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Попкова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7245E8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5E8" w:rsidRPr="001C02F8" w:rsidRDefault="007245E8" w:rsidP="001C02F8">
            <w:pPr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17-5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40 лет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5E8" w:rsidRPr="001C02F8" w:rsidRDefault="007245E8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BF2304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04" w:rsidRPr="001C02F8" w:rsidRDefault="00BF2304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04" w:rsidRPr="001C02F8" w:rsidRDefault="007245E8" w:rsidP="001C02F8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20 ОП РЗ Н 19-5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04" w:rsidRPr="001C02F8" w:rsidRDefault="00A41DDA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Октябрьская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04" w:rsidRPr="001C02F8" w:rsidRDefault="00A41DDA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304" w:rsidRPr="001C02F8" w:rsidRDefault="00A41DDA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393E0E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E" w:rsidRPr="001C02F8" w:rsidRDefault="00016874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E" w:rsidRPr="001C02F8" w:rsidRDefault="00016874" w:rsidP="001C02F8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 xml:space="preserve">20 ОП РЗ </w:t>
            </w:r>
            <w:r w:rsidR="007245E8" w:rsidRPr="001C02F8">
              <w:rPr>
                <w:sz w:val="24"/>
                <w:szCs w:val="24"/>
              </w:rPr>
              <w:t>Н23-5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E" w:rsidRPr="001C02F8" w:rsidRDefault="00393E0E" w:rsidP="001C02F8">
            <w:pPr>
              <w:shd w:val="clear" w:color="auto" w:fill="FFFFFF"/>
              <w:ind w:left="82"/>
              <w:jc w:val="center"/>
              <w:rPr>
                <w:sz w:val="24"/>
                <w:szCs w:val="24"/>
                <w:lang w:eastAsia="ar-SA"/>
              </w:rPr>
            </w:pPr>
            <w:r w:rsidRPr="001C02F8">
              <w:rPr>
                <w:sz w:val="24"/>
                <w:szCs w:val="24"/>
                <w:lang w:eastAsia="ar-SA"/>
              </w:rPr>
              <w:t>Автомобильная дорога по ул. 3 Интернационала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E" w:rsidRPr="001C02F8" w:rsidRDefault="00393E0E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3,5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E" w:rsidRPr="001C02F8" w:rsidRDefault="00393E0E" w:rsidP="001C02F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1C02F8">
              <w:rPr>
                <w:sz w:val="24"/>
                <w:szCs w:val="24"/>
              </w:rPr>
              <w:t>а/б</w:t>
            </w:r>
          </w:p>
        </w:tc>
      </w:tr>
      <w:tr w:rsidR="00547F3C" w:rsidRPr="00547F3C" w:rsidTr="001C02F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ind w:left="35"/>
              <w:jc w:val="center"/>
              <w:rPr>
                <w:b/>
                <w:spacing w:val="-5"/>
                <w:sz w:val="24"/>
                <w:szCs w:val="24"/>
              </w:rPr>
            </w:pPr>
            <w:r w:rsidRPr="001C02F8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393E0E" w:rsidP="001C02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02F8">
              <w:rPr>
                <w:b/>
                <w:sz w:val="24"/>
                <w:szCs w:val="24"/>
              </w:rPr>
              <w:t>19,47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F3C" w:rsidRPr="001C02F8" w:rsidRDefault="00547F3C" w:rsidP="001C02F8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547F3C" w:rsidRDefault="00547F3C" w:rsidP="00EE3474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EE3474" w:rsidRDefault="00973AFB" w:rsidP="006128B2">
      <w:pPr>
        <w:widowControl w:val="0"/>
        <w:autoSpaceDE/>
        <w:autoSpaceDN/>
        <w:spacing w:line="25" w:lineRule="atLeast"/>
        <w:ind w:right="20"/>
        <w:jc w:val="center"/>
        <w:rPr>
          <w:b/>
          <w:sz w:val="28"/>
          <w:szCs w:val="28"/>
        </w:rPr>
      </w:pPr>
      <w:r w:rsidRPr="001C02F8">
        <w:rPr>
          <w:b/>
          <w:sz w:val="28"/>
          <w:szCs w:val="28"/>
        </w:rPr>
        <w:t xml:space="preserve">Схема размещения автомобильных </w:t>
      </w:r>
      <w:r w:rsidR="000215D8" w:rsidRPr="001C02F8">
        <w:rPr>
          <w:b/>
          <w:sz w:val="28"/>
          <w:szCs w:val="28"/>
        </w:rPr>
        <w:t xml:space="preserve">дорог общего </w:t>
      </w:r>
      <w:r w:rsidR="00EC2879" w:rsidRPr="001C02F8">
        <w:rPr>
          <w:b/>
          <w:sz w:val="28"/>
          <w:szCs w:val="28"/>
        </w:rPr>
        <w:t xml:space="preserve">пользования </w:t>
      </w:r>
      <w:r w:rsidR="000215D8" w:rsidRPr="001C02F8">
        <w:rPr>
          <w:b/>
          <w:sz w:val="28"/>
          <w:szCs w:val="28"/>
        </w:rPr>
        <w:t>располагающихся в границах поселения</w:t>
      </w:r>
    </w:p>
    <w:p w:rsidR="001C02F8" w:rsidRPr="001C02F8" w:rsidRDefault="001C02F8" w:rsidP="006128B2">
      <w:pPr>
        <w:widowControl w:val="0"/>
        <w:autoSpaceDE/>
        <w:autoSpaceDN/>
        <w:spacing w:line="25" w:lineRule="atLeast"/>
        <w:ind w:right="20"/>
        <w:jc w:val="center"/>
        <w:rPr>
          <w:b/>
          <w:sz w:val="28"/>
          <w:szCs w:val="28"/>
        </w:rPr>
      </w:pPr>
    </w:p>
    <w:p w:rsidR="00973AFB" w:rsidRPr="0025308B" w:rsidRDefault="00973AFB" w:rsidP="001C02F8">
      <w:pPr>
        <w:widowControl w:val="0"/>
        <w:autoSpaceDE/>
        <w:autoSpaceDN/>
        <w:spacing w:line="25" w:lineRule="atLeast"/>
        <w:ind w:right="20"/>
        <w:jc w:val="center"/>
        <w:rPr>
          <w:i/>
          <w:sz w:val="28"/>
          <w:szCs w:val="28"/>
        </w:rPr>
      </w:pPr>
      <w:r w:rsidRPr="00973AFB">
        <w:rPr>
          <w:i/>
          <w:noProof/>
          <w:sz w:val="28"/>
          <w:szCs w:val="28"/>
        </w:rPr>
        <w:drawing>
          <wp:inline distT="0" distB="0" distL="0" distR="0">
            <wp:extent cx="4547648" cy="2914650"/>
            <wp:effectExtent l="19050" t="0" r="5302" b="0"/>
            <wp:docPr id="4" name="Рисунок 4" descr="C:\Users\spec\Desktop\Программы\НОВЫЕ\Схема дорог г. Бутур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\Desktop\Программы\НОВЫЕ\Схема дорог г. Бутурлино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53" cy="29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2" w:rsidRPr="0025308B" w:rsidRDefault="0054355B" w:rsidP="001C02F8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lastRenderedPageBreak/>
        <w:t>Применение программно-целевого метода в развитии автомобильных дорог общего пользования местного значения Бутурлиновского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4355B" w:rsidRPr="0025308B" w:rsidRDefault="0054355B" w:rsidP="004C1079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</w:p>
    <w:p w:rsidR="00B25B92" w:rsidRPr="0025308B" w:rsidRDefault="00B25B92" w:rsidP="00B25B92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308B">
        <w:rPr>
          <w:b/>
          <w:color w:val="000000"/>
          <w:sz w:val="28"/>
          <w:szCs w:val="28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 w:rsidR="002D5352" w:rsidRPr="0025308B">
        <w:rPr>
          <w:b/>
          <w:color w:val="000000"/>
          <w:sz w:val="28"/>
          <w:szCs w:val="28"/>
          <w:shd w:val="clear" w:color="auto" w:fill="FFFFFF"/>
        </w:rPr>
        <w:t>Бутурлиновского городского</w:t>
      </w:r>
      <w:r w:rsidR="00575C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5308B">
        <w:rPr>
          <w:b/>
          <w:color w:val="000000"/>
          <w:sz w:val="28"/>
          <w:szCs w:val="28"/>
          <w:shd w:val="clear" w:color="auto" w:fill="FFFFFF"/>
        </w:rPr>
        <w:t>поселения, обеспеченность парковками (парковочными местами)</w:t>
      </w:r>
    </w:p>
    <w:p w:rsidR="00B25B92" w:rsidRPr="0025308B" w:rsidRDefault="00B25B92" w:rsidP="00B25B92">
      <w:pPr>
        <w:widowControl w:val="0"/>
        <w:autoSpaceDE/>
        <w:autoSpaceDN/>
        <w:spacing w:line="25" w:lineRule="atLeast"/>
        <w:ind w:left="20" w:right="20"/>
        <w:rPr>
          <w:b/>
          <w:color w:val="000000"/>
          <w:sz w:val="28"/>
          <w:szCs w:val="28"/>
          <w:shd w:val="clear" w:color="auto" w:fill="FFFFFF"/>
        </w:rPr>
      </w:pPr>
    </w:p>
    <w:p w:rsidR="00B25B92" w:rsidRPr="0025308B" w:rsidRDefault="00D23B49" w:rsidP="004932CA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Парк транспортных средств преимущественно </w:t>
      </w:r>
      <w:r w:rsidR="0025308B" w:rsidRPr="0025308B">
        <w:rPr>
          <w:sz w:val="28"/>
          <w:szCs w:val="28"/>
        </w:rPr>
        <w:t>состоит из</w:t>
      </w:r>
      <w:r w:rsidRPr="0025308B">
        <w:rPr>
          <w:sz w:val="28"/>
          <w:szCs w:val="28"/>
        </w:rPr>
        <w:t xml:space="preserve"> легковых автомобилей, </w:t>
      </w:r>
      <w:r w:rsidR="0025308B" w:rsidRPr="0025308B">
        <w:rPr>
          <w:sz w:val="28"/>
          <w:szCs w:val="28"/>
        </w:rPr>
        <w:t>принадлежащих частным</w:t>
      </w:r>
      <w:r w:rsidRPr="0025308B">
        <w:rPr>
          <w:sz w:val="28"/>
          <w:szCs w:val="28"/>
        </w:rPr>
        <w:t xml:space="preserve"> лицам</w:t>
      </w:r>
      <w:r w:rsidR="004932CA" w:rsidRPr="0025308B">
        <w:rPr>
          <w:sz w:val="28"/>
          <w:szCs w:val="28"/>
        </w:rPr>
        <w:t xml:space="preserve">. </w:t>
      </w:r>
      <w:r w:rsidR="0025308B" w:rsidRPr="0025308B">
        <w:rPr>
          <w:sz w:val="28"/>
          <w:szCs w:val="28"/>
        </w:rPr>
        <w:t>Детальная информация</w:t>
      </w:r>
      <w:r w:rsidR="004932CA" w:rsidRPr="0025308B">
        <w:rPr>
          <w:sz w:val="28"/>
          <w:szCs w:val="28"/>
        </w:rPr>
        <w:t xml:space="preserve"> видов транспорта отсутствует. За период 20</w:t>
      </w:r>
      <w:r w:rsidR="00973AFB">
        <w:rPr>
          <w:sz w:val="28"/>
          <w:szCs w:val="28"/>
        </w:rPr>
        <w:t>17-2020</w:t>
      </w:r>
      <w:r w:rsidR="004932CA" w:rsidRPr="0025308B">
        <w:rPr>
          <w:sz w:val="28"/>
          <w:szCs w:val="28"/>
        </w:rPr>
        <w:t xml:space="preserve">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4932CA" w:rsidRPr="0025308B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8"/>
          <w:szCs w:val="28"/>
        </w:rPr>
      </w:pPr>
    </w:p>
    <w:p w:rsidR="004932CA" w:rsidRPr="0025308B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8"/>
          <w:szCs w:val="28"/>
        </w:rPr>
      </w:pPr>
      <w:r w:rsidRPr="0025308B">
        <w:rPr>
          <w:sz w:val="28"/>
          <w:szCs w:val="28"/>
        </w:rPr>
        <w:t xml:space="preserve">Уровень автомобилизации населения на территории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</w:t>
      </w:r>
    </w:p>
    <w:p w:rsidR="004932CA" w:rsidRPr="0025308B" w:rsidRDefault="004932CA" w:rsidP="004932CA">
      <w:pPr>
        <w:widowControl w:val="0"/>
        <w:autoSpaceDE/>
        <w:autoSpaceDN/>
        <w:spacing w:line="25" w:lineRule="atLeast"/>
        <w:ind w:left="20" w:right="20" w:firstLine="580"/>
        <w:jc w:val="center"/>
        <w:rPr>
          <w:i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285"/>
        <w:gridCol w:w="1657"/>
        <w:gridCol w:w="1657"/>
        <w:gridCol w:w="1721"/>
        <w:gridCol w:w="1627"/>
      </w:tblGrid>
      <w:tr w:rsidR="00193DB4" w:rsidRPr="002122CC" w:rsidTr="00577E04">
        <w:tc>
          <w:tcPr>
            <w:tcW w:w="780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№</w:t>
            </w:r>
          </w:p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5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2018 год</w:t>
            </w:r>
          </w:p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2019 год</w:t>
            </w:r>
          </w:p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721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2020 год</w:t>
            </w:r>
          </w:p>
          <w:p w:rsidR="00193DB4" w:rsidRPr="00577E04" w:rsidRDefault="00193DB4" w:rsidP="008212D4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(</w:t>
            </w:r>
            <w:r w:rsidR="008212D4" w:rsidRPr="00577E04">
              <w:rPr>
                <w:b/>
                <w:sz w:val="24"/>
                <w:szCs w:val="24"/>
              </w:rPr>
              <w:t>факт</w:t>
            </w:r>
            <w:r w:rsidRPr="00577E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2021</w:t>
            </w:r>
          </w:p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577E04">
              <w:rPr>
                <w:b/>
                <w:sz w:val="24"/>
                <w:szCs w:val="24"/>
              </w:rPr>
              <w:t>(оценка)</w:t>
            </w:r>
          </w:p>
        </w:tc>
      </w:tr>
      <w:tr w:rsidR="00193DB4" w:rsidRPr="002122CC" w:rsidTr="00577E04">
        <w:tc>
          <w:tcPr>
            <w:tcW w:w="780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24366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bCs/>
                <w:sz w:val="24"/>
                <w:szCs w:val="24"/>
              </w:rPr>
              <w:t>24122</w:t>
            </w:r>
          </w:p>
        </w:tc>
        <w:tc>
          <w:tcPr>
            <w:tcW w:w="1721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 xml:space="preserve">24071 </w:t>
            </w:r>
          </w:p>
        </w:tc>
        <w:tc>
          <w:tcPr>
            <w:tcW w:w="162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23920</w:t>
            </w:r>
          </w:p>
        </w:tc>
      </w:tr>
      <w:tr w:rsidR="00193DB4" w:rsidRPr="002122CC" w:rsidTr="00577E04">
        <w:tc>
          <w:tcPr>
            <w:tcW w:w="780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5D5AA4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5970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5975</w:t>
            </w:r>
          </w:p>
        </w:tc>
        <w:tc>
          <w:tcPr>
            <w:tcW w:w="1721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 xml:space="preserve">5990 </w:t>
            </w:r>
          </w:p>
        </w:tc>
        <w:tc>
          <w:tcPr>
            <w:tcW w:w="1627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6050</w:t>
            </w:r>
          </w:p>
        </w:tc>
      </w:tr>
      <w:tr w:rsidR="00193DB4" w:rsidRPr="002122CC" w:rsidTr="00577E04">
        <w:tc>
          <w:tcPr>
            <w:tcW w:w="780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:rsidR="00193DB4" w:rsidRPr="00577E04" w:rsidRDefault="00193DB4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B043E3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24,5</w:t>
            </w:r>
          </w:p>
        </w:tc>
        <w:tc>
          <w:tcPr>
            <w:tcW w:w="1657" w:type="dxa"/>
            <w:shd w:val="clear" w:color="auto" w:fill="auto"/>
          </w:tcPr>
          <w:p w:rsidR="00193DB4" w:rsidRPr="00577E04" w:rsidRDefault="00B043E3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24,8</w:t>
            </w:r>
          </w:p>
        </w:tc>
        <w:tc>
          <w:tcPr>
            <w:tcW w:w="1721" w:type="dxa"/>
            <w:shd w:val="clear" w:color="auto" w:fill="auto"/>
          </w:tcPr>
          <w:p w:rsidR="00193DB4" w:rsidRPr="00577E04" w:rsidRDefault="00B043E3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24,9</w:t>
            </w:r>
          </w:p>
        </w:tc>
        <w:tc>
          <w:tcPr>
            <w:tcW w:w="1627" w:type="dxa"/>
            <w:shd w:val="clear" w:color="auto" w:fill="auto"/>
          </w:tcPr>
          <w:p w:rsidR="00193DB4" w:rsidRPr="00577E04" w:rsidRDefault="00B043E3" w:rsidP="002122C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577E04">
              <w:rPr>
                <w:sz w:val="24"/>
                <w:szCs w:val="24"/>
              </w:rPr>
              <w:t>25,1</w:t>
            </w:r>
          </w:p>
        </w:tc>
      </w:tr>
    </w:tbl>
    <w:p w:rsidR="00577E04" w:rsidRDefault="00577E04" w:rsidP="00577E04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right="420"/>
        <w:outlineLvl w:val="0"/>
        <w:rPr>
          <w:sz w:val="24"/>
          <w:szCs w:val="24"/>
        </w:rPr>
      </w:pPr>
      <w:bookmarkStart w:id="0" w:name="bookmark8"/>
    </w:p>
    <w:p w:rsidR="00EE3474" w:rsidRPr="00577E04" w:rsidRDefault="00577E04" w:rsidP="00577E04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right="42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r w:rsidRPr="00577E04">
        <w:rPr>
          <w:b/>
          <w:sz w:val="28"/>
          <w:szCs w:val="28"/>
        </w:rPr>
        <w:t xml:space="preserve">2.6. </w:t>
      </w:r>
      <w:r w:rsidR="00EE3474" w:rsidRPr="00577E04">
        <w:rPr>
          <w:b/>
          <w:bCs/>
          <w:color w:val="000000"/>
          <w:sz w:val="28"/>
          <w:szCs w:val="28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EE3474" w:rsidRPr="0025308B" w:rsidRDefault="00EE3474" w:rsidP="00EE3474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outlineLvl w:val="0"/>
        <w:rPr>
          <w:b/>
          <w:bCs/>
          <w:i/>
          <w:sz w:val="28"/>
          <w:szCs w:val="28"/>
        </w:rPr>
      </w:pPr>
    </w:p>
    <w:p w:rsidR="00EE3474" w:rsidRPr="0025308B" w:rsidRDefault="00EE347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sz w:val="28"/>
          <w:szCs w:val="28"/>
        </w:rPr>
      </w:pPr>
      <w:r w:rsidRPr="0025308B">
        <w:rPr>
          <w:color w:val="000000"/>
          <w:sz w:val="28"/>
          <w:szCs w:val="28"/>
          <w:shd w:val="clear" w:color="auto" w:fill="FFFFFF"/>
        </w:rPr>
        <w:t>Пассажирский транспорт является важне</w:t>
      </w:r>
      <w:r w:rsidRPr="0025308B">
        <w:rPr>
          <w:color w:val="000000"/>
          <w:sz w:val="28"/>
          <w:szCs w:val="28"/>
        </w:rPr>
        <w:t>йш</w:t>
      </w:r>
      <w:r w:rsidRPr="0025308B">
        <w:rPr>
          <w:color w:val="000000"/>
          <w:sz w:val="28"/>
          <w:szCs w:val="28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AE3375" w:rsidRPr="0025308B">
        <w:rPr>
          <w:color w:val="000000"/>
          <w:sz w:val="28"/>
          <w:szCs w:val="28"/>
          <w:shd w:val="clear" w:color="auto" w:fill="FFFFFF"/>
        </w:rPr>
        <w:t>.</w:t>
      </w:r>
    </w:p>
    <w:p w:rsidR="00EE3474" w:rsidRPr="0025308B" w:rsidRDefault="00EE3474" w:rsidP="00577E04">
      <w:pPr>
        <w:widowControl w:val="0"/>
        <w:autoSpaceDE/>
        <w:autoSpaceDN/>
        <w:spacing w:line="25" w:lineRule="atLeast"/>
        <w:ind w:firstLine="709"/>
        <w:jc w:val="both"/>
        <w:rPr>
          <w:sz w:val="28"/>
          <w:szCs w:val="28"/>
        </w:rPr>
      </w:pPr>
      <w:r w:rsidRPr="0025308B">
        <w:rPr>
          <w:color w:val="000000"/>
          <w:sz w:val="28"/>
          <w:szCs w:val="28"/>
          <w:shd w:val="clear" w:color="auto" w:fill="FFFFFF"/>
        </w:rPr>
        <w:t>Основным и единственным пассажирским транспортом является автобус.</w:t>
      </w:r>
    </w:p>
    <w:p w:rsidR="004C1079" w:rsidRPr="0025308B" w:rsidRDefault="00EE347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поселения автобусное пассажирское сообщение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представлено следующими</w:t>
      </w:r>
      <w:r w:rsidR="00577E04">
        <w:rPr>
          <w:color w:val="000000"/>
          <w:sz w:val="28"/>
          <w:szCs w:val="28"/>
          <w:shd w:val="clear" w:color="auto" w:fill="FFFFFF"/>
        </w:rPr>
        <w:t xml:space="preserve"> </w:t>
      </w:r>
      <w:r w:rsidR="00575CDC" w:rsidRPr="0025308B">
        <w:rPr>
          <w:color w:val="000000"/>
          <w:sz w:val="28"/>
          <w:szCs w:val="28"/>
          <w:shd w:val="clear" w:color="auto" w:fill="FFFFFF"/>
        </w:rPr>
        <w:t>внутри муниципальными</w:t>
      </w:r>
      <w:r w:rsidR="00DA7E9C" w:rsidRPr="0025308B">
        <w:rPr>
          <w:color w:val="000000"/>
          <w:sz w:val="28"/>
          <w:szCs w:val="28"/>
          <w:shd w:val="clear" w:color="auto" w:fill="FFFFFF"/>
        </w:rPr>
        <w:t xml:space="preserve"> городскими </w:t>
      </w:r>
      <w:r w:rsidR="004C1079" w:rsidRPr="0025308B">
        <w:rPr>
          <w:color w:val="000000"/>
          <w:sz w:val="28"/>
          <w:szCs w:val="28"/>
          <w:shd w:val="clear" w:color="auto" w:fill="FFFFFF"/>
        </w:rPr>
        <w:t>маршрутами</w:t>
      </w:r>
      <w:r w:rsidR="00DA7E9C" w:rsidRPr="0025308B">
        <w:rPr>
          <w:sz w:val="28"/>
          <w:szCs w:val="28"/>
          <w:shd w:val="clear" w:color="auto" w:fill="FFFFFF"/>
        </w:rPr>
        <w:t xml:space="preserve">: № 1, № </w:t>
      </w:r>
      <w:r w:rsidR="0025308B" w:rsidRPr="0025308B">
        <w:rPr>
          <w:sz w:val="28"/>
          <w:szCs w:val="28"/>
          <w:shd w:val="clear" w:color="auto" w:fill="FFFFFF"/>
        </w:rPr>
        <w:t>2, №</w:t>
      </w:r>
      <w:r w:rsidR="00DA7E9C" w:rsidRPr="0025308B">
        <w:rPr>
          <w:sz w:val="28"/>
          <w:szCs w:val="28"/>
          <w:shd w:val="clear" w:color="auto" w:fill="FFFFFF"/>
        </w:rPr>
        <w:t xml:space="preserve"> 2 «А», № 3, № 4, № 5. </w:t>
      </w:r>
    </w:p>
    <w:p w:rsidR="00EE3474" w:rsidRPr="0025308B" w:rsidRDefault="00EE347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sz w:val="28"/>
          <w:szCs w:val="28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В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Бутурлиновском городском 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к садоводческим товариществам. </w:t>
      </w:r>
    </w:p>
    <w:p w:rsidR="00EE3474" w:rsidRPr="0025308B" w:rsidRDefault="00EE347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lastRenderedPageBreak/>
        <w:t>Для доставки детей организован</w:t>
      </w:r>
      <w:r w:rsidR="00DA7E9C" w:rsidRPr="0025308B">
        <w:rPr>
          <w:color w:val="000000"/>
          <w:sz w:val="28"/>
          <w:szCs w:val="28"/>
          <w:shd w:val="clear" w:color="auto" w:fill="FFFFFF"/>
        </w:rPr>
        <w:t>ы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школьны</w:t>
      </w:r>
      <w:r w:rsidR="00DA7E9C" w:rsidRPr="0025308B">
        <w:rPr>
          <w:color w:val="000000"/>
          <w:sz w:val="28"/>
          <w:szCs w:val="28"/>
          <w:shd w:val="clear" w:color="auto" w:fill="FFFFFF"/>
        </w:rPr>
        <w:t>е автобусные маршруты.</w:t>
      </w:r>
    </w:p>
    <w:p w:rsidR="002602F6" w:rsidRPr="0025308B" w:rsidRDefault="002602F6" w:rsidP="00EE34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932CA" w:rsidRPr="0025308B" w:rsidRDefault="00577E04" w:rsidP="00577E04">
      <w:pPr>
        <w:widowControl w:val="0"/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2.7. </w:t>
      </w:r>
      <w:r w:rsidR="004932CA" w:rsidRPr="0025308B">
        <w:rPr>
          <w:b/>
          <w:color w:val="000000"/>
          <w:sz w:val="28"/>
          <w:szCs w:val="28"/>
          <w:shd w:val="clear" w:color="auto" w:fill="FFFFFF"/>
        </w:rPr>
        <w:t xml:space="preserve">Характеристика </w:t>
      </w:r>
      <w:r w:rsidR="0025308B" w:rsidRPr="0025308B">
        <w:rPr>
          <w:b/>
          <w:color w:val="000000"/>
          <w:sz w:val="28"/>
          <w:szCs w:val="28"/>
          <w:shd w:val="clear" w:color="auto" w:fill="FFFFFF"/>
        </w:rPr>
        <w:t>условий пешеходного</w:t>
      </w:r>
      <w:r w:rsidR="004932CA" w:rsidRPr="0025308B">
        <w:rPr>
          <w:b/>
          <w:color w:val="000000"/>
          <w:sz w:val="28"/>
          <w:szCs w:val="28"/>
          <w:shd w:val="clear" w:color="auto" w:fill="FFFFFF"/>
        </w:rPr>
        <w:t xml:space="preserve"> и велосипедного движения</w:t>
      </w:r>
    </w:p>
    <w:p w:rsidR="00DF541B" w:rsidRPr="0025308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8"/>
          <w:szCs w:val="28"/>
          <w:shd w:val="clear" w:color="auto" w:fill="FFFFFF"/>
        </w:rPr>
      </w:pPr>
    </w:p>
    <w:p w:rsidR="004932CA" w:rsidRDefault="00DF541B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Для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передвижения пешеходов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</w:t>
      </w:r>
      <w:r w:rsidR="0025308B" w:rsidRPr="0025308B">
        <w:rPr>
          <w:color w:val="000000"/>
          <w:sz w:val="28"/>
          <w:szCs w:val="28"/>
          <w:shd w:val="clear" w:color="auto" w:fill="FFFFFF"/>
        </w:rPr>
        <w:t>Специализированные дорожки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 w:rsidR="00DA7E9C" w:rsidRPr="0025308B">
        <w:rPr>
          <w:color w:val="000000"/>
          <w:sz w:val="28"/>
          <w:szCs w:val="28"/>
          <w:shd w:val="clear" w:color="auto" w:fill="FFFFFF"/>
        </w:rPr>
        <w:t>.</w:t>
      </w:r>
    </w:p>
    <w:p w:rsidR="00577E04" w:rsidRPr="0025308B" w:rsidRDefault="00577E0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932CA" w:rsidRPr="0025308B" w:rsidRDefault="00577E04" w:rsidP="00577E04">
      <w:pPr>
        <w:widowControl w:val="0"/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2.8. </w:t>
      </w:r>
      <w:r w:rsidR="004932CA" w:rsidRPr="0025308B">
        <w:rPr>
          <w:b/>
          <w:color w:val="000000"/>
          <w:sz w:val="28"/>
          <w:szCs w:val="28"/>
          <w:shd w:val="clear" w:color="auto" w:fill="FFFFFF"/>
        </w:rPr>
        <w:t>Характеристика движения грузовых транспортн</w:t>
      </w:r>
      <w:r w:rsidR="0025308B" w:rsidRPr="0025308B">
        <w:rPr>
          <w:b/>
          <w:color w:val="000000"/>
          <w:sz w:val="28"/>
          <w:szCs w:val="28"/>
          <w:shd w:val="clear" w:color="auto" w:fill="FFFFFF"/>
        </w:rPr>
        <w:t>ых средств, оценка</w:t>
      </w:r>
      <w:r w:rsidR="004932CA" w:rsidRPr="0025308B">
        <w:rPr>
          <w:b/>
          <w:color w:val="000000"/>
          <w:sz w:val="28"/>
          <w:szCs w:val="28"/>
          <w:shd w:val="clear" w:color="auto" w:fill="FFFFFF"/>
        </w:rPr>
        <w:t xml:space="preserve"> работы транспортных средств коммунальных и дорожных служб, состояния инфраструктуры </w:t>
      </w:r>
      <w:r w:rsidR="00DF541B" w:rsidRPr="0025308B">
        <w:rPr>
          <w:b/>
          <w:color w:val="000000"/>
          <w:sz w:val="28"/>
          <w:szCs w:val="28"/>
          <w:shd w:val="clear" w:color="auto" w:fill="FFFFFF"/>
        </w:rPr>
        <w:t>для данных транспортных средств</w:t>
      </w:r>
    </w:p>
    <w:p w:rsidR="00DF541B" w:rsidRPr="0025308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8"/>
          <w:szCs w:val="28"/>
          <w:shd w:val="clear" w:color="auto" w:fill="FFFFFF"/>
        </w:rPr>
      </w:pPr>
    </w:p>
    <w:p w:rsidR="00DF541B" w:rsidRDefault="00DF541B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Транспортные </w:t>
      </w:r>
      <w:r w:rsidR="00AE3375" w:rsidRPr="0025308B">
        <w:rPr>
          <w:color w:val="000000"/>
          <w:sz w:val="28"/>
          <w:szCs w:val="28"/>
          <w:shd w:val="clear" w:color="auto" w:fill="FFFFFF"/>
        </w:rPr>
        <w:t>организации,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577E04" w:rsidRPr="0025308B" w:rsidRDefault="00577E0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541B" w:rsidRPr="0025308B" w:rsidRDefault="00577E04" w:rsidP="00577E04">
      <w:pPr>
        <w:widowControl w:val="0"/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2.9. </w:t>
      </w:r>
      <w:r w:rsidR="00DF541B" w:rsidRPr="0025308B">
        <w:rPr>
          <w:b/>
          <w:color w:val="000000"/>
          <w:sz w:val="28"/>
          <w:szCs w:val="28"/>
          <w:shd w:val="clear" w:color="auto" w:fill="FFFFFF"/>
        </w:rPr>
        <w:t xml:space="preserve">Анализ уровня </w:t>
      </w:r>
      <w:r w:rsidR="0025308B" w:rsidRPr="0025308B">
        <w:rPr>
          <w:b/>
          <w:color w:val="000000"/>
          <w:sz w:val="28"/>
          <w:szCs w:val="28"/>
          <w:shd w:val="clear" w:color="auto" w:fill="FFFFFF"/>
        </w:rPr>
        <w:t>безопасности дорожного</w:t>
      </w:r>
      <w:r w:rsidR="00DF541B" w:rsidRPr="0025308B">
        <w:rPr>
          <w:b/>
          <w:color w:val="000000"/>
          <w:sz w:val="28"/>
          <w:szCs w:val="28"/>
          <w:shd w:val="clear" w:color="auto" w:fill="FFFFFF"/>
        </w:rPr>
        <w:t xml:space="preserve"> движения</w:t>
      </w:r>
    </w:p>
    <w:p w:rsidR="00DF541B" w:rsidRPr="0025308B" w:rsidRDefault="00DF541B" w:rsidP="00DF541B">
      <w:pPr>
        <w:widowControl w:val="0"/>
        <w:autoSpaceDE/>
        <w:autoSpaceDN/>
        <w:spacing w:line="25" w:lineRule="atLeast"/>
        <w:ind w:left="1211" w:right="80"/>
        <w:rPr>
          <w:b/>
          <w:i/>
          <w:color w:val="000000"/>
          <w:sz w:val="28"/>
          <w:szCs w:val="28"/>
          <w:shd w:val="clear" w:color="auto" w:fill="FFFFFF"/>
        </w:rPr>
      </w:pPr>
    </w:p>
    <w:p w:rsidR="00481F75" w:rsidRPr="0025308B" w:rsidRDefault="00DF541B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</w:t>
      </w:r>
      <w:r w:rsidR="00481F75" w:rsidRPr="0025308B">
        <w:rPr>
          <w:color w:val="000000"/>
          <w:sz w:val="28"/>
          <w:szCs w:val="28"/>
          <w:shd w:val="clear" w:color="auto" w:fill="FFFFFF"/>
        </w:rPr>
        <w:t xml:space="preserve"> потребностям участников дорожного движения, их низкой дисциплиной, недостаточной эффективностью функционирования системы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обеспечения безопасности</w:t>
      </w:r>
      <w:r w:rsidR="00481F75" w:rsidRPr="0025308B">
        <w:rPr>
          <w:color w:val="000000"/>
          <w:sz w:val="28"/>
          <w:szCs w:val="28"/>
          <w:shd w:val="clear" w:color="auto" w:fill="FFFFFF"/>
        </w:rPr>
        <w:t xml:space="preserve"> дорожного движения. Решение проблемы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обеспечения безопасности</w:t>
      </w:r>
      <w:r w:rsidR="00481F75" w:rsidRPr="0025308B">
        <w:rPr>
          <w:color w:val="000000"/>
          <w:sz w:val="28"/>
          <w:szCs w:val="28"/>
          <w:shd w:val="clear" w:color="auto" w:fill="FFFFFF"/>
        </w:rPr>
        <w:t xml:space="preserve"> дорожного движения является одной из важнейших задач. </w:t>
      </w:r>
      <w:r w:rsidR="00481F75" w:rsidRPr="0025308B">
        <w:rPr>
          <w:sz w:val="28"/>
          <w:szCs w:val="28"/>
          <w:shd w:val="clear" w:color="auto" w:fill="FFFFFF"/>
        </w:rPr>
        <w:t>По итогам 20</w:t>
      </w:r>
      <w:r w:rsidR="00A2493C">
        <w:rPr>
          <w:sz w:val="28"/>
          <w:szCs w:val="28"/>
          <w:shd w:val="clear" w:color="auto" w:fill="FFFFFF"/>
        </w:rPr>
        <w:t>19</w:t>
      </w:r>
      <w:r w:rsidR="00481F75" w:rsidRPr="0025308B">
        <w:rPr>
          <w:sz w:val="28"/>
          <w:szCs w:val="28"/>
          <w:shd w:val="clear" w:color="auto" w:fill="FFFFFF"/>
        </w:rPr>
        <w:t xml:space="preserve"> года на территории </w:t>
      </w:r>
      <w:r w:rsidR="002D5352" w:rsidRPr="0025308B">
        <w:rPr>
          <w:sz w:val="28"/>
          <w:szCs w:val="28"/>
          <w:shd w:val="clear" w:color="auto" w:fill="FFFFFF"/>
        </w:rPr>
        <w:t xml:space="preserve">Бутурлиновского городского </w:t>
      </w:r>
      <w:r w:rsidR="00481F75" w:rsidRPr="0025308B">
        <w:rPr>
          <w:sz w:val="28"/>
          <w:szCs w:val="28"/>
          <w:shd w:val="clear" w:color="auto" w:fill="FFFFFF"/>
        </w:rPr>
        <w:t>поселения зарегистрировано</w:t>
      </w:r>
      <w:r w:rsidR="00A2493C">
        <w:rPr>
          <w:sz w:val="28"/>
          <w:szCs w:val="28"/>
          <w:shd w:val="clear" w:color="auto" w:fill="FFFFFF"/>
        </w:rPr>
        <w:t xml:space="preserve"> 4</w:t>
      </w:r>
      <w:r w:rsidR="00AE3375" w:rsidRPr="0025308B">
        <w:rPr>
          <w:sz w:val="28"/>
          <w:szCs w:val="28"/>
          <w:shd w:val="clear" w:color="auto" w:fill="FFFFFF"/>
        </w:rPr>
        <w:t>4</w:t>
      </w:r>
      <w:r w:rsidR="00577E04">
        <w:rPr>
          <w:sz w:val="28"/>
          <w:szCs w:val="28"/>
          <w:shd w:val="clear" w:color="auto" w:fill="FFFFFF"/>
        </w:rPr>
        <w:t xml:space="preserve"> </w:t>
      </w:r>
      <w:r w:rsidR="00481F75" w:rsidRPr="0025308B">
        <w:rPr>
          <w:sz w:val="28"/>
          <w:szCs w:val="28"/>
          <w:shd w:val="clear" w:color="auto" w:fill="FFFFFF"/>
        </w:rPr>
        <w:t>ДТП (</w:t>
      </w:r>
      <w:r w:rsidR="00A2493C">
        <w:rPr>
          <w:sz w:val="28"/>
          <w:szCs w:val="28"/>
          <w:shd w:val="clear" w:color="auto" w:fill="FFFFFF"/>
        </w:rPr>
        <w:t>в 2018</w:t>
      </w:r>
      <w:r w:rsidR="00481F75" w:rsidRPr="0025308B">
        <w:rPr>
          <w:sz w:val="28"/>
          <w:szCs w:val="28"/>
          <w:shd w:val="clear" w:color="auto" w:fill="FFFFFF"/>
        </w:rPr>
        <w:t xml:space="preserve"> году </w:t>
      </w:r>
      <w:r w:rsidR="0025308B" w:rsidRPr="0025308B">
        <w:rPr>
          <w:sz w:val="28"/>
          <w:szCs w:val="28"/>
          <w:shd w:val="clear" w:color="auto" w:fill="FFFFFF"/>
        </w:rPr>
        <w:t>– 40</w:t>
      </w:r>
      <w:r w:rsidR="00577E04">
        <w:rPr>
          <w:sz w:val="28"/>
          <w:szCs w:val="28"/>
          <w:shd w:val="clear" w:color="auto" w:fill="FFFFFF"/>
        </w:rPr>
        <w:t xml:space="preserve"> </w:t>
      </w:r>
      <w:r w:rsidR="00481F75" w:rsidRPr="0025308B">
        <w:rPr>
          <w:sz w:val="28"/>
          <w:szCs w:val="28"/>
          <w:shd w:val="clear" w:color="auto" w:fill="FFFFFF"/>
        </w:rPr>
        <w:t>ДТП).</w:t>
      </w:r>
      <w:r w:rsidR="00481F75" w:rsidRPr="0025308B">
        <w:rPr>
          <w:color w:val="000000"/>
          <w:sz w:val="28"/>
          <w:szCs w:val="28"/>
          <w:shd w:val="clear" w:color="auto" w:fill="FFFFFF"/>
        </w:rPr>
        <w:t xml:space="preserve"> Для эффективного решения проблем, связанных с дорожно – транспортной аварийностью, непрерывно обеспечивается системный подход к реализации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мероприятий по</w:t>
      </w:r>
      <w:r w:rsidR="00481F75" w:rsidRPr="0025308B">
        <w:rPr>
          <w:color w:val="000000"/>
          <w:sz w:val="28"/>
          <w:szCs w:val="28"/>
          <w:shd w:val="clear" w:color="auto" w:fill="FFFFFF"/>
        </w:rPr>
        <w:t xml:space="preserve"> повышению безопасности дорожного движения.</w:t>
      </w:r>
    </w:p>
    <w:p w:rsidR="00AE3375" w:rsidRPr="0025308B" w:rsidRDefault="00AE3375" w:rsidP="00AE3375">
      <w:pPr>
        <w:widowControl w:val="0"/>
        <w:autoSpaceDE/>
        <w:autoSpaceDN/>
        <w:spacing w:line="25" w:lineRule="atLeast"/>
        <w:ind w:right="80"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DF541B" w:rsidRPr="0025308B" w:rsidRDefault="00481F75" w:rsidP="006864D1">
      <w:pPr>
        <w:widowControl w:val="0"/>
        <w:autoSpaceDE/>
        <w:autoSpaceDN/>
        <w:ind w:right="79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308B">
        <w:rPr>
          <w:b/>
          <w:color w:val="000000"/>
          <w:sz w:val="28"/>
          <w:szCs w:val="28"/>
          <w:shd w:val="clear" w:color="auto" w:fill="FFFFFF"/>
        </w:rPr>
        <w:t xml:space="preserve">2.10. </w:t>
      </w:r>
      <w:r w:rsidR="004472FA" w:rsidRPr="0025308B">
        <w:rPr>
          <w:b/>
          <w:color w:val="000000"/>
          <w:sz w:val="28"/>
          <w:szCs w:val="28"/>
          <w:shd w:val="clear" w:color="auto" w:fill="FFFFFF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4472FA" w:rsidRPr="0025308B" w:rsidRDefault="004472FA" w:rsidP="004472FA">
      <w:pPr>
        <w:widowControl w:val="0"/>
        <w:autoSpaceDE/>
        <w:autoSpaceDN/>
        <w:spacing w:line="25" w:lineRule="atLeast"/>
        <w:ind w:right="80"/>
        <w:rPr>
          <w:b/>
          <w:i/>
          <w:color w:val="000000"/>
          <w:sz w:val="28"/>
          <w:szCs w:val="28"/>
          <w:shd w:val="clear" w:color="auto" w:fill="FFFFFF"/>
        </w:rPr>
      </w:pPr>
    </w:p>
    <w:p w:rsidR="004472FA" w:rsidRPr="0025308B" w:rsidRDefault="00577E04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ожно выделить </w:t>
      </w:r>
      <w:r>
        <w:rPr>
          <w:color w:val="000000"/>
          <w:sz w:val="28"/>
          <w:szCs w:val="28"/>
          <w:shd w:val="clear" w:color="auto" w:fill="FFFFFF"/>
        </w:rPr>
        <w:t>следующие н</w:t>
      </w:r>
      <w:r w:rsidR="004472FA" w:rsidRPr="0025308B">
        <w:rPr>
          <w:color w:val="000000"/>
          <w:sz w:val="28"/>
          <w:szCs w:val="28"/>
          <w:shd w:val="clear" w:color="auto" w:fill="FFFFFF"/>
        </w:rPr>
        <w:t>аиболее характерны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4472FA" w:rsidRPr="0025308B">
        <w:rPr>
          <w:color w:val="000000"/>
          <w:sz w:val="28"/>
          <w:szCs w:val="28"/>
          <w:shd w:val="clear" w:color="auto" w:fill="FFFFFF"/>
        </w:rPr>
        <w:t xml:space="preserve"> фактор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4472FA" w:rsidRPr="0025308B">
        <w:rPr>
          <w:color w:val="000000"/>
          <w:sz w:val="28"/>
          <w:szCs w:val="28"/>
          <w:shd w:val="clear" w:color="auto" w:fill="FFFFFF"/>
        </w:rPr>
        <w:t>, негативно влияющи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4472FA" w:rsidRPr="0025308B">
        <w:rPr>
          <w:color w:val="000000"/>
          <w:sz w:val="28"/>
          <w:szCs w:val="28"/>
          <w:shd w:val="clear" w:color="auto" w:fill="FFFFFF"/>
        </w:rPr>
        <w:t xml:space="preserve"> на окружающую среду и здоровье человека:</w:t>
      </w:r>
    </w:p>
    <w:p w:rsidR="004472FA" w:rsidRPr="0025308B" w:rsidRDefault="004472FA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</w:t>
      </w:r>
      <w:r w:rsidR="004D3E91" w:rsidRPr="0025308B">
        <w:rPr>
          <w:color w:val="000000"/>
          <w:sz w:val="28"/>
          <w:szCs w:val="28"/>
          <w:shd w:val="clear" w:color="auto" w:fill="FFFFFF"/>
        </w:rPr>
        <w:t>;</w:t>
      </w:r>
    </w:p>
    <w:p w:rsidR="004D3E91" w:rsidRPr="0025308B" w:rsidRDefault="004D3E91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- воздействие шума – примерно 30%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населения России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подвергается воздействию шума от автомобильного транспорта с уровнем выше 55 дБ, что приводит к росту сердечно-</w:t>
      </w:r>
      <w:r w:rsidR="00383696" w:rsidRPr="0025308B">
        <w:rPr>
          <w:color w:val="000000"/>
          <w:sz w:val="28"/>
          <w:szCs w:val="28"/>
          <w:shd w:val="clear" w:color="auto" w:fill="FFFFFF"/>
        </w:rPr>
        <w:t>сосудистых и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 эндокринных заболеваний.</w:t>
      </w:r>
    </w:p>
    <w:p w:rsidR="004D3E91" w:rsidRPr="0025308B" w:rsidRDefault="004D3E91" w:rsidP="00577E04">
      <w:pPr>
        <w:widowControl w:val="0"/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Учитывая сложившуюся планировочную структуру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color w:val="000000"/>
          <w:sz w:val="28"/>
          <w:szCs w:val="28"/>
          <w:shd w:val="clear" w:color="auto" w:fill="FFFFFF"/>
        </w:rPr>
        <w:t xml:space="preserve">поселения и характер дорожно-транспортной сети, отсутствие </w:t>
      </w:r>
      <w:r w:rsidRPr="0025308B">
        <w:rPr>
          <w:color w:val="000000"/>
          <w:sz w:val="28"/>
          <w:szCs w:val="28"/>
          <w:shd w:val="clear" w:color="auto" w:fill="FFFFFF"/>
        </w:rPr>
        <w:lastRenderedPageBreak/>
        <w:t>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D3E91" w:rsidRPr="0025308B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D3E91" w:rsidRPr="0025308B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308B">
        <w:rPr>
          <w:b/>
          <w:color w:val="000000"/>
          <w:sz w:val="28"/>
          <w:szCs w:val="28"/>
          <w:shd w:val="clear" w:color="auto" w:fill="FFFFFF"/>
        </w:rPr>
        <w:t>2.11.</w:t>
      </w:r>
      <w:r w:rsidRPr="0025308B">
        <w:rPr>
          <w:b/>
          <w:sz w:val="28"/>
          <w:szCs w:val="28"/>
        </w:rPr>
        <w:t xml:space="preserve"> Х</w:t>
      </w:r>
      <w:r w:rsidRPr="0025308B">
        <w:rPr>
          <w:b/>
          <w:color w:val="000000"/>
          <w:sz w:val="28"/>
          <w:szCs w:val="28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4D3E91" w:rsidRPr="0025308B" w:rsidRDefault="004D3E91" w:rsidP="004D3E91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4472FA" w:rsidRPr="0025308B" w:rsidRDefault="004D3E91" w:rsidP="004D3E91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>В данном разделе приводятся технико – экономические показатели генерального плана поселения</w:t>
      </w:r>
    </w:p>
    <w:p w:rsidR="004D3E91" w:rsidRPr="0025308B" w:rsidRDefault="004D3E91" w:rsidP="004472FA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D3E91" w:rsidRPr="0025308B" w:rsidRDefault="004D3E91" w:rsidP="004D3E91">
      <w:pPr>
        <w:widowControl w:val="0"/>
        <w:autoSpaceDE/>
        <w:autoSpaceDN/>
        <w:spacing w:line="25" w:lineRule="atLeast"/>
        <w:ind w:left="851"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5308B">
        <w:rPr>
          <w:b/>
          <w:color w:val="000000"/>
          <w:sz w:val="28"/>
          <w:szCs w:val="28"/>
          <w:shd w:val="clear" w:color="auto" w:fill="FFFFFF"/>
        </w:rPr>
        <w:t>2.12</w:t>
      </w:r>
      <w:r w:rsidR="0025308B" w:rsidRPr="0025308B">
        <w:rPr>
          <w:b/>
          <w:color w:val="000000"/>
          <w:sz w:val="28"/>
          <w:szCs w:val="28"/>
          <w:shd w:val="clear" w:color="auto" w:fill="FFFFFF"/>
        </w:rPr>
        <w:t>.</w:t>
      </w:r>
      <w:r w:rsidRPr="0025308B">
        <w:rPr>
          <w:b/>
          <w:color w:val="000000"/>
          <w:sz w:val="28"/>
          <w:szCs w:val="28"/>
          <w:shd w:val="clear" w:color="auto" w:fill="FFFFFF"/>
        </w:rPr>
        <w:t xml:space="preserve"> Оценка нормативно-правовой базы, необходимой для функционирования и развития транспортной инфраструктуры поселения</w:t>
      </w:r>
    </w:p>
    <w:p w:rsidR="004D3E91" w:rsidRPr="0025308B" w:rsidRDefault="004D3E91" w:rsidP="004D3E91">
      <w:pPr>
        <w:widowControl w:val="0"/>
        <w:autoSpaceDE/>
        <w:autoSpaceDN/>
        <w:spacing w:line="25" w:lineRule="atLeast"/>
        <w:ind w:left="851" w:right="80"/>
        <w:rPr>
          <w:i/>
          <w:color w:val="000000"/>
          <w:sz w:val="28"/>
          <w:szCs w:val="28"/>
          <w:shd w:val="clear" w:color="auto" w:fill="FFFFFF"/>
        </w:rPr>
      </w:pPr>
    </w:p>
    <w:p w:rsidR="00F40D0B" w:rsidRPr="0025308B" w:rsidRDefault="00F40D0B" w:rsidP="00C54933">
      <w:pPr>
        <w:widowControl w:val="0"/>
        <w:tabs>
          <w:tab w:val="left" w:pos="567"/>
        </w:tabs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 xml:space="preserve">Основными документами, определяющими </w:t>
      </w:r>
      <w:r w:rsidR="0025308B" w:rsidRPr="0025308B">
        <w:rPr>
          <w:color w:val="000000"/>
          <w:sz w:val="28"/>
          <w:szCs w:val="28"/>
          <w:shd w:val="clear" w:color="auto" w:fill="FFFFFF"/>
        </w:rPr>
        <w:t>порядок функционирования и развития транспортной инфраструктуры, являются</w:t>
      </w:r>
      <w:r w:rsidRPr="0025308B">
        <w:rPr>
          <w:color w:val="000000"/>
          <w:sz w:val="28"/>
          <w:szCs w:val="28"/>
          <w:shd w:val="clear" w:color="auto" w:fill="FFFFFF"/>
        </w:rPr>
        <w:t>:</w:t>
      </w:r>
    </w:p>
    <w:p w:rsidR="00C54933" w:rsidRPr="00172016" w:rsidRDefault="00C54933" w:rsidP="00C54933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2016">
        <w:rPr>
          <w:sz w:val="28"/>
          <w:szCs w:val="28"/>
        </w:rPr>
        <w:t xml:space="preserve"> Градостроительный кодекс Российской Федерации</w:t>
      </w:r>
      <w:r>
        <w:rPr>
          <w:sz w:val="28"/>
          <w:szCs w:val="28"/>
        </w:rPr>
        <w:t>;</w:t>
      </w:r>
    </w:p>
    <w:p w:rsidR="00C54933" w:rsidRPr="00172016" w:rsidRDefault="00C54933" w:rsidP="00C54933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 xml:space="preserve">- Федеральный закон от 06.10.2003 </w:t>
      </w:r>
      <w:hyperlink r:id="rId13" w:history="1">
        <w:r w:rsidRPr="00172016">
          <w:rPr>
            <w:sz w:val="28"/>
            <w:szCs w:val="28"/>
            <w:lang w:eastAsia="ar-SA"/>
          </w:rPr>
          <w:t>№ 131-ФЗ</w:t>
        </w:r>
      </w:hyperlink>
      <w:r w:rsidRPr="001720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C54933" w:rsidRPr="00172016" w:rsidRDefault="00C54933" w:rsidP="00C54933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016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172016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172016">
        <w:rPr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54933" w:rsidRPr="00172016" w:rsidRDefault="00C54933" w:rsidP="00C54933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72016">
        <w:rPr>
          <w:sz w:val="28"/>
          <w:szCs w:val="28"/>
        </w:rPr>
        <w:t>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>;</w:t>
      </w:r>
    </w:p>
    <w:p w:rsidR="00C54933" w:rsidRPr="00172016" w:rsidRDefault="00C54933" w:rsidP="00C54933">
      <w:pPr>
        <w:spacing w:line="22" w:lineRule="atLeast"/>
        <w:ind w:firstLine="709"/>
        <w:jc w:val="both"/>
        <w:rPr>
          <w:sz w:val="28"/>
          <w:szCs w:val="28"/>
        </w:rPr>
      </w:pPr>
      <w:r w:rsidRPr="001720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016">
        <w:rPr>
          <w:sz w:val="28"/>
          <w:szCs w:val="28"/>
        </w:rPr>
        <w:t>Устав Бутурлиновского городского поселения Бутурлиновского муниципального района Воронежской области</w:t>
      </w:r>
      <w:r>
        <w:rPr>
          <w:sz w:val="28"/>
          <w:szCs w:val="28"/>
        </w:rPr>
        <w:t>;</w:t>
      </w:r>
    </w:p>
    <w:p w:rsidR="00C54933" w:rsidRDefault="00C54933" w:rsidP="00C54933">
      <w:pPr>
        <w:widowControl w:val="0"/>
        <w:tabs>
          <w:tab w:val="left" w:pos="567"/>
        </w:tabs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2016">
        <w:rPr>
          <w:sz w:val="28"/>
          <w:szCs w:val="28"/>
        </w:rPr>
        <w:t>- Генеральный план Бутурлиновского городского поселения</w:t>
      </w:r>
    </w:p>
    <w:p w:rsidR="00342374" w:rsidRPr="0025308B" w:rsidRDefault="00342374" w:rsidP="00C54933">
      <w:pPr>
        <w:widowControl w:val="0"/>
        <w:tabs>
          <w:tab w:val="left" w:pos="567"/>
        </w:tabs>
        <w:autoSpaceDE/>
        <w:autoSpaceDN/>
        <w:spacing w:line="25" w:lineRule="atLeast"/>
        <w:ind w:right="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08B">
        <w:rPr>
          <w:color w:val="000000"/>
          <w:sz w:val="28"/>
          <w:szCs w:val="28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2E0D52" w:rsidRPr="0025308B" w:rsidRDefault="002E0D52" w:rsidP="00342374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EE3474" w:rsidRPr="0025308B" w:rsidRDefault="00C54933" w:rsidP="00C54933">
      <w:pPr>
        <w:widowControl w:val="0"/>
        <w:autoSpaceDE/>
        <w:autoSpaceDN/>
        <w:spacing w:line="25" w:lineRule="atLeast"/>
        <w:ind w:righ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E0E52" w:rsidRPr="0025308B">
        <w:rPr>
          <w:b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2D5352" w:rsidRPr="0025308B">
        <w:rPr>
          <w:b/>
          <w:color w:val="000000"/>
          <w:sz w:val="28"/>
          <w:szCs w:val="28"/>
          <w:shd w:val="clear" w:color="auto" w:fill="FFFFFF"/>
        </w:rPr>
        <w:t>Бутурлиновского городского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E0E52" w:rsidRPr="0025308B">
        <w:rPr>
          <w:b/>
          <w:sz w:val="28"/>
          <w:szCs w:val="28"/>
        </w:rPr>
        <w:t>поселения</w:t>
      </w:r>
    </w:p>
    <w:p w:rsidR="00291762" w:rsidRPr="0025308B" w:rsidRDefault="00291762" w:rsidP="00291762">
      <w:pPr>
        <w:ind w:firstLine="720"/>
        <w:rPr>
          <w:sz w:val="28"/>
          <w:szCs w:val="28"/>
        </w:rPr>
      </w:pPr>
    </w:p>
    <w:p w:rsidR="00342374" w:rsidRPr="0025308B" w:rsidRDefault="00342374" w:rsidP="00342374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 xml:space="preserve">3.1. Прогноз социально-экономического и </w:t>
      </w:r>
      <w:r w:rsidR="0025308B" w:rsidRPr="0025308B">
        <w:rPr>
          <w:b/>
          <w:sz w:val="28"/>
          <w:szCs w:val="28"/>
        </w:rPr>
        <w:t>градостроительного развития</w:t>
      </w:r>
      <w:r w:rsidRPr="0025308B">
        <w:rPr>
          <w:b/>
          <w:sz w:val="28"/>
          <w:szCs w:val="28"/>
        </w:rPr>
        <w:t xml:space="preserve"> городского поселения</w:t>
      </w:r>
    </w:p>
    <w:p w:rsidR="00342374" w:rsidRPr="0025308B" w:rsidRDefault="00342374" w:rsidP="00291762">
      <w:pPr>
        <w:ind w:firstLine="720"/>
        <w:rPr>
          <w:b/>
          <w:i/>
          <w:sz w:val="28"/>
          <w:szCs w:val="28"/>
        </w:rPr>
      </w:pP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поселения, отмечается следующее:</w:t>
      </w:r>
    </w:p>
    <w:p w:rsidR="009E0E52" w:rsidRPr="00C54933" w:rsidRDefault="00C54933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54933">
        <w:rPr>
          <w:sz w:val="28"/>
          <w:szCs w:val="28"/>
        </w:rPr>
        <w:t xml:space="preserve">- </w:t>
      </w:r>
      <w:r w:rsidR="009E0E52" w:rsidRPr="00C54933">
        <w:rPr>
          <w:sz w:val="28"/>
          <w:szCs w:val="28"/>
        </w:rPr>
        <w:t>транспортная доступность населенных пунктов поселения высокая/средняя/низкая;</w:t>
      </w:r>
    </w:p>
    <w:p w:rsidR="009E0E52" w:rsidRPr="00C54933" w:rsidRDefault="00C54933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54933">
        <w:rPr>
          <w:sz w:val="28"/>
          <w:szCs w:val="28"/>
        </w:rPr>
        <w:t xml:space="preserve">- </w:t>
      </w:r>
      <w:r w:rsidR="009E0E52" w:rsidRPr="00C54933">
        <w:rPr>
          <w:sz w:val="28"/>
          <w:szCs w:val="28"/>
        </w:rPr>
        <w:t>наличие трудовых ресурсов позволяет/не позволяет обеспечить потребности населения и расширение производства;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lastRenderedPageBreak/>
        <w:t>-</w:t>
      </w:r>
      <w:r w:rsidR="00C54933">
        <w:rPr>
          <w:sz w:val="28"/>
          <w:szCs w:val="28"/>
        </w:rPr>
        <w:t xml:space="preserve"> д</w:t>
      </w:r>
      <w:r w:rsidRPr="0025308B">
        <w:rPr>
          <w:sz w:val="28"/>
          <w:szCs w:val="28"/>
        </w:rPr>
        <w:t>оходы населения - средние. Средняя з</w:t>
      </w:r>
      <w:r w:rsidR="005C4C03">
        <w:rPr>
          <w:sz w:val="28"/>
          <w:szCs w:val="28"/>
        </w:rPr>
        <w:t>аработная плата населения за 2020</w:t>
      </w:r>
      <w:r w:rsidRPr="0025308B">
        <w:rPr>
          <w:sz w:val="28"/>
          <w:szCs w:val="28"/>
        </w:rPr>
        <w:t xml:space="preserve"> год составила </w:t>
      </w:r>
      <w:r w:rsidR="005C4C03" w:rsidRPr="005C4C03">
        <w:rPr>
          <w:sz w:val="28"/>
          <w:szCs w:val="28"/>
        </w:rPr>
        <w:t>27253</w:t>
      </w:r>
      <w:r w:rsidR="00C54933">
        <w:rPr>
          <w:sz w:val="28"/>
          <w:szCs w:val="28"/>
        </w:rPr>
        <w:t xml:space="preserve"> </w:t>
      </w:r>
      <w:r w:rsidR="00DA7E9C" w:rsidRPr="0025308B">
        <w:rPr>
          <w:sz w:val="28"/>
          <w:szCs w:val="28"/>
        </w:rPr>
        <w:t>руб.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оплата услуг водоснабжения, вывоза и утилизации ТБО доступна для населения и осуществляется регулярно;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Демографический прогноз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Экономический прогноз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Развитие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 по вероятностному сценарию учитывает развитие следующих приоритетных секторов экономики: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сельского хозяйства;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социальной сферы в рамках р</w:t>
      </w:r>
      <w:r w:rsidR="002D5352" w:rsidRPr="0025308B">
        <w:rPr>
          <w:sz w:val="28"/>
          <w:szCs w:val="28"/>
        </w:rPr>
        <w:t>еализации Национальных проектов</w:t>
      </w:r>
      <w:r w:rsidRPr="0025308B">
        <w:rPr>
          <w:sz w:val="28"/>
          <w:szCs w:val="28"/>
        </w:rPr>
        <w:t>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Устойчивое экономическое развитие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поселения, в перспективе, может быть достигнуто за счет развития малого предпринимательства</w:t>
      </w:r>
      <w:r w:rsidR="00C54933">
        <w:rPr>
          <w:sz w:val="28"/>
          <w:szCs w:val="28"/>
        </w:rPr>
        <w:t>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Мероприятия по направлению развития малого предпринимательства: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оказание организационной и консультативной помощи начинающим предпринимателям;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разработка мер по адресной поддержке предпринимателей и малых предприятий;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снижение уровня административных барьеров;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формирование конкурентной среды;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расширение информационно-консультационного поля в сфере предпринимательства.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C54933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Сохранение многофункционального профиля экономики </w:t>
      </w:r>
      <w:r w:rsidR="00C54933">
        <w:rPr>
          <w:sz w:val="28"/>
          <w:szCs w:val="28"/>
        </w:rPr>
        <w:t>городского</w:t>
      </w:r>
      <w:r w:rsidRPr="0025308B">
        <w:rPr>
          <w:sz w:val="28"/>
          <w:szCs w:val="28"/>
        </w:rPr>
        <w:t xml:space="preserve">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2D5352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 не планируется.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lastRenderedPageBreak/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DD0346" w:rsidRPr="0025308B">
        <w:rPr>
          <w:color w:val="000000"/>
          <w:sz w:val="28"/>
          <w:szCs w:val="28"/>
          <w:shd w:val="clear" w:color="auto" w:fill="FFFFFF"/>
        </w:rPr>
        <w:t xml:space="preserve">Бутурлиновском городском </w:t>
      </w:r>
      <w:r w:rsidRPr="0025308B">
        <w:rPr>
          <w:sz w:val="28"/>
          <w:szCs w:val="28"/>
        </w:rPr>
        <w:t>поселении в ближайшей перспективе.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Воздушные перевозки на территории поселения не осуществляются.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Водный транспорт на территории поселения не развит.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Автомобильный транспорт - важнейшая составная часть инфраструктуры </w:t>
      </w:r>
      <w:r w:rsidR="00DD0346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Реализация </w:t>
      </w:r>
      <w:r w:rsidR="00CB77A1" w:rsidRPr="0025308B">
        <w:rPr>
          <w:sz w:val="28"/>
          <w:szCs w:val="28"/>
        </w:rPr>
        <w:t>П</w:t>
      </w:r>
      <w:r w:rsidRPr="0025308B">
        <w:rPr>
          <w:sz w:val="28"/>
          <w:szCs w:val="28"/>
        </w:rPr>
        <w:t>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В результате реализации Программы планируется достигнуть следующи</w:t>
      </w:r>
      <w:r w:rsidR="00CB77A1" w:rsidRPr="0025308B">
        <w:rPr>
          <w:sz w:val="28"/>
          <w:szCs w:val="28"/>
        </w:rPr>
        <w:t>е</w:t>
      </w:r>
      <w:r w:rsidRPr="0025308B">
        <w:rPr>
          <w:sz w:val="28"/>
          <w:szCs w:val="28"/>
        </w:rPr>
        <w:t xml:space="preserve"> показател</w:t>
      </w:r>
      <w:r w:rsidR="00CB77A1" w:rsidRPr="0025308B">
        <w:rPr>
          <w:sz w:val="28"/>
          <w:szCs w:val="28"/>
        </w:rPr>
        <w:t>и</w:t>
      </w:r>
      <w:r w:rsidRPr="0025308B">
        <w:rPr>
          <w:sz w:val="28"/>
          <w:szCs w:val="28"/>
        </w:rPr>
        <w:t>:</w:t>
      </w:r>
    </w:p>
    <w:p w:rsidR="008D2166" w:rsidRPr="000C3EDE" w:rsidRDefault="00CB77A1" w:rsidP="00C54933">
      <w:pPr>
        <w:ind w:firstLine="709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-</w:t>
      </w:r>
      <w:r w:rsidR="008D2166" w:rsidRPr="000C3EDE">
        <w:rPr>
          <w:sz w:val="28"/>
          <w:szCs w:val="28"/>
        </w:rPr>
        <w:t xml:space="preserve"> протяженность сети автомобильных дорог общего пользования местного значения, </w:t>
      </w:r>
      <w:r w:rsidR="008B0AA5" w:rsidRPr="000C3EDE">
        <w:rPr>
          <w:sz w:val="28"/>
          <w:szCs w:val="28"/>
        </w:rPr>
        <w:t>1</w:t>
      </w:r>
      <w:r w:rsidR="000C3EDE">
        <w:rPr>
          <w:sz w:val="28"/>
          <w:szCs w:val="28"/>
        </w:rPr>
        <w:t>50</w:t>
      </w:r>
      <w:r w:rsidR="00BB798A" w:rsidRPr="000C3EDE">
        <w:rPr>
          <w:sz w:val="28"/>
          <w:szCs w:val="28"/>
        </w:rPr>
        <w:t>,</w:t>
      </w:r>
      <w:r w:rsidR="000C3EDE">
        <w:rPr>
          <w:sz w:val="28"/>
          <w:szCs w:val="28"/>
        </w:rPr>
        <w:t xml:space="preserve">5 </w:t>
      </w:r>
      <w:r w:rsidR="008D2166" w:rsidRPr="000C3EDE">
        <w:rPr>
          <w:sz w:val="28"/>
          <w:szCs w:val="28"/>
        </w:rPr>
        <w:t>км;</w:t>
      </w:r>
    </w:p>
    <w:p w:rsidR="008D2166" w:rsidRPr="000C3EDE" w:rsidRDefault="008D2166" w:rsidP="00C54933">
      <w:pPr>
        <w:ind w:firstLine="709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r w:rsidR="00DA7E9C" w:rsidRPr="000C3EDE">
        <w:rPr>
          <w:sz w:val="28"/>
          <w:szCs w:val="28"/>
        </w:rPr>
        <w:t xml:space="preserve">0 </w:t>
      </w:r>
      <w:r w:rsidRPr="000C3EDE">
        <w:rPr>
          <w:sz w:val="28"/>
          <w:szCs w:val="28"/>
        </w:rPr>
        <w:t>км;</w:t>
      </w:r>
    </w:p>
    <w:p w:rsidR="008D2166" w:rsidRPr="0025308B" w:rsidRDefault="008D2166" w:rsidP="00C54933">
      <w:pPr>
        <w:ind w:firstLine="709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</w:r>
      <w:r w:rsidR="008B0AA5" w:rsidRPr="000C3EDE">
        <w:rPr>
          <w:sz w:val="28"/>
          <w:szCs w:val="28"/>
        </w:rPr>
        <w:t xml:space="preserve">0 </w:t>
      </w:r>
      <w:r w:rsidRPr="000C3EDE">
        <w:rPr>
          <w:sz w:val="28"/>
          <w:szCs w:val="28"/>
        </w:rPr>
        <w:t>км;</w:t>
      </w:r>
    </w:p>
    <w:p w:rsidR="008D2166" w:rsidRPr="0025308B" w:rsidRDefault="008D2166" w:rsidP="00C5493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r w:rsidR="008B0AA5" w:rsidRPr="0025308B">
        <w:rPr>
          <w:sz w:val="28"/>
          <w:szCs w:val="28"/>
        </w:rPr>
        <w:t xml:space="preserve">0 </w:t>
      </w:r>
      <w:r w:rsidRPr="0025308B">
        <w:rPr>
          <w:sz w:val="28"/>
          <w:szCs w:val="28"/>
        </w:rPr>
        <w:t>км;</w:t>
      </w:r>
    </w:p>
    <w:p w:rsidR="008D2166" w:rsidRPr="0025308B" w:rsidRDefault="008D2166" w:rsidP="00C5493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r w:rsidR="00BB798A">
        <w:rPr>
          <w:sz w:val="28"/>
          <w:szCs w:val="28"/>
        </w:rPr>
        <w:t>0</w:t>
      </w:r>
      <w:r w:rsidR="00575CDC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км;</w:t>
      </w:r>
    </w:p>
    <w:p w:rsidR="008D2166" w:rsidRPr="0025308B" w:rsidRDefault="008D2166" w:rsidP="00C5493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BB798A">
        <w:rPr>
          <w:sz w:val="28"/>
          <w:szCs w:val="28"/>
        </w:rPr>
        <w:t>1</w:t>
      </w:r>
      <w:r w:rsidR="000C3EDE">
        <w:rPr>
          <w:sz w:val="28"/>
          <w:szCs w:val="28"/>
        </w:rPr>
        <w:t>50</w:t>
      </w:r>
      <w:r w:rsidR="00BB798A">
        <w:rPr>
          <w:sz w:val="28"/>
          <w:szCs w:val="28"/>
        </w:rPr>
        <w:t>,</w:t>
      </w:r>
      <w:r w:rsidR="000C3EDE">
        <w:rPr>
          <w:sz w:val="28"/>
          <w:szCs w:val="28"/>
        </w:rPr>
        <w:t xml:space="preserve">5 </w:t>
      </w:r>
      <w:r w:rsidRPr="0025308B">
        <w:rPr>
          <w:sz w:val="28"/>
          <w:szCs w:val="28"/>
        </w:rPr>
        <w:t>км;</w:t>
      </w:r>
    </w:p>
    <w:p w:rsidR="00CB77A1" w:rsidRPr="0025308B" w:rsidRDefault="008D2166" w:rsidP="00C5493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BB798A">
        <w:rPr>
          <w:sz w:val="28"/>
          <w:szCs w:val="28"/>
        </w:rPr>
        <w:t>100</w:t>
      </w:r>
      <w:r w:rsidRPr="0025308B">
        <w:rPr>
          <w:sz w:val="28"/>
          <w:szCs w:val="28"/>
        </w:rPr>
        <w:t>%.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Существующие риски по возможности достижения прогнозируемых результатов;</w:t>
      </w:r>
    </w:p>
    <w:p w:rsidR="009E0E52" w:rsidRPr="0025308B" w:rsidRDefault="009E0E52" w:rsidP="00C5493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lastRenderedPageBreak/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E0E52" w:rsidRPr="0025308B" w:rsidRDefault="009E0E52" w:rsidP="00C5493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9E0E52" w:rsidRPr="0025308B" w:rsidRDefault="009E0E52" w:rsidP="00C5493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По прогнозу на долгосрочный период до 20</w:t>
      </w:r>
      <w:r w:rsidR="005D5AA4" w:rsidRPr="0025308B">
        <w:rPr>
          <w:sz w:val="28"/>
          <w:szCs w:val="28"/>
        </w:rPr>
        <w:t xml:space="preserve">27 </w:t>
      </w:r>
      <w:r w:rsidRPr="0025308B">
        <w:rPr>
          <w:sz w:val="28"/>
          <w:szCs w:val="28"/>
        </w:rPr>
        <w:t>года обеспеченность жителей поселения индивидуальными легковыми автомобилями составит: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в 201</w:t>
      </w:r>
      <w:r w:rsidR="00CB77A1" w:rsidRPr="0025308B">
        <w:rPr>
          <w:sz w:val="28"/>
          <w:szCs w:val="28"/>
        </w:rPr>
        <w:t xml:space="preserve">7 году- </w:t>
      </w:r>
      <w:r w:rsidR="005D5AA4" w:rsidRPr="0025308B">
        <w:rPr>
          <w:sz w:val="28"/>
          <w:szCs w:val="28"/>
        </w:rPr>
        <w:t xml:space="preserve">13 </w:t>
      </w:r>
      <w:r w:rsidRPr="0025308B">
        <w:rPr>
          <w:sz w:val="28"/>
          <w:szCs w:val="28"/>
        </w:rPr>
        <w:t xml:space="preserve">автомобилей на </w:t>
      </w:r>
      <w:r w:rsidR="0025308B" w:rsidRPr="0025308B">
        <w:rPr>
          <w:sz w:val="28"/>
          <w:szCs w:val="28"/>
        </w:rPr>
        <w:t>1000</w:t>
      </w:r>
      <w:r w:rsidRPr="0025308B">
        <w:rPr>
          <w:sz w:val="28"/>
          <w:szCs w:val="28"/>
        </w:rPr>
        <w:t xml:space="preserve"> жителей, в 20</w:t>
      </w:r>
      <w:r w:rsidR="005D5AA4" w:rsidRPr="0025308B">
        <w:rPr>
          <w:sz w:val="28"/>
          <w:szCs w:val="28"/>
        </w:rPr>
        <w:t xml:space="preserve">27 </w:t>
      </w:r>
      <w:r w:rsidRPr="0025308B">
        <w:rPr>
          <w:sz w:val="28"/>
          <w:szCs w:val="28"/>
        </w:rPr>
        <w:t>году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="005D5AA4" w:rsidRPr="0025308B">
        <w:rPr>
          <w:sz w:val="28"/>
          <w:szCs w:val="28"/>
        </w:rPr>
        <w:t xml:space="preserve">14 </w:t>
      </w:r>
      <w:r w:rsidR="00CB77A1" w:rsidRPr="0025308B">
        <w:rPr>
          <w:sz w:val="28"/>
          <w:szCs w:val="28"/>
        </w:rPr>
        <w:t>а</w:t>
      </w:r>
      <w:r w:rsidRPr="0025308B">
        <w:rPr>
          <w:sz w:val="28"/>
          <w:szCs w:val="28"/>
        </w:rPr>
        <w:t>втомобилей на 1000 жителей.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В перспективе возможно ухудшение </w:t>
      </w:r>
      <w:r w:rsidR="00CB77A1" w:rsidRPr="0025308B">
        <w:rPr>
          <w:sz w:val="28"/>
          <w:szCs w:val="28"/>
        </w:rPr>
        <w:t xml:space="preserve">показателей дорожного движения </w:t>
      </w:r>
      <w:r w:rsidRPr="0025308B">
        <w:rPr>
          <w:sz w:val="28"/>
          <w:szCs w:val="28"/>
        </w:rPr>
        <w:t>из-за следующих причин: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постоянно возрастающая мобильность населения</w:t>
      </w:r>
      <w:r w:rsidR="000C3EDE">
        <w:rPr>
          <w:sz w:val="28"/>
          <w:szCs w:val="28"/>
        </w:rPr>
        <w:t>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массовое пренебрежение требованиями безопасности дорожного движения со стороны участников движения;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неудовлетворительное состояние автомобильных дорог;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недостаточный технический уровень дорожного хозяйства;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несовершенство технических средств организации дорожного движения.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Чтобы не допустить негативного развития ситуации необходимо:</w:t>
      </w:r>
    </w:p>
    <w:p w:rsidR="009E0E52" w:rsidRPr="0025308B" w:rsidRDefault="009E0E52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с</w:t>
      </w:r>
      <w:r w:rsidRPr="0025308B">
        <w:rPr>
          <w:sz w:val="28"/>
          <w:szCs w:val="28"/>
        </w:rPr>
        <w:t xml:space="preserve">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DD0346" w:rsidRPr="0025308B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25308B">
        <w:rPr>
          <w:sz w:val="28"/>
          <w:szCs w:val="28"/>
        </w:rPr>
        <w:t>поселения</w:t>
      </w:r>
      <w:r w:rsidR="000C3EDE">
        <w:rPr>
          <w:sz w:val="28"/>
          <w:szCs w:val="28"/>
        </w:rPr>
        <w:t>;</w:t>
      </w:r>
    </w:p>
    <w:p w:rsidR="009E0E52" w:rsidRPr="0025308B" w:rsidRDefault="000C3EDE" w:rsidP="00C5493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0E52" w:rsidRPr="0025308B">
        <w:rPr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>
        <w:rPr>
          <w:sz w:val="28"/>
          <w:szCs w:val="28"/>
        </w:rPr>
        <w:t>;</w:t>
      </w:r>
    </w:p>
    <w:p w:rsidR="009E0E52" w:rsidRPr="0025308B" w:rsidRDefault="000C3EDE" w:rsidP="00C54933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0E52" w:rsidRPr="0025308B">
        <w:rPr>
          <w:sz w:val="28"/>
          <w:szCs w:val="28"/>
        </w:rPr>
        <w:t>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9E0E52" w:rsidRPr="0025308B" w:rsidRDefault="009E0E52" w:rsidP="00C5493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D2166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 xml:space="preserve">мотивация перехода транспортных средств на экологически чистые виды топлива. 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lastRenderedPageBreak/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-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E0E52" w:rsidRPr="0025308B" w:rsidRDefault="009E0E52" w:rsidP="00C549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E0E52" w:rsidRPr="0025308B" w:rsidRDefault="009E0E52" w:rsidP="000C3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Для снижения вредного воздействия автомобильного транспорта на окружающую среду необходимо</w:t>
      </w:r>
      <w:r w:rsidR="000C3EDE">
        <w:rPr>
          <w:sz w:val="28"/>
          <w:szCs w:val="28"/>
        </w:rPr>
        <w:t xml:space="preserve"> </w:t>
      </w:r>
      <w:r w:rsidRPr="0025308B">
        <w:rPr>
          <w:sz w:val="28"/>
          <w:szCs w:val="28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342374" w:rsidRPr="0025308B" w:rsidRDefault="00342374" w:rsidP="009E0E52">
      <w:pPr>
        <w:ind w:firstLine="720"/>
        <w:rPr>
          <w:i/>
          <w:sz w:val="28"/>
          <w:szCs w:val="28"/>
        </w:rPr>
      </w:pPr>
    </w:p>
    <w:p w:rsidR="009E0E52" w:rsidRPr="0025308B" w:rsidRDefault="00342374" w:rsidP="002E0D52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342374" w:rsidRPr="0025308B" w:rsidRDefault="00342374" w:rsidP="00342374">
      <w:pPr>
        <w:rPr>
          <w:b/>
          <w:i/>
          <w:sz w:val="28"/>
          <w:szCs w:val="28"/>
        </w:rPr>
      </w:pPr>
    </w:p>
    <w:p w:rsidR="00342374" w:rsidRPr="0025308B" w:rsidRDefault="00342374" w:rsidP="000C3EDE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342374" w:rsidRPr="0025308B" w:rsidRDefault="00342374" w:rsidP="00342374">
      <w:pPr>
        <w:jc w:val="both"/>
        <w:rPr>
          <w:i/>
          <w:sz w:val="28"/>
          <w:szCs w:val="28"/>
        </w:rPr>
      </w:pPr>
    </w:p>
    <w:p w:rsidR="000C3EDE" w:rsidRDefault="00342374" w:rsidP="002E0D52">
      <w:pPr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 xml:space="preserve">3.3. Прогноз развития транспортной инфраструктуры </w:t>
      </w:r>
    </w:p>
    <w:p w:rsidR="00342374" w:rsidRPr="0025308B" w:rsidRDefault="00342374" w:rsidP="002E0D52">
      <w:pPr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по видам транспорта</w:t>
      </w:r>
    </w:p>
    <w:p w:rsidR="00342374" w:rsidRPr="0025308B" w:rsidRDefault="00342374" w:rsidP="002E0D52">
      <w:pPr>
        <w:jc w:val="center"/>
        <w:rPr>
          <w:b/>
          <w:i/>
          <w:sz w:val="28"/>
          <w:szCs w:val="28"/>
        </w:rPr>
      </w:pPr>
    </w:p>
    <w:p w:rsidR="00342374" w:rsidRPr="0025308B" w:rsidRDefault="00342374" w:rsidP="000C3EDE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</w:t>
      </w:r>
      <w:r w:rsidR="006864D1" w:rsidRPr="0025308B">
        <w:rPr>
          <w:sz w:val="28"/>
          <w:szCs w:val="28"/>
        </w:rPr>
        <w:t>с</w:t>
      </w:r>
      <w:r w:rsidRPr="0025308B">
        <w:rPr>
          <w:sz w:val="28"/>
          <w:szCs w:val="28"/>
        </w:rPr>
        <w:t xml:space="preserve"> районным, областным центром, между населенными пунктами будет осуществляться общественным транспортом (автобусное сообщение)</w:t>
      </w:r>
      <w:r w:rsidR="002954D2" w:rsidRPr="0025308B">
        <w:rPr>
          <w:sz w:val="28"/>
          <w:szCs w:val="28"/>
        </w:rPr>
        <w:t>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2954D2" w:rsidRPr="0025308B" w:rsidRDefault="002954D2" w:rsidP="00342374">
      <w:pPr>
        <w:ind w:firstLine="720"/>
        <w:jc w:val="both"/>
        <w:rPr>
          <w:i/>
          <w:sz w:val="28"/>
          <w:szCs w:val="28"/>
        </w:rPr>
      </w:pPr>
    </w:p>
    <w:p w:rsidR="002954D2" w:rsidRPr="0025308B" w:rsidRDefault="002954D2" w:rsidP="002954D2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lastRenderedPageBreak/>
        <w:t>3.4. Прогноз развития дорожной сети поселения</w:t>
      </w:r>
    </w:p>
    <w:p w:rsidR="002954D2" w:rsidRPr="0025308B" w:rsidRDefault="002954D2" w:rsidP="002954D2">
      <w:pPr>
        <w:ind w:firstLine="720"/>
        <w:rPr>
          <w:b/>
          <w:i/>
          <w:sz w:val="28"/>
          <w:szCs w:val="28"/>
        </w:rPr>
      </w:pPr>
    </w:p>
    <w:p w:rsidR="002954D2" w:rsidRPr="0025308B" w:rsidRDefault="002954D2" w:rsidP="000C3EDE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Основными направлениями развития дорожной сети поселения в период реализации Прогр</w:t>
      </w:r>
      <w:r w:rsidR="00684A2E">
        <w:rPr>
          <w:sz w:val="28"/>
          <w:szCs w:val="28"/>
        </w:rPr>
        <w:t xml:space="preserve">аммы будет являться сохранение </w:t>
      </w:r>
      <w:r w:rsidRPr="0025308B">
        <w:rPr>
          <w:sz w:val="28"/>
          <w:szCs w:val="28"/>
        </w:rPr>
        <w:t>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8B0AA5" w:rsidRPr="0025308B" w:rsidRDefault="008B0AA5" w:rsidP="002954D2">
      <w:pPr>
        <w:ind w:firstLine="720"/>
        <w:jc w:val="both"/>
        <w:rPr>
          <w:i/>
          <w:sz w:val="28"/>
          <w:szCs w:val="28"/>
        </w:rPr>
      </w:pPr>
    </w:p>
    <w:p w:rsidR="002954D2" w:rsidRPr="0025308B" w:rsidRDefault="002954D2" w:rsidP="002E0D52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3.5. Прогноз уровня автомобилизации, параметров дорожного движения</w:t>
      </w:r>
    </w:p>
    <w:p w:rsidR="002954D2" w:rsidRPr="0025308B" w:rsidRDefault="002954D2" w:rsidP="002954D2">
      <w:pPr>
        <w:ind w:firstLine="720"/>
        <w:jc w:val="both"/>
        <w:rPr>
          <w:b/>
          <w:i/>
          <w:sz w:val="28"/>
          <w:szCs w:val="28"/>
        </w:rPr>
      </w:pPr>
    </w:p>
    <w:p w:rsidR="002954D2" w:rsidRPr="00034143" w:rsidRDefault="002954D2" w:rsidP="000C3EDE">
      <w:pPr>
        <w:ind w:firstLine="709"/>
        <w:jc w:val="both"/>
        <w:rPr>
          <w:sz w:val="28"/>
          <w:szCs w:val="28"/>
        </w:rPr>
      </w:pPr>
      <w:r w:rsidRPr="00034143">
        <w:rPr>
          <w:sz w:val="28"/>
          <w:szCs w:val="28"/>
        </w:rPr>
        <w:t xml:space="preserve">При сохранившейся тенденции к увеличению уровня автомобилизации населения </w:t>
      </w:r>
      <w:r w:rsidR="00726A1A" w:rsidRPr="00034143">
        <w:rPr>
          <w:sz w:val="28"/>
          <w:szCs w:val="28"/>
        </w:rPr>
        <w:t>к 2027</w:t>
      </w:r>
      <w:r w:rsidR="00034143" w:rsidRPr="00034143">
        <w:rPr>
          <w:sz w:val="28"/>
          <w:szCs w:val="28"/>
        </w:rPr>
        <w:t xml:space="preserve"> </w:t>
      </w:r>
      <w:r w:rsidRPr="00034143">
        <w:rPr>
          <w:sz w:val="28"/>
          <w:szCs w:val="28"/>
        </w:rPr>
        <w:t xml:space="preserve">году ожидается прирост числа автомобилей на 1000 чел. населения до </w:t>
      </w:r>
      <w:r w:rsidR="00741698" w:rsidRPr="00034143">
        <w:rPr>
          <w:sz w:val="28"/>
          <w:szCs w:val="28"/>
        </w:rPr>
        <w:t>13</w:t>
      </w:r>
      <w:r w:rsidRPr="00034143">
        <w:rPr>
          <w:sz w:val="28"/>
          <w:szCs w:val="28"/>
        </w:rPr>
        <w:t xml:space="preserve"> ед. С учетом прогнозируемого увеличения количества транспортных средств в пределах до </w:t>
      </w:r>
      <w:r w:rsidR="00741698" w:rsidRPr="00034143">
        <w:rPr>
          <w:sz w:val="28"/>
          <w:szCs w:val="28"/>
        </w:rPr>
        <w:t>13</w:t>
      </w:r>
      <w:r w:rsidRPr="00034143">
        <w:rPr>
          <w:sz w:val="28"/>
          <w:szCs w:val="28"/>
        </w:rPr>
        <w:t xml:space="preserve"> ед., без изменения пропускной способности автомобильных дорог, предполагается повышение интенсивности д</w:t>
      </w:r>
      <w:r w:rsidR="008E38C5" w:rsidRPr="00034143">
        <w:rPr>
          <w:sz w:val="28"/>
          <w:szCs w:val="28"/>
        </w:rPr>
        <w:t xml:space="preserve">вижения по </w:t>
      </w:r>
      <w:r w:rsidR="00726A1A" w:rsidRPr="00034143">
        <w:rPr>
          <w:sz w:val="28"/>
          <w:szCs w:val="28"/>
        </w:rPr>
        <w:t>основным направлениям</w:t>
      </w:r>
      <w:r w:rsidR="008E38C5" w:rsidRPr="00034143">
        <w:rPr>
          <w:sz w:val="28"/>
          <w:szCs w:val="28"/>
        </w:rPr>
        <w:t xml:space="preserve"> к объектам тяготения.</w:t>
      </w:r>
    </w:p>
    <w:p w:rsidR="008E38C5" w:rsidRPr="0025308B" w:rsidRDefault="008E38C5" w:rsidP="002954D2">
      <w:pPr>
        <w:ind w:firstLine="720"/>
        <w:jc w:val="both"/>
        <w:rPr>
          <w:i/>
          <w:sz w:val="28"/>
          <w:szCs w:val="28"/>
        </w:rPr>
      </w:pPr>
    </w:p>
    <w:p w:rsidR="008E38C5" w:rsidRPr="0025308B" w:rsidRDefault="008E38C5" w:rsidP="008E38C5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Прогноз изменения уровня автомобилизации и количества автомобилей у населения на территории поселения</w:t>
      </w:r>
    </w:p>
    <w:p w:rsidR="008E38C5" w:rsidRPr="0025308B" w:rsidRDefault="008E38C5" w:rsidP="008E38C5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75"/>
        <w:gridCol w:w="5274"/>
        <w:gridCol w:w="1150"/>
        <w:gridCol w:w="1230"/>
        <w:gridCol w:w="1266"/>
      </w:tblGrid>
      <w:tr w:rsidR="008E38C5" w:rsidRPr="008E38C5" w:rsidTr="008E38C5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A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AA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5C4C03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8E38C5" w:rsidRPr="00CA2CAA">
              <w:rPr>
                <w:b/>
                <w:bCs/>
                <w:sz w:val="24"/>
                <w:szCs w:val="24"/>
              </w:rPr>
              <w:t xml:space="preserve">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5C4C03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8E38C5" w:rsidRPr="00CA2CAA">
              <w:rPr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5C4C03" w:rsidP="008E38C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8E38C5" w:rsidRPr="00CA2CAA">
              <w:rPr>
                <w:b/>
                <w:bCs/>
                <w:sz w:val="24"/>
                <w:szCs w:val="24"/>
              </w:rPr>
              <w:t xml:space="preserve"> год (прогноз)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E47612" w:rsidP="00DB54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</w:t>
            </w:r>
            <w:r w:rsidR="005C4C0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</w:t>
            </w:r>
          </w:p>
        </w:tc>
      </w:tr>
      <w:tr w:rsidR="008E38C5" w:rsidRPr="008E38C5" w:rsidTr="008E38C5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3B3917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</w:t>
            </w:r>
          </w:p>
        </w:tc>
      </w:tr>
      <w:tr w:rsidR="008E38C5" w:rsidRPr="008E38C5" w:rsidTr="008E38C5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8E38C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8E38C5" w:rsidP="00C002A5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A2CAA"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C5" w:rsidRPr="00CA2CAA" w:rsidRDefault="00D13DB8" w:rsidP="00C002A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</w:tbl>
    <w:p w:rsidR="008E38C5" w:rsidRPr="008E38C5" w:rsidRDefault="008E38C5" w:rsidP="008E38C5">
      <w:pPr>
        <w:ind w:firstLine="720"/>
        <w:jc w:val="center"/>
        <w:rPr>
          <w:i/>
          <w:sz w:val="24"/>
          <w:szCs w:val="24"/>
        </w:rPr>
      </w:pPr>
    </w:p>
    <w:p w:rsidR="008E38C5" w:rsidRPr="0025308B" w:rsidRDefault="008E38C5" w:rsidP="008E38C5">
      <w:pPr>
        <w:ind w:firstLine="720"/>
        <w:jc w:val="center"/>
        <w:rPr>
          <w:b/>
          <w:sz w:val="28"/>
          <w:szCs w:val="28"/>
        </w:rPr>
      </w:pPr>
      <w:r w:rsidRPr="0025308B">
        <w:rPr>
          <w:b/>
          <w:sz w:val="28"/>
          <w:szCs w:val="28"/>
        </w:rPr>
        <w:t>3.6. Прогноз показателей безопасности дорожного движения</w:t>
      </w:r>
    </w:p>
    <w:p w:rsidR="008E38C5" w:rsidRPr="0025308B" w:rsidRDefault="008E38C5" w:rsidP="008E38C5">
      <w:pPr>
        <w:ind w:firstLine="720"/>
        <w:rPr>
          <w:b/>
          <w:i/>
          <w:sz w:val="28"/>
          <w:szCs w:val="28"/>
        </w:rPr>
      </w:pPr>
    </w:p>
    <w:p w:rsidR="008E38C5" w:rsidRPr="0025308B" w:rsidRDefault="008E38C5" w:rsidP="0003414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8E38C5" w:rsidRPr="0025308B" w:rsidRDefault="008E38C5" w:rsidP="00034143">
      <w:pPr>
        <w:ind w:firstLine="709"/>
        <w:jc w:val="both"/>
        <w:rPr>
          <w:sz w:val="28"/>
          <w:szCs w:val="28"/>
        </w:rPr>
      </w:pPr>
      <w:r w:rsidRPr="0025308B">
        <w:rPr>
          <w:sz w:val="28"/>
          <w:szCs w:val="28"/>
        </w:rPr>
        <w:t xml:space="preserve">Факторами, </w:t>
      </w:r>
      <w:r w:rsidR="0025308B" w:rsidRPr="0025308B">
        <w:rPr>
          <w:sz w:val="28"/>
          <w:szCs w:val="28"/>
        </w:rPr>
        <w:t>влияющими на</w:t>
      </w:r>
      <w:r w:rsidRPr="0025308B">
        <w:rPr>
          <w:sz w:val="28"/>
          <w:szCs w:val="28"/>
        </w:rPr>
        <w:t xml:space="preserve"> снижение </w:t>
      </w:r>
      <w:r w:rsidR="0025308B" w:rsidRPr="0025308B">
        <w:rPr>
          <w:sz w:val="28"/>
          <w:szCs w:val="28"/>
        </w:rPr>
        <w:t>аварийности,</w:t>
      </w:r>
      <w:r w:rsidRPr="0025308B">
        <w:rPr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r w:rsidR="0025308B" w:rsidRPr="0025308B">
        <w:rPr>
          <w:sz w:val="28"/>
          <w:szCs w:val="28"/>
        </w:rPr>
        <w:t>видео фиксации</w:t>
      </w:r>
      <w:r w:rsidRPr="0025308B">
        <w:rPr>
          <w:sz w:val="28"/>
          <w:szCs w:val="28"/>
        </w:rPr>
        <w:t xml:space="preserve"> нарушений ПДД, развитие целевой системы воспитания и обучения детей безопасному </w:t>
      </w:r>
      <w:r w:rsidR="0025308B" w:rsidRPr="0025308B">
        <w:rPr>
          <w:sz w:val="28"/>
          <w:szCs w:val="28"/>
        </w:rPr>
        <w:t>поведению на</w:t>
      </w:r>
      <w:r w:rsidRPr="0025308B">
        <w:rPr>
          <w:sz w:val="28"/>
          <w:szCs w:val="28"/>
        </w:rPr>
        <w:t xml:space="preserve"> улицах и дорогах, проведение разъяснительной и предупредительно-профилактической работы среди населения по вопросам </w:t>
      </w:r>
      <w:r w:rsidR="00B626E1" w:rsidRPr="0025308B">
        <w:rPr>
          <w:sz w:val="28"/>
          <w:szCs w:val="28"/>
        </w:rPr>
        <w:t>обеспечения безопасности дорожного движения с использованием СМИ.</w:t>
      </w:r>
    </w:p>
    <w:p w:rsidR="002B681E" w:rsidRPr="00B626E1" w:rsidRDefault="002B681E" w:rsidP="00342374">
      <w:pPr>
        <w:ind w:firstLine="720"/>
        <w:jc w:val="both"/>
        <w:rPr>
          <w:b/>
          <w:i/>
          <w:sz w:val="24"/>
          <w:szCs w:val="24"/>
        </w:rPr>
      </w:pPr>
    </w:p>
    <w:p w:rsidR="002B681E" w:rsidRPr="00726A1A" w:rsidRDefault="002B681E" w:rsidP="002B681E">
      <w:pPr>
        <w:ind w:left="360"/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2B681E" w:rsidRPr="00726A1A" w:rsidRDefault="002B681E" w:rsidP="002B681E">
      <w:pPr>
        <w:rPr>
          <w:b/>
          <w:i/>
          <w:sz w:val="28"/>
          <w:szCs w:val="28"/>
        </w:rPr>
      </w:pPr>
    </w:p>
    <w:p w:rsidR="00F11720" w:rsidRPr="00726A1A" w:rsidRDefault="002B681E" w:rsidP="000341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Автомобильные </w:t>
      </w:r>
      <w:r w:rsidR="00726A1A" w:rsidRPr="00726A1A">
        <w:rPr>
          <w:sz w:val="28"/>
          <w:szCs w:val="28"/>
        </w:rPr>
        <w:t>дороги подвержены</w:t>
      </w:r>
      <w:r w:rsidRPr="00726A1A">
        <w:rPr>
          <w:sz w:val="28"/>
          <w:szCs w:val="28"/>
        </w:rPr>
        <w:t xml:space="preserve"> влиянию природной </w:t>
      </w:r>
      <w:r w:rsidR="00726A1A" w:rsidRPr="00726A1A">
        <w:rPr>
          <w:sz w:val="28"/>
          <w:szCs w:val="28"/>
        </w:rPr>
        <w:t>окружающей среды</w:t>
      </w:r>
      <w:r w:rsidRPr="00726A1A">
        <w:rPr>
          <w:sz w:val="28"/>
          <w:szCs w:val="28"/>
        </w:rPr>
        <w:t xml:space="preserve">, хозяйственной деятельности человека и постоянному воздействию </w:t>
      </w:r>
      <w:r w:rsidRPr="00726A1A">
        <w:rPr>
          <w:sz w:val="28"/>
          <w:szCs w:val="28"/>
        </w:rPr>
        <w:lastRenderedPageBreak/>
        <w:t xml:space="preserve">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</w:t>
      </w:r>
      <w:r w:rsidR="00726A1A" w:rsidRPr="00726A1A">
        <w:rPr>
          <w:sz w:val="28"/>
          <w:szCs w:val="28"/>
        </w:rPr>
        <w:t>напрямую от</w:t>
      </w:r>
      <w:r w:rsidRPr="00726A1A">
        <w:rPr>
          <w:sz w:val="28"/>
          <w:szCs w:val="28"/>
        </w:rPr>
        <w:t xml:space="preserve">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</w:t>
      </w:r>
      <w:r w:rsidR="00726A1A" w:rsidRPr="00726A1A">
        <w:rPr>
          <w:sz w:val="28"/>
          <w:szCs w:val="28"/>
        </w:rPr>
        <w:t>дорожной инфраструктуры на</w:t>
      </w:r>
      <w:r w:rsidRPr="00726A1A">
        <w:rPr>
          <w:sz w:val="28"/>
          <w:szCs w:val="28"/>
        </w:rPr>
        <w:t xml:space="preserve"> первый план выходят работы</w:t>
      </w:r>
      <w:r w:rsidR="00F11720" w:rsidRPr="00726A1A">
        <w:rPr>
          <w:sz w:val="28"/>
          <w:szCs w:val="28"/>
        </w:rPr>
        <w:t xml:space="preserve"> по содержанию и эксплуатации. Поэтому в </w:t>
      </w:r>
      <w:r w:rsidR="00726A1A" w:rsidRPr="00726A1A">
        <w:rPr>
          <w:sz w:val="28"/>
          <w:szCs w:val="28"/>
        </w:rPr>
        <w:t>Программе выбирается</w:t>
      </w:r>
      <w:r w:rsidR="00F11720" w:rsidRPr="00726A1A">
        <w:rPr>
          <w:sz w:val="28"/>
          <w:szCs w:val="28"/>
        </w:rPr>
        <w:t xml:space="preserve">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</w:t>
      </w:r>
      <w:r w:rsidR="00B8632A" w:rsidRPr="00726A1A">
        <w:rPr>
          <w:sz w:val="28"/>
          <w:szCs w:val="28"/>
        </w:rPr>
        <w:t xml:space="preserve">автомобильных дорог общего пользования местного значения к ближайшим общественно </w:t>
      </w:r>
      <w:r w:rsidR="00726A1A" w:rsidRPr="00726A1A">
        <w:rPr>
          <w:sz w:val="28"/>
          <w:szCs w:val="28"/>
        </w:rPr>
        <w:t>значимым объектам</w:t>
      </w:r>
      <w:r w:rsidR="00B8632A" w:rsidRPr="00726A1A">
        <w:rPr>
          <w:sz w:val="28"/>
          <w:szCs w:val="28"/>
        </w:rPr>
        <w:t xml:space="preserve"> </w:t>
      </w:r>
      <w:bookmarkStart w:id="1" w:name="_GoBack"/>
      <w:r w:rsidR="00B8632A" w:rsidRPr="00726A1A">
        <w:rPr>
          <w:sz w:val="28"/>
          <w:szCs w:val="28"/>
        </w:rPr>
        <w:t>сельск</w:t>
      </w:r>
      <w:bookmarkEnd w:id="1"/>
      <w:r w:rsidR="00B8632A" w:rsidRPr="00726A1A">
        <w:rPr>
          <w:sz w:val="28"/>
          <w:szCs w:val="28"/>
        </w:rPr>
        <w:t>их населенных пунктов, а также к объектам производства и переработки сельскохозяйственной продукции.</w:t>
      </w:r>
    </w:p>
    <w:p w:rsidR="00C11986" w:rsidRPr="00726A1A" w:rsidRDefault="00C11986" w:rsidP="00C11986">
      <w:pPr>
        <w:jc w:val="both"/>
        <w:rPr>
          <w:i/>
          <w:sz w:val="28"/>
          <w:szCs w:val="28"/>
        </w:rPr>
      </w:pPr>
    </w:p>
    <w:p w:rsidR="00C11986" w:rsidRPr="00726A1A" w:rsidRDefault="00C11986" w:rsidP="00423276">
      <w:pPr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>5.</w:t>
      </w:r>
      <w:r w:rsidR="00034143">
        <w:rPr>
          <w:b/>
          <w:sz w:val="28"/>
          <w:szCs w:val="28"/>
        </w:rPr>
        <w:t xml:space="preserve"> </w:t>
      </w:r>
      <w:r w:rsidRPr="00726A1A">
        <w:rPr>
          <w:b/>
          <w:sz w:val="28"/>
          <w:szCs w:val="28"/>
        </w:rPr>
        <w:t xml:space="preserve">Перечень </w:t>
      </w:r>
      <w:r w:rsidR="00726A1A" w:rsidRPr="00726A1A">
        <w:rPr>
          <w:b/>
          <w:sz w:val="28"/>
          <w:szCs w:val="28"/>
        </w:rPr>
        <w:t>мероприятий по</w:t>
      </w:r>
      <w:r w:rsidR="00423276" w:rsidRPr="00726A1A">
        <w:rPr>
          <w:b/>
          <w:sz w:val="28"/>
          <w:szCs w:val="28"/>
        </w:rPr>
        <w:t xml:space="preserve"> капитальному ремонту и ремонту объек</w:t>
      </w:r>
      <w:r w:rsidR="00726A1A" w:rsidRPr="00726A1A">
        <w:rPr>
          <w:b/>
          <w:sz w:val="28"/>
          <w:szCs w:val="28"/>
        </w:rPr>
        <w:t>тов транспортной инфраструктуры</w:t>
      </w:r>
    </w:p>
    <w:p w:rsidR="00F11720" w:rsidRPr="00726A1A" w:rsidRDefault="00F11720" w:rsidP="002E0D52">
      <w:pPr>
        <w:jc w:val="center"/>
        <w:rPr>
          <w:b/>
          <w:i/>
          <w:sz w:val="28"/>
          <w:szCs w:val="28"/>
        </w:rPr>
      </w:pPr>
    </w:p>
    <w:p w:rsidR="00C11986" w:rsidRPr="00726A1A" w:rsidRDefault="00C11986" w:rsidP="00034143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</w:t>
      </w:r>
      <w:r w:rsidR="00383696" w:rsidRPr="00726A1A">
        <w:rPr>
          <w:sz w:val="28"/>
          <w:szCs w:val="28"/>
        </w:rPr>
        <w:t>пространства; инфраструктуры</w:t>
      </w:r>
      <w:r w:rsidRPr="00726A1A">
        <w:rPr>
          <w:sz w:val="28"/>
          <w:szCs w:val="28"/>
        </w:rPr>
        <w:t xml:space="preserve">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</w:t>
      </w:r>
      <w:r w:rsidR="00383696" w:rsidRPr="00726A1A">
        <w:rPr>
          <w:sz w:val="28"/>
          <w:szCs w:val="28"/>
        </w:rPr>
        <w:t>Программы</w:t>
      </w:r>
      <w:r w:rsidR="00034143">
        <w:rPr>
          <w:sz w:val="28"/>
          <w:szCs w:val="28"/>
        </w:rPr>
        <w:t xml:space="preserve"> </w:t>
      </w:r>
      <w:r w:rsidR="00383696" w:rsidRPr="00726A1A">
        <w:rPr>
          <w:sz w:val="28"/>
          <w:szCs w:val="28"/>
        </w:rPr>
        <w:t>предусматриваются</w:t>
      </w:r>
      <w:r w:rsidRPr="00726A1A">
        <w:rPr>
          <w:sz w:val="28"/>
          <w:szCs w:val="28"/>
        </w:rPr>
        <w:t>.</w:t>
      </w:r>
    </w:p>
    <w:p w:rsidR="00C11986" w:rsidRPr="00726A1A" w:rsidRDefault="00C11986" w:rsidP="00C11986">
      <w:pPr>
        <w:jc w:val="both"/>
        <w:rPr>
          <w:i/>
          <w:sz w:val="28"/>
          <w:szCs w:val="28"/>
        </w:rPr>
      </w:pPr>
    </w:p>
    <w:p w:rsidR="00C11986" w:rsidRPr="00726A1A" w:rsidRDefault="00726A1A" w:rsidP="00C11986">
      <w:pPr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>Мероприятия по</w:t>
      </w:r>
      <w:r w:rsidR="00C11986" w:rsidRPr="00726A1A">
        <w:rPr>
          <w:b/>
          <w:sz w:val="28"/>
          <w:szCs w:val="28"/>
        </w:rPr>
        <w:t xml:space="preserve"> развитию сети дорог </w:t>
      </w:r>
      <w:r w:rsidR="00DD0346" w:rsidRPr="00726A1A">
        <w:rPr>
          <w:b/>
          <w:sz w:val="28"/>
          <w:szCs w:val="28"/>
        </w:rPr>
        <w:t>Бутурлиновского городского</w:t>
      </w:r>
      <w:r w:rsidR="00C11986" w:rsidRPr="00726A1A">
        <w:rPr>
          <w:b/>
          <w:sz w:val="28"/>
          <w:szCs w:val="28"/>
        </w:rPr>
        <w:t xml:space="preserve"> поселения</w:t>
      </w:r>
    </w:p>
    <w:p w:rsidR="00C11986" w:rsidRPr="00726A1A" w:rsidRDefault="00C11986" w:rsidP="00C11986">
      <w:pPr>
        <w:rPr>
          <w:b/>
          <w:i/>
          <w:sz w:val="28"/>
          <w:szCs w:val="28"/>
        </w:rPr>
      </w:pPr>
    </w:p>
    <w:p w:rsidR="00C11986" w:rsidRDefault="00C11986" w:rsidP="00034143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В целях повышения качественного уровня дорожной сети </w:t>
      </w:r>
      <w:r w:rsidR="00DD0346" w:rsidRPr="00726A1A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726A1A">
        <w:rPr>
          <w:sz w:val="28"/>
          <w:szCs w:val="28"/>
        </w:rPr>
        <w:t>поселения</w:t>
      </w:r>
      <w:r w:rsidR="00C879EC" w:rsidRPr="00726A1A">
        <w:rPr>
          <w:sz w:val="28"/>
          <w:szCs w:val="28"/>
        </w:rPr>
        <w:t xml:space="preserve">, снижения уровня аварийности, связанной с состоянием дорожного покрытия и доступности к центрам тяготения к территориям </w:t>
      </w:r>
      <w:r w:rsidR="00726A1A" w:rsidRPr="00726A1A">
        <w:rPr>
          <w:sz w:val="28"/>
          <w:szCs w:val="28"/>
        </w:rPr>
        <w:t>перспективной застройки,</w:t>
      </w:r>
      <w:r w:rsidR="00C879EC" w:rsidRPr="00726A1A">
        <w:rPr>
          <w:sz w:val="28"/>
          <w:szCs w:val="28"/>
        </w:rPr>
        <w:t xml:space="preserve"> предлагается в период действия Программы реализовать следующий комплекс мероприятий по развитию сети дорог</w:t>
      </w:r>
      <w:r w:rsidR="00DD0346" w:rsidRPr="00726A1A">
        <w:rPr>
          <w:color w:val="000000"/>
          <w:sz w:val="28"/>
          <w:szCs w:val="28"/>
          <w:shd w:val="clear" w:color="auto" w:fill="FFFFFF"/>
        </w:rPr>
        <w:t xml:space="preserve"> Бутурлиновского городского </w:t>
      </w:r>
      <w:r w:rsidR="00C879EC" w:rsidRPr="00726A1A">
        <w:rPr>
          <w:sz w:val="28"/>
          <w:szCs w:val="28"/>
        </w:rPr>
        <w:t>поселения</w:t>
      </w:r>
      <w:r w:rsidR="00DD0346" w:rsidRPr="00726A1A">
        <w:rPr>
          <w:sz w:val="28"/>
          <w:szCs w:val="28"/>
        </w:rPr>
        <w:t>.</w:t>
      </w:r>
    </w:p>
    <w:p w:rsidR="00034143" w:rsidRDefault="00034143" w:rsidP="00C879EC">
      <w:pPr>
        <w:ind w:firstLine="720"/>
        <w:jc w:val="center"/>
        <w:rPr>
          <w:b/>
          <w:sz w:val="28"/>
          <w:szCs w:val="28"/>
        </w:rPr>
      </w:pPr>
    </w:p>
    <w:p w:rsidR="00C879EC" w:rsidRPr="00726A1A" w:rsidRDefault="00C879EC" w:rsidP="00C879EC">
      <w:pPr>
        <w:ind w:firstLine="720"/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>Перечень</w:t>
      </w:r>
    </w:p>
    <w:p w:rsidR="00C879EC" w:rsidRPr="00726A1A" w:rsidRDefault="00C879EC" w:rsidP="00C879EC">
      <w:pPr>
        <w:ind w:firstLine="720"/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 xml:space="preserve">программных мероприятий </w:t>
      </w:r>
      <w:r w:rsidR="00383696" w:rsidRPr="00726A1A">
        <w:rPr>
          <w:b/>
          <w:sz w:val="28"/>
          <w:szCs w:val="28"/>
        </w:rPr>
        <w:t>Программы комплексного развития</w:t>
      </w:r>
      <w:r w:rsidRPr="00726A1A">
        <w:rPr>
          <w:b/>
          <w:sz w:val="28"/>
          <w:szCs w:val="28"/>
        </w:rPr>
        <w:t xml:space="preserve"> транспортной инфраструктуры </w:t>
      </w:r>
      <w:r w:rsidR="00DD0346" w:rsidRPr="00726A1A">
        <w:rPr>
          <w:b/>
          <w:sz w:val="28"/>
          <w:szCs w:val="28"/>
        </w:rPr>
        <w:t xml:space="preserve">Бутурлиновского городского </w:t>
      </w:r>
      <w:r w:rsidRPr="00726A1A">
        <w:rPr>
          <w:b/>
          <w:sz w:val="28"/>
          <w:szCs w:val="28"/>
        </w:rPr>
        <w:t>поселения</w:t>
      </w:r>
    </w:p>
    <w:p w:rsidR="00C879EC" w:rsidRPr="00726A1A" w:rsidRDefault="00C879EC" w:rsidP="00C879EC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96"/>
        <w:gridCol w:w="2127"/>
        <w:gridCol w:w="2976"/>
      </w:tblGrid>
      <w:tr w:rsidR="006864D1" w:rsidRPr="002122CC" w:rsidTr="00034143">
        <w:tc>
          <w:tcPr>
            <w:tcW w:w="648" w:type="dxa"/>
            <w:shd w:val="clear" w:color="auto" w:fill="auto"/>
          </w:tcPr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>№</w:t>
            </w:r>
          </w:p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6" w:type="dxa"/>
            <w:shd w:val="clear" w:color="auto" w:fill="auto"/>
          </w:tcPr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 xml:space="preserve">Наименование </w:t>
            </w:r>
          </w:p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>Мощность</w:t>
            </w:r>
          </w:p>
          <w:p w:rsidR="006864D1" w:rsidRPr="00726A1A" w:rsidRDefault="006864D1" w:rsidP="0021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4D1" w:rsidRPr="00726A1A" w:rsidRDefault="006864D1" w:rsidP="006864D1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 xml:space="preserve">Сроки </w:t>
            </w:r>
          </w:p>
          <w:p w:rsidR="006864D1" w:rsidRPr="00726A1A" w:rsidRDefault="006864D1" w:rsidP="006864D1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b/>
                <w:sz w:val="24"/>
                <w:szCs w:val="24"/>
              </w:rPr>
              <w:t>реализации</w:t>
            </w:r>
          </w:p>
        </w:tc>
      </w:tr>
      <w:tr w:rsidR="00544C6E" w:rsidRPr="002122CC" w:rsidTr="00F2726A">
        <w:trPr>
          <w:trHeight w:val="6653"/>
        </w:trPr>
        <w:tc>
          <w:tcPr>
            <w:tcW w:w="648" w:type="dxa"/>
            <w:vMerge w:val="restart"/>
            <w:shd w:val="clear" w:color="auto" w:fill="auto"/>
          </w:tcPr>
          <w:p w:rsidR="00544C6E" w:rsidRPr="00AE7E80" w:rsidRDefault="00544C6E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96" w:type="dxa"/>
            <w:shd w:val="clear" w:color="auto" w:fill="auto"/>
          </w:tcPr>
          <w:p w:rsidR="00544C6E" w:rsidRPr="00F2726A" w:rsidRDefault="00544C6E" w:rsidP="00544C6E">
            <w:pPr>
              <w:rPr>
                <w:sz w:val="24"/>
                <w:szCs w:val="24"/>
                <w:u w:val="single"/>
              </w:rPr>
            </w:pPr>
            <w:r w:rsidRPr="00F2726A">
              <w:rPr>
                <w:sz w:val="24"/>
                <w:szCs w:val="24"/>
                <w:u w:val="single"/>
              </w:rPr>
              <w:t>Ремонт автомобильной дороги по улицам: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Буденного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Весенняя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Есенина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Жукова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пер. Ильича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пер. Калинина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Калинина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Колодиева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пер. Красноармейский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Ломоносова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Механизаторов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Молодежная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Набережная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Некрасова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Покровская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Полякова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Трудовая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- 30 лет Победы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- 9 Января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Коммунистическая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- 1 Мая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Октябрьская</w:t>
            </w: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0,500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0,250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0,700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0,450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0,400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0,350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1,200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0,700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0,400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1,800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0,300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0,520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0,700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0,350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0,500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1,650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1,800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0,620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0,773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1,300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2,300 км</w:t>
            </w:r>
          </w:p>
          <w:p w:rsidR="00544C6E" w:rsidRPr="00726A1A" w:rsidRDefault="00544C6E" w:rsidP="00544C6E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0,274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b/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2017 г.</w:t>
            </w:r>
          </w:p>
        </w:tc>
      </w:tr>
      <w:tr w:rsidR="00544C6E" w:rsidRPr="002122CC" w:rsidTr="00034143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Чайковского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Успенская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Победы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Платонова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Ленина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Крамского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31FD">
              <w:rPr>
                <w:sz w:val="24"/>
                <w:szCs w:val="24"/>
              </w:rPr>
              <w:t>Кирова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427DD">
              <w:rPr>
                <w:sz w:val="24"/>
                <w:szCs w:val="24"/>
              </w:rPr>
              <w:t>ер. Михайлова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27DD">
              <w:rPr>
                <w:sz w:val="24"/>
                <w:szCs w:val="24"/>
              </w:rPr>
              <w:t>пер. Циолковского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427DD">
              <w:rPr>
                <w:sz w:val="24"/>
                <w:szCs w:val="24"/>
              </w:rPr>
              <w:t>л. Воли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27DD">
              <w:rPr>
                <w:sz w:val="24"/>
                <w:szCs w:val="24"/>
              </w:rPr>
              <w:t>Фрунзе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27DD">
              <w:rPr>
                <w:sz w:val="24"/>
                <w:szCs w:val="24"/>
              </w:rPr>
              <w:t>Школьная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27DD">
              <w:rPr>
                <w:sz w:val="24"/>
                <w:szCs w:val="24"/>
              </w:rPr>
              <w:t>Восточная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27DD">
              <w:rPr>
                <w:sz w:val="24"/>
                <w:szCs w:val="24"/>
              </w:rPr>
              <w:t>Инкубаторная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К. Маркса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Ленина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Матросова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Михайлова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СОТ Дубрава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5A1">
              <w:rPr>
                <w:sz w:val="24"/>
                <w:szCs w:val="24"/>
              </w:rPr>
              <w:t>Тельмана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153">
              <w:rPr>
                <w:sz w:val="24"/>
                <w:szCs w:val="24"/>
              </w:rPr>
              <w:t>Тенистая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153">
              <w:rPr>
                <w:sz w:val="24"/>
                <w:szCs w:val="24"/>
              </w:rPr>
              <w:t>Феоктистова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153">
              <w:rPr>
                <w:sz w:val="24"/>
                <w:szCs w:val="24"/>
              </w:rPr>
              <w:t>Фестивальная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153">
              <w:rPr>
                <w:sz w:val="24"/>
                <w:szCs w:val="24"/>
              </w:rPr>
              <w:t>Циолковского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3153">
              <w:rPr>
                <w:sz w:val="24"/>
                <w:szCs w:val="24"/>
              </w:rPr>
              <w:t>Шолохова</w:t>
            </w: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0,158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4600 </w:t>
            </w:r>
            <w:r w:rsidRPr="00726A1A">
              <w:rPr>
                <w:sz w:val="24"/>
                <w:szCs w:val="24"/>
              </w:rPr>
              <w:t xml:space="preserve">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1,337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0,307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0,759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0,361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0,337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0,123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544C6E" w:rsidRPr="002122CC" w:rsidTr="00034143">
        <w:trPr>
          <w:trHeight w:val="378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6B56">
              <w:rPr>
                <w:sz w:val="24"/>
                <w:szCs w:val="24"/>
              </w:rPr>
              <w:t>Магистральная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Головина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 xml:space="preserve">Пристанционная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 xml:space="preserve">Булгакова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 xml:space="preserve">Пятницкого 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D53A67">
              <w:rPr>
                <w:sz w:val="24"/>
                <w:szCs w:val="24"/>
              </w:rPr>
              <w:t>Чайковского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Успенская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Серебрянского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Степная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Тимирязева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Победы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Платонова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Калинина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Королева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Крамского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Ленина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Парижской Коммуны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 xml:space="preserve">Парковая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Блинова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Бучкури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Березовая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Пер. Кутузова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>Пер. Майский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Пер. Полевой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Александра Невского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Элеваторная 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53A67">
              <w:rPr>
                <w:sz w:val="24"/>
                <w:szCs w:val="24"/>
              </w:rPr>
              <w:t>ер. Красноармейский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53A67">
              <w:rPr>
                <w:sz w:val="24"/>
                <w:szCs w:val="24"/>
              </w:rPr>
              <w:t>ер. Красно</w:t>
            </w:r>
            <w:r>
              <w:rPr>
                <w:sz w:val="24"/>
                <w:szCs w:val="24"/>
              </w:rPr>
              <w:t>сельский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Колодиева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Пер. 9 мая 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Беговая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Московская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Мичурина 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Перепелицына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Речная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Р.</w:t>
            </w:r>
            <w:r w:rsidRPr="00D53A67">
              <w:rPr>
                <w:sz w:val="24"/>
                <w:szCs w:val="24"/>
              </w:rPr>
              <w:t>Люксембург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>Пер. Аптечный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Новая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176525">
              <w:rPr>
                <w:sz w:val="24"/>
                <w:szCs w:val="24"/>
              </w:rPr>
              <w:t>- 40 лет Октября</w:t>
            </w: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0,822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0,885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0,278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lastRenderedPageBreak/>
              <w:t>0,445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0,353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0,810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0,790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0,221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0,419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0,270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0,067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0,278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2,292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0,724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0,250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0,230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0,160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0,165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0,168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0,481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0,220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0,310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0,546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0,177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0,180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0,270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0,206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0,220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0,196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D53A67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0,352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0,500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0,948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544C6E" w:rsidRPr="002122CC" w:rsidTr="00544C6E">
        <w:trPr>
          <w:trHeight w:val="120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Пристанционная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Студенческая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Заводская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Элеваторная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Успенская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D5D">
              <w:rPr>
                <w:sz w:val="24"/>
                <w:szCs w:val="24"/>
              </w:rPr>
              <w:t>Тимирязева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4D5D">
              <w:rPr>
                <w:sz w:val="24"/>
                <w:szCs w:val="24"/>
              </w:rPr>
              <w:t>Терешковой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Степная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Серебрянского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Рабочая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Розы Люксембург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Попкова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Перепелицына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Осенняя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Новая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Народная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49FC">
              <w:rPr>
                <w:sz w:val="24"/>
                <w:szCs w:val="24"/>
              </w:rPr>
              <w:t>Московская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5C02">
              <w:rPr>
                <w:sz w:val="24"/>
                <w:szCs w:val="24"/>
              </w:rPr>
              <w:t>Космонавтов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5C02">
              <w:rPr>
                <w:sz w:val="24"/>
                <w:szCs w:val="24"/>
              </w:rPr>
              <w:t>Кирова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A5C02">
              <w:rPr>
                <w:sz w:val="24"/>
                <w:szCs w:val="24"/>
              </w:rPr>
              <w:t>9 Января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5C02">
              <w:rPr>
                <w:sz w:val="24"/>
                <w:szCs w:val="24"/>
              </w:rPr>
              <w:t>пер. Красносельский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5C02">
              <w:rPr>
                <w:sz w:val="24"/>
                <w:szCs w:val="24"/>
              </w:rPr>
              <w:t>пер. 40 лет Октября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5C02">
              <w:rPr>
                <w:sz w:val="24"/>
                <w:szCs w:val="24"/>
              </w:rPr>
              <w:t>Совхозная</w:t>
            </w: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0,926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2,362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0,268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0,788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0,462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0,349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0,086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544C6E" w:rsidRPr="002122CC" w:rsidTr="00034143">
        <w:trPr>
          <w:trHeight w:val="300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Pr="00726A1A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Комсомольская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Дорожная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Терешковой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Инкубаторная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Фридриха Энгельса</w:t>
            </w: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1,701</w:t>
            </w:r>
            <w:r w:rsidRPr="00726A1A"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0,378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0,177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0,149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0,326 км</w:t>
            </w:r>
          </w:p>
        </w:tc>
        <w:tc>
          <w:tcPr>
            <w:tcW w:w="2976" w:type="dxa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26A1A">
              <w:rPr>
                <w:sz w:val="24"/>
                <w:szCs w:val="24"/>
              </w:rPr>
              <w:t xml:space="preserve"> г. </w:t>
            </w:r>
          </w:p>
        </w:tc>
      </w:tr>
      <w:tr w:rsidR="00544C6E" w:rsidRPr="002122CC" w:rsidTr="00F2726A">
        <w:trPr>
          <w:trHeight w:val="3420"/>
        </w:trPr>
        <w:tc>
          <w:tcPr>
            <w:tcW w:w="648" w:type="dxa"/>
            <w:vMerge w:val="restart"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544C6E" w:rsidRPr="00F2726A" w:rsidRDefault="00544C6E" w:rsidP="00AE7E80">
            <w:pPr>
              <w:rPr>
                <w:sz w:val="24"/>
                <w:szCs w:val="24"/>
                <w:u w:val="single"/>
              </w:rPr>
            </w:pPr>
            <w:r w:rsidRPr="00F2726A">
              <w:rPr>
                <w:sz w:val="24"/>
                <w:szCs w:val="24"/>
                <w:u w:val="single"/>
              </w:rPr>
              <w:t>Устройство щебеночных дорог по улицам: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-Матросова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Речная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Феоктистова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Фрунзе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Циолковского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Школьная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пер. Циолковского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Тенистая</w:t>
            </w:r>
          </w:p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Инкубаторная</w:t>
            </w:r>
          </w:p>
          <w:p w:rsidR="00544C6E" w:rsidRPr="00726A1A" w:rsidRDefault="00544C6E" w:rsidP="00F2726A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- Студенческая</w:t>
            </w: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0,800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0,300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0,500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0,500 км 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0,400 км 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0,300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0,400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0,400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0,210 км</w:t>
            </w:r>
          </w:p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0,960 км</w:t>
            </w:r>
          </w:p>
        </w:tc>
        <w:tc>
          <w:tcPr>
            <w:tcW w:w="2976" w:type="dxa"/>
          </w:tcPr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AE7E80">
            <w:pPr>
              <w:jc w:val="center"/>
              <w:rPr>
                <w:b/>
                <w:sz w:val="24"/>
                <w:szCs w:val="24"/>
              </w:rPr>
            </w:pPr>
          </w:p>
          <w:p w:rsidR="00544C6E" w:rsidRDefault="00544C6E" w:rsidP="00034143">
            <w:pPr>
              <w:jc w:val="center"/>
              <w:rPr>
                <w:b/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2017 г.</w:t>
            </w:r>
          </w:p>
        </w:tc>
      </w:tr>
      <w:tr w:rsidR="00544C6E" w:rsidRPr="002122CC" w:rsidTr="00F2726A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Элеваторная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Тимирязева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Степная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Серебрянского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Пристанционная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D68">
              <w:rPr>
                <w:sz w:val="24"/>
                <w:szCs w:val="24"/>
              </w:rPr>
              <w:t>Победы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Платонова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Парковая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Парижской Коммуны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Ленина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Крамского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Королёва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Калинина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68B6">
              <w:rPr>
                <w:sz w:val="24"/>
                <w:szCs w:val="24"/>
              </w:rPr>
              <w:t>Бучкури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7E1">
              <w:rPr>
                <w:sz w:val="24"/>
                <w:szCs w:val="24"/>
              </w:rPr>
              <w:t>Булгакова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7E1">
              <w:rPr>
                <w:sz w:val="24"/>
                <w:szCs w:val="24"/>
              </w:rPr>
              <w:t>Блинова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7E1">
              <w:rPr>
                <w:sz w:val="24"/>
                <w:szCs w:val="24"/>
              </w:rPr>
              <w:t>Берёзовая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3905">
              <w:rPr>
                <w:sz w:val="24"/>
                <w:szCs w:val="24"/>
              </w:rPr>
              <w:t>Александра Невского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3905">
              <w:rPr>
                <w:sz w:val="24"/>
                <w:szCs w:val="24"/>
              </w:rPr>
              <w:t>пер. Полевой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49FF">
              <w:rPr>
                <w:sz w:val="24"/>
                <w:szCs w:val="24"/>
              </w:rPr>
              <w:t>пер. Майский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49FF">
              <w:rPr>
                <w:sz w:val="24"/>
                <w:szCs w:val="24"/>
              </w:rPr>
              <w:t>пер. Кутузова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49FF">
              <w:rPr>
                <w:sz w:val="24"/>
                <w:szCs w:val="24"/>
              </w:rPr>
              <w:t>пер. Красноармейский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49FF">
              <w:rPr>
                <w:sz w:val="24"/>
                <w:szCs w:val="24"/>
              </w:rPr>
              <w:t>пер. 9-го Января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170BD">
              <w:rPr>
                <w:sz w:val="24"/>
                <w:szCs w:val="24"/>
              </w:rPr>
              <w:t>ер. 9 Мая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пер. А</w:t>
            </w:r>
            <w:r w:rsidRPr="002170BD">
              <w:rPr>
                <w:sz w:val="24"/>
                <w:szCs w:val="24"/>
              </w:rPr>
              <w:t>птечный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70BD">
              <w:rPr>
                <w:sz w:val="24"/>
                <w:szCs w:val="24"/>
              </w:rPr>
              <w:t>Беговая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31FD">
              <w:rPr>
                <w:sz w:val="24"/>
                <w:szCs w:val="24"/>
              </w:rPr>
              <w:t>Мичурина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31FD">
              <w:rPr>
                <w:sz w:val="24"/>
                <w:szCs w:val="24"/>
              </w:rPr>
              <w:t>Перепелицына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31FD">
              <w:rPr>
                <w:sz w:val="24"/>
                <w:szCs w:val="24"/>
              </w:rPr>
              <w:t>Р. Люксембург</w:t>
            </w:r>
          </w:p>
          <w:p w:rsidR="00544C6E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31FD">
              <w:rPr>
                <w:sz w:val="24"/>
                <w:szCs w:val="24"/>
              </w:rPr>
              <w:t>Речная</w:t>
            </w:r>
          </w:p>
          <w:p w:rsidR="00544C6E" w:rsidRPr="00726A1A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36BC">
              <w:rPr>
                <w:sz w:val="24"/>
                <w:szCs w:val="24"/>
              </w:rPr>
              <w:t>Чайковского</w:t>
            </w: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0,221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0,724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2,292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0,273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0,067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0,481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0,168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0,352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0,196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0,446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544C6E" w:rsidRPr="002122CC" w:rsidTr="00F2726A">
        <w:trPr>
          <w:trHeight w:val="495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r>
              <w:rPr>
                <w:sz w:val="24"/>
                <w:szCs w:val="24"/>
              </w:rPr>
              <w:t xml:space="preserve">- К. </w:t>
            </w:r>
            <w:r w:rsidRPr="00D53A67">
              <w:rPr>
                <w:sz w:val="24"/>
                <w:szCs w:val="24"/>
              </w:rPr>
              <w:t>Маркса</w:t>
            </w:r>
          </w:p>
          <w:p w:rsidR="00544C6E" w:rsidRPr="00D53A67" w:rsidRDefault="00544C6E" w:rsidP="0054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Р. Люксембург</w:t>
            </w:r>
          </w:p>
          <w:p w:rsidR="00544C6E" w:rsidRDefault="00544C6E" w:rsidP="00544C6E">
            <w:r>
              <w:rPr>
                <w:sz w:val="24"/>
                <w:szCs w:val="24"/>
              </w:rPr>
              <w:t>- пер. Аптечный</w:t>
            </w:r>
          </w:p>
          <w:p w:rsidR="00544C6E" w:rsidRDefault="00544C6E" w:rsidP="00544C6E">
            <w:r>
              <w:rPr>
                <w:sz w:val="24"/>
                <w:szCs w:val="24"/>
              </w:rPr>
              <w:t>- ул. Кирова</w:t>
            </w:r>
          </w:p>
          <w:p w:rsidR="00544C6E" w:rsidRDefault="00544C6E" w:rsidP="00544C6E">
            <w:r>
              <w:rPr>
                <w:sz w:val="24"/>
                <w:szCs w:val="24"/>
              </w:rPr>
              <w:t xml:space="preserve">- </w:t>
            </w:r>
            <w:r w:rsidRPr="00D53A67">
              <w:rPr>
                <w:sz w:val="24"/>
                <w:szCs w:val="24"/>
              </w:rPr>
              <w:t>пер. 40 лет Победы</w:t>
            </w:r>
          </w:p>
          <w:p w:rsidR="00544C6E" w:rsidRPr="00BB349A" w:rsidRDefault="00544C6E" w:rsidP="00544C6E">
            <w:r>
              <w:rPr>
                <w:sz w:val="24"/>
                <w:szCs w:val="24"/>
              </w:rPr>
              <w:t>-</w:t>
            </w:r>
            <w:r w:rsidRPr="00D53A67">
              <w:rPr>
                <w:sz w:val="24"/>
                <w:szCs w:val="24"/>
              </w:rPr>
              <w:t xml:space="preserve"> 40 лет Октября</w:t>
            </w: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</w:pPr>
            <w:r w:rsidRPr="00D53A67">
              <w:rPr>
                <w:sz w:val="24"/>
                <w:szCs w:val="24"/>
              </w:rPr>
              <w:t>0,100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</w:pPr>
            <w:r w:rsidRPr="00D53A67">
              <w:rPr>
                <w:sz w:val="24"/>
                <w:szCs w:val="24"/>
              </w:rPr>
              <w:t>0,500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</w:pPr>
            <w:r w:rsidRPr="00D53A67">
              <w:rPr>
                <w:sz w:val="24"/>
                <w:szCs w:val="24"/>
              </w:rPr>
              <w:t>0,200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</w:pPr>
            <w:r w:rsidRPr="00D53A67">
              <w:rPr>
                <w:sz w:val="24"/>
                <w:szCs w:val="24"/>
              </w:rPr>
              <w:t>0,150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544C6E">
            <w:pPr>
              <w:jc w:val="center"/>
            </w:pPr>
            <w:r w:rsidRPr="00D53A67">
              <w:rPr>
                <w:sz w:val="24"/>
                <w:szCs w:val="24"/>
              </w:rPr>
              <w:t>0,500</w:t>
            </w:r>
            <w:r>
              <w:rPr>
                <w:sz w:val="24"/>
                <w:szCs w:val="24"/>
              </w:rPr>
              <w:t xml:space="preserve"> км</w:t>
            </w:r>
          </w:p>
          <w:p w:rsidR="00544C6E" w:rsidRDefault="00544C6E" w:rsidP="00F2726A">
            <w:pPr>
              <w:jc w:val="center"/>
              <w:rPr>
                <w:sz w:val="24"/>
                <w:szCs w:val="24"/>
              </w:rPr>
            </w:pPr>
            <w:r w:rsidRPr="00D53A67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544C6E" w:rsidRPr="002122CC" w:rsidTr="00034143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1 Мая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пер. 40 лет Победы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пер. 9 Января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Воронежская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Заречная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Кирова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Коминтерна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Красносельская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Ломоносова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Народная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Никитина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Новаторов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Образцова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Орджоникидзе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Парковая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Подгорная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Розы Люксембург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Связистов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Славянская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Тимирязева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Толстого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Тургенева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Фадеева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Фрунзе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Циолковского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Чапаева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Юбилейная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Попкова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Пристанционная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3-го Интернационала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Маяковского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Совхозная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пер. Коммунистический</w:t>
            </w:r>
          </w:p>
          <w:p w:rsidR="00544C6E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ул. Дачная</w:t>
            </w:r>
          </w:p>
          <w:p w:rsidR="00544C6E" w:rsidRPr="001E126D" w:rsidRDefault="00544C6E" w:rsidP="00544C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7643">
              <w:rPr>
                <w:color w:val="000000"/>
                <w:sz w:val="24"/>
                <w:szCs w:val="24"/>
              </w:rPr>
              <w:t>Лучистая</w:t>
            </w: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0,132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0,100 км 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 км</w:t>
            </w: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 км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</w:p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26A1A">
              <w:rPr>
                <w:sz w:val="24"/>
                <w:szCs w:val="24"/>
              </w:rPr>
              <w:t xml:space="preserve"> г.</w:t>
            </w:r>
          </w:p>
        </w:tc>
      </w:tr>
      <w:tr w:rsidR="00544C6E" w:rsidRPr="002122CC" w:rsidTr="00034143">
        <w:tc>
          <w:tcPr>
            <w:tcW w:w="648" w:type="dxa"/>
            <w:vMerge w:val="restart"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544C6E" w:rsidRPr="00726A1A" w:rsidRDefault="00544C6E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Ямочный ремонт по улицам города</w:t>
            </w: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AE7E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26A1A">
              <w:rPr>
                <w:sz w:val="24"/>
                <w:szCs w:val="24"/>
              </w:rPr>
              <w:t xml:space="preserve">500 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>2017 г.</w:t>
            </w:r>
          </w:p>
        </w:tc>
      </w:tr>
      <w:tr w:rsidR="00544C6E" w:rsidRPr="002122CC" w:rsidTr="00034143"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544C6E" w:rsidRPr="00726A1A" w:rsidRDefault="00544C6E" w:rsidP="00AE7E8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034143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500 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44C6E" w:rsidRPr="00726A1A" w:rsidRDefault="00544C6E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</w:tr>
      <w:tr w:rsidR="00544C6E" w:rsidRPr="002122CC" w:rsidTr="00034143"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544C6E" w:rsidRPr="00726A1A" w:rsidRDefault="00544C6E" w:rsidP="00AE7E8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500 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544C6E" w:rsidRPr="002122CC" w:rsidTr="00544C6E">
        <w:trPr>
          <w:trHeight w:val="135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544C6E" w:rsidRPr="00726A1A" w:rsidRDefault="00544C6E" w:rsidP="00AE7E8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 </w:t>
            </w:r>
            <w:r w:rsidRPr="00726A1A">
              <w:rPr>
                <w:sz w:val="24"/>
                <w:szCs w:val="24"/>
              </w:rPr>
              <w:t xml:space="preserve">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44C6E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544C6E" w:rsidRPr="002122CC" w:rsidTr="00034143">
        <w:trPr>
          <w:trHeight w:val="135"/>
        </w:trPr>
        <w:tc>
          <w:tcPr>
            <w:tcW w:w="648" w:type="dxa"/>
            <w:vMerge/>
            <w:shd w:val="clear" w:color="auto" w:fill="auto"/>
          </w:tcPr>
          <w:p w:rsidR="00544C6E" w:rsidRDefault="00544C6E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544C6E" w:rsidRPr="00726A1A" w:rsidRDefault="00544C6E" w:rsidP="00AE7E8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55</w:t>
            </w:r>
            <w:r w:rsidRPr="00726A1A">
              <w:rPr>
                <w:sz w:val="24"/>
                <w:szCs w:val="24"/>
              </w:rPr>
              <w:t xml:space="preserve">0 м </w:t>
            </w:r>
            <w:r w:rsidRPr="00726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44C6E" w:rsidRPr="00726A1A" w:rsidRDefault="00544C6E" w:rsidP="005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26A1A">
              <w:rPr>
                <w:sz w:val="24"/>
                <w:szCs w:val="24"/>
              </w:rPr>
              <w:t xml:space="preserve"> г.</w:t>
            </w:r>
          </w:p>
        </w:tc>
      </w:tr>
      <w:tr w:rsidR="00441A5D" w:rsidRPr="002122CC" w:rsidTr="00034143">
        <w:tc>
          <w:tcPr>
            <w:tcW w:w="648" w:type="dxa"/>
            <w:vMerge w:val="restart"/>
            <w:shd w:val="clear" w:color="auto" w:fill="auto"/>
          </w:tcPr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6" w:type="dxa"/>
            <w:shd w:val="clear" w:color="auto" w:fill="auto"/>
          </w:tcPr>
          <w:p w:rsidR="00441A5D" w:rsidRDefault="00441A5D" w:rsidP="00AE7E80">
            <w:pPr>
              <w:rPr>
                <w:sz w:val="24"/>
                <w:szCs w:val="24"/>
              </w:rPr>
            </w:pPr>
            <w:r w:rsidRPr="00726A1A">
              <w:rPr>
                <w:sz w:val="24"/>
                <w:szCs w:val="24"/>
              </w:rPr>
              <w:t xml:space="preserve">Строительство подъездной автомобильной дороги к </w:t>
            </w:r>
            <w:r>
              <w:rPr>
                <w:sz w:val="24"/>
                <w:szCs w:val="24"/>
              </w:rPr>
              <w:t xml:space="preserve">ближайшим общественно значимым </w:t>
            </w:r>
            <w:r w:rsidRPr="00726A1A">
              <w:rPr>
                <w:sz w:val="24"/>
                <w:szCs w:val="24"/>
              </w:rPr>
              <w:t>объектам, а также к объектам производства и переработки сельскохозяйственной продукции</w:t>
            </w:r>
            <w:r>
              <w:rPr>
                <w:sz w:val="24"/>
                <w:szCs w:val="24"/>
              </w:rPr>
              <w:t>:</w:t>
            </w:r>
          </w:p>
          <w:p w:rsidR="00441A5D" w:rsidRPr="00726A1A" w:rsidRDefault="00441A5D" w:rsidP="00A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Студенческая</w:t>
            </w:r>
          </w:p>
        </w:tc>
        <w:tc>
          <w:tcPr>
            <w:tcW w:w="2127" w:type="dxa"/>
            <w:shd w:val="clear" w:color="auto" w:fill="auto"/>
          </w:tcPr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Pr="00726A1A" w:rsidRDefault="00441A5D" w:rsidP="0021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0,960 км</w:t>
            </w:r>
          </w:p>
        </w:tc>
        <w:tc>
          <w:tcPr>
            <w:tcW w:w="2976" w:type="dxa"/>
          </w:tcPr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AE7E80">
            <w:pPr>
              <w:jc w:val="center"/>
              <w:rPr>
                <w:sz w:val="24"/>
                <w:szCs w:val="24"/>
              </w:rPr>
            </w:pPr>
          </w:p>
          <w:p w:rsidR="00441A5D" w:rsidRDefault="00441A5D" w:rsidP="0021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41A5D" w:rsidRPr="002122CC" w:rsidTr="00034143">
        <w:tc>
          <w:tcPr>
            <w:tcW w:w="648" w:type="dxa"/>
            <w:vMerge/>
            <w:shd w:val="clear" w:color="auto" w:fill="auto"/>
          </w:tcPr>
          <w:p w:rsidR="00441A5D" w:rsidRPr="00726A1A" w:rsidRDefault="00441A5D" w:rsidP="00A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441A5D" w:rsidRPr="00726A1A" w:rsidRDefault="00441A5D" w:rsidP="00A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Промышленная</w:t>
            </w:r>
          </w:p>
        </w:tc>
        <w:tc>
          <w:tcPr>
            <w:tcW w:w="2127" w:type="dxa"/>
            <w:shd w:val="clear" w:color="auto" w:fill="auto"/>
          </w:tcPr>
          <w:p w:rsidR="00441A5D" w:rsidRPr="00726A1A" w:rsidRDefault="00441A5D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0,950 км</w:t>
            </w:r>
          </w:p>
        </w:tc>
        <w:tc>
          <w:tcPr>
            <w:tcW w:w="2976" w:type="dxa"/>
          </w:tcPr>
          <w:p w:rsidR="00441A5D" w:rsidRPr="00726A1A" w:rsidRDefault="00441A5D" w:rsidP="00AE7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26A1A">
              <w:rPr>
                <w:sz w:val="24"/>
                <w:szCs w:val="24"/>
              </w:rPr>
              <w:t xml:space="preserve"> г.</w:t>
            </w:r>
          </w:p>
        </w:tc>
      </w:tr>
    </w:tbl>
    <w:p w:rsidR="00650A9E" w:rsidRPr="00726A1A" w:rsidRDefault="00650A9E" w:rsidP="007E1083">
      <w:pPr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lastRenderedPageBreak/>
        <w:t>6.</w:t>
      </w:r>
      <w:r w:rsidR="00441A5D">
        <w:rPr>
          <w:b/>
          <w:sz w:val="28"/>
          <w:szCs w:val="28"/>
        </w:rPr>
        <w:t xml:space="preserve"> </w:t>
      </w:r>
      <w:r w:rsidR="005F6FA6" w:rsidRPr="00726A1A">
        <w:rPr>
          <w:b/>
          <w:sz w:val="28"/>
          <w:szCs w:val="28"/>
        </w:rPr>
        <w:t>Оценка объемов и источников финансирования</w:t>
      </w:r>
    </w:p>
    <w:p w:rsidR="005F6FA6" w:rsidRPr="00726A1A" w:rsidRDefault="005F6FA6" w:rsidP="007E1083">
      <w:pPr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 xml:space="preserve">мероприятий </w:t>
      </w:r>
      <w:r w:rsidR="00423276" w:rsidRPr="00726A1A">
        <w:rPr>
          <w:b/>
          <w:sz w:val="28"/>
          <w:szCs w:val="28"/>
        </w:rPr>
        <w:t>по капитальному ремонту и ремонту объек</w:t>
      </w:r>
      <w:r w:rsidR="00726A1A" w:rsidRPr="00726A1A">
        <w:rPr>
          <w:b/>
          <w:sz w:val="28"/>
          <w:szCs w:val="28"/>
        </w:rPr>
        <w:t>тов транспортной инфраструктуры</w:t>
      </w:r>
    </w:p>
    <w:p w:rsidR="00650A9E" w:rsidRPr="00726A1A" w:rsidRDefault="004F1DE6" w:rsidP="006864D1">
      <w:pPr>
        <w:jc w:val="both"/>
        <w:rPr>
          <w:b/>
          <w:i/>
          <w:sz w:val="28"/>
          <w:szCs w:val="28"/>
        </w:rPr>
      </w:pPr>
      <w:r w:rsidRPr="00726A1A">
        <w:rPr>
          <w:i/>
          <w:sz w:val="28"/>
          <w:szCs w:val="28"/>
        </w:rPr>
        <w:tab/>
      </w:r>
    </w:p>
    <w:p w:rsidR="00650A9E" w:rsidRPr="00726A1A" w:rsidRDefault="00650A9E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</w:t>
      </w:r>
      <w:r w:rsidR="00D86CE1" w:rsidRPr="00726A1A">
        <w:rPr>
          <w:sz w:val="28"/>
          <w:szCs w:val="28"/>
        </w:rPr>
        <w:t xml:space="preserve"> на реализацию мероприятий </w:t>
      </w:r>
      <w:r w:rsidRPr="00726A1A">
        <w:rPr>
          <w:sz w:val="28"/>
          <w:szCs w:val="28"/>
        </w:rPr>
        <w:t>согласно объемам финансирования,</w:t>
      </w:r>
      <w:r w:rsidR="00D86CE1" w:rsidRPr="00726A1A">
        <w:rPr>
          <w:sz w:val="28"/>
          <w:szCs w:val="28"/>
        </w:rPr>
        <w:t xml:space="preserve"> указанным в паспорте </w:t>
      </w:r>
      <w:r w:rsidR="00726A1A" w:rsidRPr="00726A1A">
        <w:rPr>
          <w:sz w:val="28"/>
          <w:szCs w:val="28"/>
        </w:rPr>
        <w:t>Программы, а</w:t>
      </w:r>
      <w:r w:rsidR="00D86CE1" w:rsidRPr="00726A1A">
        <w:rPr>
          <w:sz w:val="28"/>
          <w:szCs w:val="28"/>
        </w:rPr>
        <w:t xml:space="preserve"> также средств внебюджетных источников</w:t>
      </w:r>
      <w:r w:rsidR="00441A5D">
        <w:rPr>
          <w:sz w:val="28"/>
          <w:szCs w:val="28"/>
        </w:rPr>
        <w:t>.</w:t>
      </w:r>
    </w:p>
    <w:p w:rsidR="00D86CE1" w:rsidRPr="00726A1A" w:rsidRDefault="00D86CE1" w:rsidP="00441A5D">
      <w:pPr>
        <w:ind w:firstLine="709"/>
        <w:jc w:val="both"/>
        <w:rPr>
          <w:sz w:val="28"/>
          <w:szCs w:val="28"/>
        </w:rPr>
      </w:pPr>
      <w:r w:rsidRPr="00441A5D">
        <w:rPr>
          <w:sz w:val="28"/>
          <w:szCs w:val="28"/>
        </w:rPr>
        <w:t xml:space="preserve">Общий объем финансирования Программы </w:t>
      </w:r>
      <w:r w:rsidR="00726A1A" w:rsidRPr="00441A5D">
        <w:rPr>
          <w:sz w:val="28"/>
          <w:szCs w:val="28"/>
        </w:rPr>
        <w:t xml:space="preserve">составляет </w:t>
      </w:r>
      <w:r w:rsidR="00441A5D" w:rsidRPr="00441A5D">
        <w:rPr>
          <w:sz w:val="28"/>
          <w:szCs w:val="28"/>
        </w:rPr>
        <w:t>408966,7 тыс.руб</w:t>
      </w:r>
      <w:r w:rsidRPr="00441A5D">
        <w:rPr>
          <w:sz w:val="28"/>
          <w:szCs w:val="28"/>
        </w:rPr>
        <w:t>.</w:t>
      </w:r>
    </w:p>
    <w:p w:rsidR="00650A9E" w:rsidRPr="00726A1A" w:rsidRDefault="00D86CE1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Объемы и источники финансирования Программы уточняются при </w:t>
      </w:r>
      <w:r w:rsidR="00726A1A" w:rsidRPr="00726A1A">
        <w:rPr>
          <w:sz w:val="28"/>
          <w:szCs w:val="28"/>
        </w:rPr>
        <w:t>формировании бюджета</w:t>
      </w:r>
      <w:r w:rsidR="00441A5D">
        <w:rPr>
          <w:sz w:val="28"/>
          <w:szCs w:val="28"/>
        </w:rPr>
        <w:t xml:space="preserve"> </w:t>
      </w:r>
      <w:r w:rsidR="00DD0346" w:rsidRPr="00726A1A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726A1A">
        <w:rPr>
          <w:sz w:val="28"/>
          <w:szCs w:val="28"/>
        </w:rPr>
        <w:t>поселения на очередной финансовый год и на плановый период.</w:t>
      </w:r>
    </w:p>
    <w:p w:rsidR="00D86CE1" w:rsidRPr="00726A1A" w:rsidRDefault="00D86CE1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Перспективы </w:t>
      </w:r>
      <w:r w:rsidR="00DD0346" w:rsidRPr="00726A1A">
        <w:rPr>
          <w:color w:val="000000"/>
          <w:sz w:val="28"/>
          <w:szCs w:val="28"/>
          <w:shd w:val="clear" w:color="auto" w:fill="FFFFFF"/>
        </w:rPr>
        <w:t xml:space="preserve">Бутурлиновского городского </w:t>
      </w:r>
      <w:r w:rsidRPr="00726A1A">
        <w:rPr>
          <w:sz w:val="28"/>
          <w:szCs w:val="28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D86CE1" w:rsidRPr="00726A1A" w:rsidRDefault="00D86CE1" w:rsidP="00650A9E">
      <w:pPr>
        <w:ind w:firstLine="720"/>
        <w:jc w:val="both"/>
        <w:rPr>
          <w:i/>
          <w:sz w:val="28"/>
          <w:szCs w:val="28"/>
        </w:rPr>
      </w:pPr>
    </w:p>
    <w:p w:rsidR="00D86CE1" w:rsidRPr="00726A1A" w:rsidRDefault="00D86CE1" w:rsidP="00D86CE1">
      <w:pPr>
        <w:ind w:firstLine="720"/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 xml:space="preserve">7. Оценка эффективности мероприятий </w:t>
      </w:r>
      <w:r w:rsidR="00423276" w:rsidRPr="00726A1A">
        <w:rPr>
          <w:b/>
          <w:sz w:val="28"/>
          <w:szCs w:val="28"/>
        </w:rPr>
        <w:t>по капитальному ремонту и ремонту объек</w:t>
      </w:r>
      <w:r w:rsidR="00726A1A">
        <w:rPr>
          <w:b/>
          <w:sz w:val="28"/>
          <w:szCs w:val="28"/>
        </w:rPr>
        <w:t>тов транспортной инфраструктуры</w:t>
      </w:r>
    </w:p>
    <w:p w:rsidR="005F6FA6" w:rsidRPr="00726A1A" w:rsidRDefault="005F6FA6" w:rsidP="00D86CE1">
      <w:pPr>
        <w:jc w:val="center"/>
        <w:rPr>
          <w:b/>
          <w:i/>
          <w:sz w:val="28"/>
          <w:szCs w:val="28"/>
        </w:rPr>
      </w:pPr>
    </w:p>
    <w:p w:rsidR="004F1DE6" w:rsidRPr="00726A1A" w:rsidRDefault="004F1DE6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>Основными факторами, определяющими направления разработки Программы, являются тенденции социально-экономического развит</w:t>
      </w:r>
      <w:r w:rsidR="002710FE">
        <w:rPr>
          <w:sz w:val="28"/>
          <w:szCs w:val="28"/>
        </w:rPr>
        <w:t xml:space="preserve">ия поселения, характеризующиеся </w:t>
      </w:r>
      <w:r w:rsidRPr="00726A1A">
        <w:rPr>
          <w:sz w:val="28"/>
          <w:szCs w:val="28"/>
        </w:rPr>
        <w:t>увеличением численности населения, развитием рынка жилья, сфер обслуживания.</w:t>
      </w:r>
    </w:p>
    <w:p w:rsidR="004F1DE6" w:rsidRPr="00726A1A" w:rsidRDefault="004F1DE6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Мероприятия разрабатывались исходя из целевых индикаторов, </w:t>
      </w:r>
      <w:r w:rsidR="002710FE">
        <w:rPr>
          <w:sz w:val="28"/>
          <w:szCs w:val="28"/>
        </w:rPr>
        <w:t xml:space="preserve">представляющих собой доступные </w:t>
      </w:r>
      <w:r w:rsidRPr="00726A1A">
        <w:rPr>
          <w:sz w:val="28"/>
          <w:szCs w:val="28"/>
        </w:rPr>
        <w:t>наблюдению и изме</w:t>
      </w:r>
      <w:r w:rsidR="002710FE">
        <w:rPr>
          <w:sz w:val="28"/>
          <w:szCs w:val="28"/>
        </w:rPr>
        <w:t xml:space="preserve">рению характеристики состояния </w:t>
      </w:r>
      <w:r w:rsidRPr="00726A1A">
        <w:rPr>
          <w:sz w:val="28"/>
          <w:szCs w:val="28"/>
        </w:rPr>
        <w:t>и развития системы транспортной инфраструктуры, условий её эксплуатации и эффективности</w:t>
      </w:r>
      <w:r w:rsidR="000A39F3" w:rsidRPr="00726A1A">
        <w:rPr>
          <w:sz w:val="28"/>
          <w:szCs w:val="28"/>
        </w:rPr>
        <w:t xml:space="preserve"> реализации программных мероприятий.</w:t>
      </w:r>
    </w:p>
    <w:p w:rsidR="000A39F3" w:rsidRPr="00726A1A" w:rsidRDefault="000A39F3" w:rsidP="00441A5D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0A39F3" w:rsidRPr="007E1083" w:rsidRDefault="000A39F3" w:rsidP="00441A5D">
      <w:pPr>
        <w:ind w:firstLine="709"/>
        <w:jc w:val="both"/>
        <w:rPr>
          <w:sz w:val="28"/>
          <w:szCs w:val="28"/>
        </w:rPr>
      </w:pPr>
      <w:r w:rsidRPr="007E1083">
        <w:rPr>
          <w:sz w:val="28"/>
          <w:szCs w:val="28"/>
        </w:rPr>
        <w:t xml:space="preserve">Критериями оценки эффективности реализации </w:t>
      </w:r>
      <w:r w:rsidR="00383696" w:rsidRPr="007E1083">
        <w:rPr>
          <w:sz w:val="28"/>
          <w:szCs w:val="28"/>
        </w:rPr>
        <w:t>Программы является</w:t>
      </w:r>
      <w:r w:rsidRPr="007E1083">
        <w:rPr>
          <w:sz w:val="28"/>
          <w:szCs w:val="28"/>
        </w:rPr>
        <w:t xml:space="preserve"> степень достижения целевых индикаторов и показателей, установленных Программой.</w:t>
      </w:r>
    </w:p>
    <w:p w:rsidR="000A39F3" w:rsidRPr="00CA2CAA" w:rsidRDefault="000A39F3" w:rsidP="00441A5D">
      <w:pPr>
        <w:ind w:firstLine="709"/>
        <w:jc w:val="both"/>
        <w:rPr>
          <w:sz w:val="24"/>
          <w:szCs w:val="24"/>
        </w:rPr>
      </w:pPr>
      <w:r w:rsidRPr="007E1083">
        <w:rPr>
          <w:sz w:val="28"/>
          <w:szCs w:val="28"/>
        </w:rPr>
        <w:t xml:space="preserve">Достижение целевых индикаторов и показателей в результате реализации </w:t>
      </w:r>
      <w:r w:rsidR="00383696" w:rsidRPr="007E1083">
        <w:rPr>
          <w:sz w:val="28"/>
          <w:szCs w:val="28"/>
        </w:rPr>
        <w:t>Программы характеризует</w:t>
      </w:r>
      <w:r w:rsidRPr="007E1083">
        <w:rPr>
          <w:sz w:val="28"/>
          <w:szCs w:val="28"/>
        </w:rPr>
        <w:t xml:space="preserve"> будущую модель транспортной инфраструктуры поселения.</w:t>
      </w:r>
    </w:p>
    <w:p w:rsidR="000A39F3" w:rsidRDefault="000A39F3" w:rsidP="000A39F3">
      <w:pPr>
        <w:ind w:firstLine="720"/>
        <w:jc w:val="both"/>
        <w:rPr>
          <w:i/>
          <w:sz w:val="24"/>
          <w:szCs w:val="24"/>
        </w:rPr>
      </w:pPr>
    </w:p>
    <w:p w:rsidR="00C11986" w:rsidRPr="00726A1A" w:rsidRDefault="008E2997" w:rsidP="008E2997">
      <w:pPr>
        <w:jc w:val="center"/>
        <w:rPr>
          <w:b/>
          <w:sz w:val="28"/>
          <w:szCs w:val="28"/>
        </w:rPr>
      </w:pPr>
      <w:r w:rsidRPr="00726A1A">
        <w:rPr>
          <w:b/>
          <w:sz w:val="28"/>
          <w:szCs w:val="28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</w:t>
      </w:r>
      <w:r w:rsidR="00423276" w:rsidRPr="00726A1A">
        <w:rPr>
          <w:b/>
          <w:sz w:val="28"/>
          <w:szCs w:val="28"/>
        </w:rPr>
        <w:t xml:space="preserve">капитального ремонта и ремонта объектов транспортной инфраструктуры </w:t>
      </w:r>
      <w:r w:rsidRPr="00726A1A">
        <w:rPr>
          <w:b/>
          <w:sz w:val="28"/>
          <w:szCs w:val="28"/>
        </w:rPr>
        <w:t xml:space="preserve">на территории </w:t>
      </w:r>
      <w:r w:rsidR="00745B97" w:rsidRPr="00726A1A">
        <w:rPr>
          <w:b/>
          <w:sz w:val="28"/>
          <w:szCs w:val="28"/>
        </w:rPr>
        <w:t xml:space="preserve">Бутурлиновского городского </w:t>
      </w:r>
      <w:r w:rsidRPr="00726A1A">
        <w:rPr>
          <w:b/>
          <w:sz w:val="28"/>
          <w:szCs w:val="28"/>
        </w:rPr>
        <w:t>поселения</w:t>
      </w:r>
    </w:p>
    <w:p w:rsidR="00D86CE1" w:rsidRPr="00726A1A" w:rsidRDefault="00D86CE1" w:rsidP="008E2997">
      <w:pPr>
        <w:jc w:val="center"/>
        <w:rPr>
          <w:b/>
          <w:i/>
          <w:sz w:val="28"/>
          <w:szCs w:val="28"/>
        </w:rPr>
      </w:pPr>
    </w:p>
    <w:p w:rsidR="008E2997" w:rsidRPr="00BA725A" w:rsidRDefault="008E2997" w:rsidP="00441A5D">
      <w:pPr>
        <w:ind w:firstLine="709"/>
        <w:jc w:val="both"/>
        <w:rPr>
          <w:sz w:val="24"/>
          <w:szCs w:val="24"/>
        </w:rPr>
      </w:pPr>
      <w:r w:rsidRPr="00726A1A">
        <w:rPr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</w:t>
      </w:r>
      <w:r w:rsidR="003C2571" w:rsidRPr="00726A1A">
        <w:rPr>
          <w:sz w:val="28"/>
          <w:szCs w:val="28"/>
        </w:rPr>
        <w:t xml:space="preserve">капитального ремонта и ремонта объектов </w:t>
      </w:r>
      <w:r w:rsidRPr="00726A1A">
        <w:rPr>
          <w:sz w:val="28"/>
          <w:szCs w:val="28"/>
        </w:rPr>
        <w:t xml:space="preserve">транспортной инфраструктуры. Нормативная правовая база </w:t>
      </w:r>
      <w:r w:rsidRPr="00726A1A">
        <w:rPr>
          <w:sz w:val="28"/>
          <w:szCs w:val="28"/>
        </w:rPr>
        <w:lastRenderedPageBreak/>
        <w:t xml:space="preserve">для Программы сформирована, но может быть подвержена изменениям в связи с совершенствованием федерального (регионального) законодательства. </w:t>
      </w:r>
      <w:r w:rsidR="00650A9E" w:rsidRPr="00726A1A">
        <w:rPr>
          <w:sz w:val="28"/>
          <w:szCs w:val="28"/>
        </w:rPr>
        <w:t xml:space="preserve">Администрация </w:t>
      </w:r>
      <w:r w:rsidR="00745B97" w:rsidRPr="00726A1A">
        <w:rPr>
          <w:sz w:val="28"/>
          <w:szCs w:val="28"/>
        </w:rPr>
        <w:t xml:space="preserve">Бутурлиновского </w:t>
      </w:r>
      <w:r w:rsidR="00726A1A" w:rsidRPr="00726A1A">
        <w:rPr>
          <w:sz w:val="28"/>
          <w:szCs w:val="28"/>
        </w:rPr>
        <w:t xml:space="preserve">городского </w:t>
      </w:r>
      <w:r w:rsidR="00383696" w:rsidRPr="00726A1A">
        <w:rPr>
          <w:sz w:val="28"/>
          <w:szCs w:val="28"/>
        </w:rPr>
        <w:t>поселения осуществляет</w:t>
      </w:r>
      <w:r w:rsidR="00441A5D">
        <w:rPr>
          <w:sz w:val="28"/>
          <w:szCs w:val="28"/>
        </w:rPr>
        <w:t xml:space="preserve"> </w:t>
      </w:r>
      <w:r w:rsidR="00383696" w:rsidRPr="00726A1A">
        <w:rPr>
          <w:sz w:val="28"/>
          <w:szCs w:val="28"/>
        </w:rPr>
        <w:t>общий контроль</w:t>
      </w:r>
      <w:r w:rsidR="00650A9E" w:rsidRPr="00726A1A">
        <w:rPr>
          <w:sz w:val="28"/>
          <w:szCs w:val="28"/>
        </w:rPr>
        <w:t xml:space="preserve"> </w:t>
      </w:r>
      <w:r w:rsidR="00441A5D">
        <w:rPr>
          <w:sz w:val="28"/>
          <w:szCs w:val="28"/>
        </w:rPr>
        <w:t>хода</w:t>
      </w:r>
      <w:r w:rsidR="00650A9E" w:rsidRPr="00726A1A">
        <w:rPr>
          <w:sz w:val="28"/>
          <w:szCs w:val="28"/>
        </w:rPr>
        <w:t xml:space="preserve"> реализации мероприятий Программы, а </w:t>
      </w:r>
      <w:r w:rsidR="00383696" w:rsidRPr="00726A1A">
        <w:rPr>
          <w:sz w:val="28"/>
          <w:szCs w:val="28"/>
        </w:rPr>
        <w:t>также организационные</w:t>
      </w:r>
      <w:r w:rsidR="00650A9E" w:rsidRPr="00726A1A">
        <w:rPr>
          <w:sz w:val="28"/>
          <w:szCs w:val="28"/>
        </w:rPr>
        <w:t>, м</w:t>
      </w:r>
      <w:r w:rsidR="00ED5295">
        <w:rPr>
          <w:sz w:val="28"/>
          <w:szCs w:val="28"/>
        </w:rPr>
        <w:t xml:space="preserve">етодические, контрольные </w:t>
      </w:r>
      <w:r w:rsidR="00383696">
        <w:rPr>
          <w:sz w:val="28"/>
          <w:szCs w:val="28"/>
        </w:rPr>
        <w:t>функции</w:t>
      </w:r>
      <w:r w:rsidR="00D763FE">
        <w:rPr>
          <w:sz w:val="28"/>
          <w:szCs w:val="28"/>
        </w:rPr>
        <w:t>.</w:t>
      </w:r>
    </w:p>
    <w:sectPr w:rsidR="008E2997" w:rsidRPr="00BA725A" w:rsidSect="001C02F8">
      <w:pgSz w:w="11906" w:h="16838" w:code="9"/>
      <w:pgMar w:top="851" w:right="567" w:bottom="851" w:left="1701" w:header="72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DC" w:rsidRDefault="003051DC">
      <w:r>
        <w:separator/>
      </w:r>
    </w:p>
  </w:endnote>
  <w:endnote w:type="continuationSeparator" w:id="0">
    <w:p w:rsidR="003051DC" w:rsidRDefault="0030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DC" w:rsidRDefault="003051DC">
      <w:r>
        <w:separator/>
      </w:r>
    </w:p>
  </w:footnote>
  <w:footnote w:type="continuationSeparator" w:id="0">
    <w:p w:rsidR="003051DC" w:rsidRDefault="0030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 w15:restartNumberingAfterBreak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BC83899"/>
    <w:multiLevelType w:val="hybridMultilevel"/>
    <w:tmpl w:val="E570B7C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0" w15:restartNumberingAfterBreak="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 w15:restartNumberingAfterBreak="0">
    <w:nsid w:val="1BD45334"/>
    <w:multiLevelType w:val="hybridMultilevel"/>
    <w:tmpl w:val="8764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7" w15:restartNumberingAfterBreak="0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3ED0174"/>
    <w:multiLevelType w:val="hybridMultilevel"/>
    <w:tmpl w:val="A17EC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A206BFC"/>
    <w:multiLevelType w:val="hybridMultilevel"/>
    <w:tmpl w:val="6466F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4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2"/>
  </w:num>
  <w:num w:numId="11">
    <w:abstractNumId w:val="19"/>
  </w:num>
  <w:num w:numId="12">
    <w:abstractNumId w:val="26"/>
  </w:num>
  <w:num w:numId="13">
    <w:abstractNumId w:val="29"/>
  </w:num>
  <w:num w:numId="14">
    <w:abstractNumId w:val="8"/>
  </w:num>
  <w:num w:numId="15">
    <w:abstractNumId w:val="7"/>
  </w:num>
  <w:num w:numId="16">
    <w:abstractNumId w:val="6"/>
  </w:num>
  <w:num w:numId="17">
    <w:abstractNumId w:val="15"/>
  </w:num>
  <w:num w:numId="18">
    <w:abstractNumId w:val="24"/>
  </w:num>
  <w:num w:numId="19">
    <w:abstractNumId w:val="17"/>
  </w:num>
  <w:num w:numId="20">
    <w:abstractNumId w:val="23"/>
  </w:num>
  <w:num w:numId="21">
    <w:abstractNumId w:val="30"/>
  </w:num>
  <w:num w:numId="22">
    <w:abstractNumId w:val="2"/>
  </w:num>
  <w:num w:numId="23">
    <w:abstractNumId w:val="22"/>
  </w:num>
  <w:num w:numId="24">
    <w:abstractNumId w:val="3"/>
  </w:num>
  <w:num w:numId="25">
    <w:abstractNumId w:val="4"/>
  </w:num>
  <w:num w:numId="26">
    <w:abstractNumId w:val="16"/>
  </w:num>
  <w:num w:numId="27">
    <w:abstractNumId w:val="10"/>
  </w:num>
  <w:num w:numId="28">
    <w:abstractNumId w:val="33"/>
  </w:num>
  <w:num w:numId="29">
    <w:abstractNumId w:val="9"/>
  </w:num>
  <w:num w:numId="30">
    <w:abstractNumId w:val="18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DF"/>
    <w:rsid w:val="00000620"/>
    <w:rsid w:val="00002F97"/>
    <w:rsid w:val="000048E3"/>
    <w:rsid w:val="000049DA"/>
    <w:rsid w:val="000069E1"/>
    <w:rsid w:val="0001031D"/>
    <w:rsid w:val="000104BF"/>
    <w:rsid w:val="00011B61"/>
    <w:rsid w:val="000122FF"/>
    <w:rsid w:val="00013C99"/>
    <w:rsid w:val="00016874"/>
    <w:rsid w:val="00017094"/>
    <w:rsid w:val="000209A7"/>
    <w:rsid w:val="000215D8"/>
    <w:rsid w:val="00021B27"/>
    <w:rsid w:val="0002538D"/>
    <w:rsid w:val="00025F80"/>
    <w:rsid w:val="00027049"/>
    <w:rsid w:val="00027118"/>
    <w:rsid w:val="00030005"/>
    <w:rsid w:val="000320F5"/>
    <w:rsid w:val="000332AA"/>
    <w:rsid w:val="0003401F"/>
    <w:rsid w:val="00034143"/>
    <w:rsid w:val="000364C4"/>
    <w:rsid w:val="000377F2"/>
    <w:rsid w:val="00037BF7"/>
    <w:rsid w:val="0004165C"/>
    <w:rsid w:val="00042723"/>
    <w:rsid w:val="00045E67"/>
    <w:rsid w:val="0004602F"/>
    <w:rsid w:val="000464A3"/>
    <w:rsid w:val="00047517"/>
    <w:rsid w:val="00050AC2"/>
    <w:rsid w:val="0005103D"/>
    <w:rsid w:val="00051B43"/>
    <w:rsid w:val="00052B38"/>
    <w:rsid w:val="00053777"/>
    <w:rsid w:val="00054494"/>
    <w:rsid w:val="00055DFA"/>
    <w:rsid w:val="00057E1B"/>
    <w:rsid w:val="00061545"/>
    <w:rsid w:val="00061837"/>
    <w:rsid w:val="000619D5"/>
    <w:rsid w:val="00063152"/>
    <w:rsid w:val="0006651D"/>
    <w:rsid w:val="00067318"/>
    <w:rsid w:val="00071215"/>
    <w:rsid w:val="00071907"/>
    <w:rsid w:val="00072E6B"/>
    <w:rsid w:val="0007369A"/>
    <w:rsid w:val="0007628D"/>
    <w:rsid w:val="00076992"/>
    <w:rsid w:val="00081BB9"/>
    <w:rsid w:val="00083FA1"/>
    <w:rsid w:val="00087563"/>
    <w:rsid w:val="0008787D"/>
    <w:rsid w:val="00091412"/>
    <w:rsid w:val="00091D5C"/>
    <w:rsid w:val="000A178B"/>
    <w:rsid w:val="000A23CE"/>
    <w:rsid w:val="000A39F3"/>
    <w:rsid w:val="000A3B4B"/>
    <w:rsid w:val="000A3E42"/>
    <w:rsid w:val="000A4178"/>
    <w:rsid w:val="000A472B"/>
    <w:rsid w:val="000A7127"/>
    <w:rsid w:val="000A78E2"/>
    <w:rsid w:val="000B4AFA"/>
    <w:rsid w:val="000B4F3B"/>
    <w:rsid w:val="000B561F"/>
    <w:rsid w:val="000B6ECB"/>
    <w:rsid w:val="000C027A"/>
    <w:rsid w:val="000C27FF"/>
    <w:rsid w:val="000C2AD6"/>
    <w:rsid w:val="000C2EFE"/>
    <w:rsid w:val="000C3EDE"/>
    <w:rsid w:val="000C4F58"/>
    <w:rsid w:val="000C5319"/>
    <w:rsid w:val="000C5A02"/>
    <w:rsid w:val="000C6269"/>
    <w:rsid w:val="000C7027"/>
    <w:rsid w:val="000C78D5"/>
    <w:rsid w:val="000D02BE"/>
    <w:rsid w:val="000D278F"/>
    <w:rsid w:val="000D2939"/>
    <w:rsid w:val="000D369B"/>
    <w:rsid w:val="000D42DD"/>
    <w:rsid w:val="000D4AF7"/>
    <w:rsid w:val="000D5040"/>
    <w:rsid w:val="000E10A8"/>
    <w:rsid w:val="000E2E7C"/>
    <w:rsid w:val="000E44B8"/>
    <w:rsid w:val="000E49FC"/>
    <w:rsid w:val="000E4DE4"/>
    <w:rsid w:val="000E5520"/>
    <w:rsid w:val="000E62B4"/>
    <w:rsid w:val="000E65E8"/>
    <w:rsid w:val="000E672F"/>
    <w:rsid w:val="000F0422"/>
    <w:rsid w:val="000F2FA7"/>
    <w:rsid w:val="000F46A9"/>
    <w:rsid w:val="000F66A1"/>
    <w:rsid w:val="00100B28"/>
    <w:rsid w:val="00101078"/>
    <w:rsid w:val="00101406"/>
    <w:rsid w:val="00102EB4"/>
    <w:rsid w:val="001049F0"/>
    <w:rsid w:val="001063E0"/>
    <w:rsid w:val="00106D44"/>
    <w:rsid w:val="00111D3E"/>
    <w:rsid w:val="001134C1"/>
    <w:rsid w:val="001157C3"/>
    <w:rsid w:val="0011642A"/>
    <w:rsid w:val="00120CDE"/>
    <w:rsid w:val="001227E4"/>
    <w:rsid w:val="00123FEC"/>
    <w:rsid w:val="00124B0F"/>
    <w:rsid w:val="00125600"/>
    <w:rsid w:val="001279F9"/>
    <w:rsid w:val="00131321"/>
    <w:rsid w:val="00132352"/>
    <w:rsid w:val="0013417F"/>
    <w:rsid w:val="00134186"/>
    <w:rsid w:val="00134251"/>
    <w:rsid w:val="001346CF"/>
    <w:rsid w:val="00136107"/>
    <w:rsid w:val="00136C59"/>
    <w:rsid w:val="0013748E"/>
    <w:rsid w:val="00140689"/>
    <w:rsid w:val="00140D7D"/>
    <w:rsid w:val="00141202"/>
    <w:rsid w:val="00143DDB"/>
    <w:rsid w:val="001453E9"/>
    <w:rsid w:val="001454BD"/>
    <w:rsid w:val="00150235"/>
    <w:rsid w:val="00152AA3"/>
    <w:rsid w:val="00153155"/>
    <w:rsid w:val="001538E0"/>
    <w:rsid w:val="00157FFA"/>
    <w:rsid w:val="00161AE3"/>
    <w:rsid w:val="00163157"/>
    <w:rsid w:val="00163786"/>
    <w:rsid w:val="00163A8D"/>
    <w:rsid w:val="00163BCB"/>
    <w:rsid w:val="00163C5F"/>
    <w:rsid w:val="00165399"/>
    <w:rsid w:val="00171C54"/>
    <w:rsid w:val="00172016"/>
    <w:rsid w:val="00172318"/>
    <w:rsid w:val="0017266E"/>
    <w:rsid w:val="00174CBB"/>
    <w:rsid w:val="00176525"/>
    <w:rsid w:val="00180279"/>
    <w:rsid w:val="00181061"/>
    <w:rsid w:val="00183DC1"/>
    <w:rsid w:val="00184864"/>
    <w:rsid w:val="001848EE"/>
    <w:rsid w:val="001862B6"/>
    <w:rsid w:val="00187AFC"/>
    <w:rsid w:val="0019298D"/>
    <w:rsid w:val="00193DB4"/>
    <w:rsid w:val="00194B54"/>
    <w:rsid w:val="001977F2"/>
    <w:rsid w:val="001A45A1"/>
    <w:rsid w:val="001A6244"/>
    <w:rsid w:val="001A74C4"/>
    <w:rsid w:val="001B078D"/>
    <w:rsid w:val="001B12E2"/>
    <w:rsid w:val="001B2160"/>
    <w:rsid w:val="001B4E37"/>
    <w:rsid w:val="001C02F8"/>
    <w:rsid w:val="001C39D2"/>
    <w:rsid w:val="001C7B60"/>
    <w:rsid w:val="001D1BBE"/>
    <w:rsid w:val="001D2BDB"/>
    <w:rsid w:val="001D7F86"/>
    <w:rsid w:val="001E0C2C"/>
    <w:rsid w:val="001E126D"/>
    <w:rsid w:val="001E3A63"/>
    <w:rsid w:val="001E592F"/>
    <w:rsid w:val="001E6972"/>
    <w:rsid w:val="001F0402"/>
    <w:rsid w:val="001F0B4B"/>
    <w:rsid w:val="001F1CBE"/>
    <w:rsid w:val="001F1EF2"/>
    <w:rsid w:val="001F2828"/>
    <w:rsid w:val="001F3911"/>
    <w:rsid w:val="001F45D4"/>
    <w:rsid w:val="001F5DCA"/>
    <w:rsid w:val="001F6723"/>
    <w:rsid w:val="00200189"/>
    <w:rsid w:val="00200D5F"/>
    <w:rsid w:val="0020296E"/>
    <w:rsid w:val="00203922"/>
    <w:rsid w:val="00207782"/>
    <w:rsid w:val="00210E2A"/>
    <w:rsid w:val="002122CC"/>
    <w:rsid w:val="002133FE"/>
    <w:rsid w:val="002165F0"/>
    <w:rsid w:val="00216E48"/>
    <w:rsid w:val="002170BD"/>
    <w:rsid w:val="00217F5E"/>
    <w:rsid w:val="00221EEA"/>
    <w:rsid w:val="002224D9"/>
    <w:rsid w:val="002224FB"/>
    <w:rsid w:val="00222B19"/>
    <w:rsid w:val="00223298"/>
    <w:rsid w:val="00223C38"/>
    <w:rsid w:val="002256CE"/>
    <w:rsid w:val="00226EAB"/>
    <w:rsid w:val="00232713"/>
    <w:rsid w:val="00234C91"/>
    <w:rsid w:val="0023772E"/>
    <w:rsid w:val="00240E8C"/>
    <w:rsid w:val="002415CA"/>
    <w:rsid w:val="0024164C"/>
    <w:rsid w:val="002452A1"/>
    <w:rsid w:val="00245DFB"/>
    <w:rsid w:val="002466EE"/>
    <w:rsid w:val="00251904"/>
    <w:rsid w:val="00251B31"/>
    <w:rsid w:val="00252D8C"/>
    <w:rsid w:val="0025308B"/>
    <w:rsid w:val="00254306"/>
    <w:rsid w:val="00255C6D"/>
    <w:rsid w:val="00257F48"/>
    <w:rsid w:val="002602F6"/>
    <w:rsid w:val="00260896"/>
    <w:rsid w:val="00261645"/>
    <w:rsid w:val="002617A4"/>
    <w:rsid w:val="002631BA"/>
    <w:rsid w:val="00263E1E"/>
    <w:rsid w:val="00263EC7"/>
    <w:rsid w:val="00263F79"/>
    <w:rsid w:val="00265488"/>
    <w:rsid w:val="002710FE"/>
    <w:rsid w:val="00273A03"/>
    <w:rsid w:val="00274A9D"/>
    <w:rsid w:val="00274D2F"/>
    <w:rsid w:val="002752E0"/>
    <w:rsid w:val="00276324"/>
    <w:rsid w:val="00276B56"/>
    <w:rsid w:val="0028397F"/>
    <w:rsid w:val="00283A0D"/>
    <w:rsid w:val="00285867"/>
    <w:rsid w:val="002869E3"/>
    <w:rsid w:val="00286C09"/>
    <w:rsid w:val="0029084B"/>
    <w:rsid w:val="00291762"/>
    <w:rsid w:val="002917BB"/>
    <w:rsid w:val="00291883"/>
    <w:rsid w:val="0029230D"/>
    <w:rsid w:val="002924D1"/>
    <w:rsid w:val="002954D2"/>
    <w:rsid w:val="002960D7"/>
    <w:rsid w:val="00297427"/>
    <w:rsid w:val="00297EF5"/>
    <w:rsid w:val="002A157A"/>
    <w:rsid w:val="002A58B1"/>
    <w:rsid w:val="002A597E"/>
    <w:rsid w:val="002A6669"/>
    <w:rsid w:val="002B15AF"/>
    <w:rsid w:val="002B681E"/>
    <w:rsid w:val="002C047A"/>
    <w:rsid w:val="002C04EC"/>
    <w:rsid w:val="002C6D8B"/>
    <w:rsid w:val="002D0562"/>
    <w:rsid w:val="002D4466"/>
    <w:rsid w:val="002D5183"/>
    <w:rsid w:val="002D5352"/>
    <w:rsid w:val="002D55C7"/>
    <w:rsid w:val="002D66F5"/>
    <w:rsid w:val="002E0D52"/>
    <w:rsid w:val="002E163F"/>
    <w:rsid w:val="002E25B9"/>
    <w:rsid w:val="002E2E80"/>
    <w:rsid w:val="002E2FCA"/>
    <w:rsid w:val="002E4781"/>
    <w:rsid w:val="002E5544"/>
    <w:rsid w:val="002E7F9A"/>
    <w:rsid w:val="002F118E"/>
    <w:rsid w:val="002F19D2"/>
    <w:rsid w:val="002F1A10"/>
    <w:rsid w:val="002F3A30"/>
    <w:rsid w:val="002F3AAE"/>
    <w:rsid w:val="002F50ED"/>
    <w:rsid w:val="002F6AC4"/>
    <w:rsid w:val="003012E1"/>
    <w:rsid w:val="00302DF8"/>
    <w:rsid w:val="003041D3"/>
    <w:rsid w:val="003043BE"/>
    <w:rsid w:val="003043E0"/>
    <w:rsid w:val="003051DC"/>
    <w:rsid w:val="00305FD0"/>
    <w:rsid w:val="003060F7"/>
    <w:rsid w:val="00306533"/>
    <w:rsid w:val="003077A1"/>
    <w:rsid w:val="003100D4"/>
    <w:rsid w:val="0031026F"/>
    <w:rsid w:val="00311F0A"/>
    <w:rsid w:val="0031228A"/>
    <w:rsid w:val="00313ACF"/>
    <w:rsid w:val="003146D8"/>
    <w:rsid w:val="003150C2"/>
    <w:rsid w:val="0032253D"/>
    <w:rsid w:val="00322A14"/>
    <w:rsid w:val="00324D5D"/>
    <w:rsid w:val="00325E96"/>
    <w:rsid w:val="003260BE"/>
    <w:rsid w:val="00332D7E"/>
    <w:rsid w:val="003336A0"/>
    <w:rsid w:val="00333A6A"/>
    <w:rsid w:val="00333DC5"/>
    <w:rsid w:val="0033601A"/>
    <w:rsid w:val="0034016B"/>
    <w:rsid w:val="003406FB"/>
    <w:rsid w:val="003409C8"/>
    <w:rsid w:val="00340EDD"/>
    <w:rsid w:val="00341FFB"/>
    <w:rsid w:val="00342374"/>
    <w:rsid w:val="003444D3"/>
    <w:rsid w:val="00344E6F"/>
    <w:rsid w:val="00345697"/>
    <w:rsid w:val="003510F2"/>
    <w:rsid w:val="003512F1"/>
    <w:rsid w:val="00351C80"/>
    <w:rsid w:val="00352DD9"/>
    <w:rsid w:val="003539BC"/>
    <w:rsid w:val="0035554C"/>
    <w:rsid w:val="00361F99"/>
    <w:rsid w:val="00364D21"/>
    <w:rsid w:val="00366712"/>
    <w:rsid w:val="00367296"/>
    <w:rsid w:val="0037274A"/>
    <w:rsid w:val="003744C7"/>
    <w:rsid w:val="00374820"/>
    <w:rsid w:val="00374B89"/>
    <w:rsid w:val="00377CAF"/>
    <w:rsid w:val="00380653"/>
    <w:rsid w:val="00380BDD"/>
    <w:rsid w:val="00380CBD"/>
    <w:rsid w:val="003816CA"/>
    <w:rsid w:val="00383696"/>
    <w:rsid w:val="00385781"/>
    <w:rsid w:val="00390EBA"/>
    <w:rsid w:val="00393E0E"/>
    <w:rsid w:val="00394350"/>
    <w:rsid w:val="00394662"/>
    <w:rsid w:val="00395A7F"/>
    <w:rsid w:val="003965BD"/>
    <w:rsid w:val="003A1F08"/>
    <w:rsid w:val="003A225A"/>
    <w:rsid w:val="003A4088"/>
    <w:rsid w:val="003B0FAA"/>
    <w:rsid w:val="003B2557"/>
    <w:rsid w:val="003B3917"/>
    <w:rsid w:val="003B4E67"/>
    <w:rsid w:val="003B6659"/>
    <w:rsid w:val="003C2571"/>
    <w:rsid w:val="003C6EFC"/>
    <w:rsid w:val="003C6F67"/>
    <w:rsid w:val="003C7DA0"/>
    <w:rsid w:val="003D218D"/>
    <w:rsid w:val="003D2EDA"/>
    <w:rsid w:val="003D4014"/>
    <w:rsid w:val="003D452F"/>
    <w:rsid w:val="003D525F"/>
    <w:rsid w:val="003D5C47"/>
    <w:rsid w:val="003E38F8"/>
    <w:rsid w:val="003E3DB6"/>
    <w:rsid w:val="003E40F7"/>
    <w:rsid w:val="003E4728"/>
    <w:rsid w:val="003E5336"/>
    <w:rsid w:val="003E79DC"/>
    <w:rsid w:val="003F052C"/>
    <w:rsid w:val="003F4AD9"/>
    <w:rsid w:val="003F7441"/>
    <w:rsid w:val="003F79E5"/>
    <w:rsid w:val="00400331"/>
    <w:rsid w:val="0040276B"/>
    <w:rsid w:val="00407B53"/>
    <w:rsid w:val="004105CB"/>
    <w:rsid w:val="00411A82"/>
    <w:rsid w:val="00413ABC"/>
    <w:rsid w:val="00415339"/>
    <w:rsid w:val="00417247"/>
    <w:rsid w:val="00417316"/>
    <w:rsid w:val="004179E8"/>
    <w:rsid w:val="0042191B"/>
    <w:rsid w:val="00422516"/>
    <w:rsid w:val="00422EE9"/>
    <w:rsid w:val="00423276"/>
    <w:rsid w:val="004256F8"/>
    <w:rsid w:val="00425944"/>
    <w:rsid w:val="00426266"/>
    <w:rsid w:val="00433DF3"/>
    <w:rsid w:val="004349FF"/>
    <w:rsid w:val="00437952"/>
    <w:rsid w:val="00441A5D"/>
    <w:rsid w:val="00441BF4"/>
    <w:rsid w:val="004434CB"/>
    <w:rsid w:val="004453B9"/>
    <w:rsid w:val="004472FA"/>
    <w:rsid w:val="0044796D"/>
    <w:rsid w:val="00451CCF"/>
    <w:rsid w:val="0045235A"/>
    <w:rsid w:val="00453027"/>
    <w:rsid w:val="00457663"/>
    <w:rsid w:val="0046069F"/>
    <w:rsid w:val="00460808"/>
    <w:rsid w:val="00464185"/>
    <w:rsid w:val="0046462A"/>
    <w:rsid w:val="00464641"/>
    <w:rsid w:val="004650CC"/>
    <w:rsid w:val="00470D53"/>
    <w:rsid w:val="00471314"/>
    <w:rsid w:val="0047162F"/>
    <w:rsid w:val="00481F75"/>
    <w:rsid w:val="0048362E"/>
    <w:rsid w:val="00485FE3"/>
    <w:rsid w:val="00491218"/>
    <w:rsid w:val="004932CA"/>
    <w:rsid w:val="004958F7"/>
    <w:rsid w:val="00495A79"/>
    <w:rsid w:val="00495CA6"/>
    <w:rsid w:val="004A09E8"/>
    <w:rsid w:val="004A1897"/>
    <w:rsid w:val="004A1C83"/>
    <w:rsid w:val="004A28B7"/>
    <w:rsid w:val="004A4F0D"/>
    <w:rsid w:val="004A5B92"/>
    <w:rsid w:val="004B200C"/>
    <w:rsid w:val="004B26C9"/>
    <w:rsid w:val="004B4855"/>
    <w:rsid w:val="004B5A4D"/>
    <w:rsid w:val="004C1079"/>
    <w:rsid w:val="004C25B3"/>
    <w:rsid w:val="004C29E1"/>
    <w:rsid w:val="004C36D4"/>
    <w:rsid w:val="004C54A7"/>
    <w:rsid w:val="004C584B"/>
    <w:rsid w:val="004C67A0"/>
    <w:rsid w:val="004C7A23"/>
    <w:rsid w:val="004D3E91"/>
    <w:rsid w:val="004E0C1F"/>
    <w:rsid w:val="004E16F2"/>
    <w:rsid w:val="004E4AFE"/>
    <w:rsid w:val="004E5D0F"/>
    <w:rsid w:val="004E62EF"/>
    <w:rsid w:val="004E7A6B"/>
    <w:rsid w:val="004F087A"/>
    <w:rsid w:val="004F1DE6"/>
    <w:rsid w:val="004F2612"/>
    <w:rsid w:val="004F4BFC"/>
    <w:rsid w:val="004F5202"/>
    <w:rsid w:val="00501B3A"/>
    <w:rsid w:val="005058A3"/>
    <w:rsid w:val="00505943"/>
    <w:rsid w:val="00505991"/>
    <w:rsid w:val="00512505"/>
    <w:rsid w:val="005219D1"/>
    <w:rsid w:val="005338E8"/>
    <w:rsid w:val="00534C7F"/>
    <w:rsid w:val="00535B8D"/>
    <w:rsid w:val="0054087F"/>
    <w:rsid w:val="00540B53"/>
    <w:rsid w:val="00541115"/>
    <w:rsid w:val="00541932"/>
    <w:rsid w:val="0054355B"/>
    <w:rsid w:val="00544C6E"/>
    <w:rsid w:val="00545799"/>
    <w:rsid w:val="00547F3C"/>
    <w:rsid w:val="00551031"/>
    <w:rsid w:val="005518AD"/>
    <w:rsid w:val="00551960"/>
    <w:rsid w:val="005522A3"/>
    <w:rsid w:val="00554117"/>
    <w:rsid w:val="00554B9B"/>
    <w:rsid w:val="0055508D"/>
    <w:rsid w:val="005559F5"/>
    <w:rsid w:val="00555B3F"/>
    <w:rsid w:val="005578E2"/>
    <w:rsid w:val="0056006F"/>
    <w:rsid w:val="00562119"/>
    <w:rsid w:val="0056304F"/>
    <w:rsid w:val="005645B6"/>
    <w:rsid w:val="00564D5A"/>
    <w:rsid w:val="00566052"/>
    <w:rsid w:val="00567C4D"/>
    <w:rsid w:val="005706F5"/>
    <w:rsid w:val="00570CBD"/>
    <w:rsid w:val="00570F3F"/>
    <w:rsid w:val="00572408"/>
    <w:rsid w:val="00573997"/>
    <w:rsid w:val="00575CDC"/>
    <w:rsid w:val="00575F1F"/>
    <w:rsid w:val="005762CB"/>
    <w:rsid w:val="00577E04"/>
    <w:rsid w:val="00580BB8"/>
    <w:rsid w:val="005825A9"/>
    <w:rsid w:val="00582B8A"/>
    <w:rsid w:val="00583214"/>
    <w:rsid w:val="005835B4"/>
    <w:rsid w:val="00585739"/>
    <w:rsid w:val="005918F5"/>
    <w:rsid w:val="00595E0A"/>
    <w:rsid w:val="00597E6A"/>
    <w:rsid w:val="005A364D"/>
    <w:rsid w:val="005A6A93"/>
    <w:rsid w:val="005A6F4D"/>
    <w:rsid w:val="005B01A6"/>
    <w:rsid w:val="005B0476"/>
    <w:rsid w:val="005B0F5C"/>
    <w:rsid w:val="005B2EF6"/>
    <w:rsid w:val="005B3282"/>
    <w:rsid w:val="005B4B94"/>
    <w:rsid w:val="005B4DC0"/>
    <w:rsid w:val="005B72EC"/>
    <w:rsid w:val="005B779C"/>
    <w:rsid w:val="005B7A6C"/>
    <w:rsid w:val="005C1537"/>
    <w:rsid w:val="005C4C03"/>
    <w:rsid w:val="005C5F53"/>
    <w:rsid w:val="005C68CA"/>
    <w:rsid w:val="005D4715"/>
    <w:rsid w:val="005D5AA4"/>
    <w:rsid w:val="005D5B8D"/>
    <w:rsid w:val="005D7161"/>
    <w:rsid w:val="005E091C"/>
    <w:rsid w:val="005E0D82"/>
    <w:rsid w:val="005E1DEE"/>
    <w:rsid w:val="005E1FD2"/>
    <w:rsid w:val="005E2F94"/>
    <w:rsid w:val="005E391F"/>
    <w:rsid w:val="005E5BE2"/>
    <w:rsid w:val="005E6954"/>
    <w:rsid w:val="005F29AF"/>
    <w:rsid w:val="005F4135"/>
    <w:rsid w:val="005F6FA6"/>
    <w:rsid w:val="005F78E0"/>
    <w:rsid w:val="00600F1E"/>
    <w:rsid w:val="00602A23"/>
    <w:rsid w:val="00602C08"/>
    <w:rsid w:val="00603DBB"/>
    <w:rsid w:val="006057D0"/>
    <w:rsid w:val="006114D5"/>
    <w:rsid w:val="006128B2"/>
    <w:rsid w:val="00612F90"/>
    <w:rsid w:val="00615152"/>
    <w:rsid w:val="006151C0"/>
    <w:rsid w:val="00616DBE"/>
    <w:rsid w:val="00616E78"/>
    <w:rsid w:val="00617E38"/>
    <w:rsid w:val="0062050C"/>
    <w:rsid w:val="00620DB0"/>
    <w:rsid w:val="0062225F"/>
    <w:rsid w:val="006226DA"/>
    <w:rsid w:val="006235DD"/>
    <w:rsid w:val="00623BA4"/>
    <w:rsid w:val="0063045E"/>
    <w:rsid w:val="006319E2"/>
    <w:rsid w:val="0063367E"/>
    <w:rsid w:val="0063467C"/>
    <w:rsid w:val="00635606"/>
    <w:rsid w:val="00636C2F"/>
    <w:rsid w:val="0063734E"/>
    <w:rsid w:val="0064008A"/>
    <w:rsid w:val="00641055"/>
    <w:rsid w:val="00642554"/>
    <w:rsid w:val="00643D99"/>
    <w:rsid w:val="00645014"/>
    <w:rsid w:val="00645A2E"/>
    <w:rsid w:val="00647E6C"/>
    <w:rsid w:val="00650A9E"/>
    <w:rsid w:val="0065111C"/>
    <w:rsid w:val="006518A3"/>
    <w:rsid w:val="00652C1C"/>
    <w:rsid w:val="00652FA8"/>
    <w:rsid w:val="006538A3"/>
    <w:rsid w:val="00653BC5"/>
    <w:rsid w:val="006551F2"/>
    <w:rsid w:val="00660B6B"/>
    <w:rsid w:val="00661285"/>
    <w:rsid w:val="0066194B"/>
    <w:rsid w:val="00663581"/>
    <w:rsid w:val="00665DA6"/>
    <w:rsid w:val="00666CAA"/>
    <w:rsid w:val="00673DFD"/>
    <w:rsid w:val="00677C7D"/>
    <w:rsid w:val="00677EF2"/>
    <w:rsid w:val="00680306"/>
    <w:rsid w:val="00680F67"/>
    <w:rsid w:val="006830B3"/>
    <w:rsid w:val="00683475"/>
    <w:rsid w:val="00683A2C"/>
    <w:rsid w:val="00683A80"/>
    <w:rsid w:val="00684512"/>
    <w:rsid w:val="006845F8"/>
    <w:rsid w:val="00684A2E"/>
    <w:rsid w:val="00684AEF"/>
    <w:rsid w:val="00685986"/>
    <w:rsid w:val="006864D1"/>
    <w:rsid w:val="00687188"/>
    <w:rsid w:val="00687326"/>
    <w:rsid w:val="006944E5"/>
    <w:rsid w:val="00695254"/>
    <w:rsid w:val="006953D4"/>
    <w:rsid w:val="006A1E66"/>
    <w:rsid w:val="006A2428"/>
    <w:rsid w:val="006A2500"/>
    <w:rsid w:val="006A2643"/>
    <w:rsid w:val="006A45F4"/>
    <w:rsid w:val="006A7802"/>
    <w:rsid w:val="006A7FE4"/>
    <w:rsid w:val="006B2865"/>
    <w:rsid w:val="006B391B"/>
    <w:rsid w:val="006B4BA8"/>
    <w:rsid w:val="006B74EC"/>
    <w:rsid w:val="006B77CA"/>
    <w:rsid w:val="006C11A3"/>
    <w:rsid w:val="006C3D91"/>
    <w:rsid w:val="006C4CC6"/>
    <w:rsid w:val="006D1E93"/>
    <w:rsid w:val="006D302B"/>
    <w:rsid w:val="006D4B2A"/>
    <w:rsid w:val="006D5635"/>
    <w:rsid w:val="006D6150"/>
    <w:rsid w:val="006D73DF"/>
    <w:rsid w:val="006E2BB5"/>
    <w:rsid w:val="006E5B37"/>
    <w:rsid w:val="006E5E35"/>
    <w:rsid w:val="006E631D"/>
    <w:rsid w:val="006E766A"/>
    <w:rsid w:val="006F163A"/>
    <w:rsid w:val="006F4382"/>
    <w:rsid w:val="006F6719"/>
    <w:rsid w:val="00705C9A"/>
    <w:rsid w:val="00706539"/>
    <w:rsid w:val="00707FAD"/>
    <w:rsid w:val="00712562"/>
    <w:rsid w:val="007127DA"/>
    <w:rsid w:val="00716653"/>
    <w:rsid w:val="007217ED"/>
    <w:rsid w:val="00722760"/>
    <w:rsid w:val="007245E8"/>
    <w:rsid w:val="00726A1A"/>
    <w:rsid w:val="00732468"/>
    <w:rsid w:val="007353C6"/>
    <w:rsid w:val="007367A7"/>
    <w:rsid w:val="00740884"/>
    <w:rsid w:val="00740CE6"/>
    <w:rsid w:val="00740E9D"/>
    <w:rsid w:val="00741303"/>
    <w:rsid w:val="00741698"/>
    <w:rsid w:val="00742661"/>
    <w:rsid w:val="00745B97"/>
    <w:rsid w:val="007528FF"/>
    <w:rsid w:val="007547F1"/>
    <w:rsid w:val="00755D7D"/>
    <w:rsid w:val="00760833"/>
    <w:rsid w:val="00760A03"/>
    <w:rsid w:val="00763436"/>
    <w:rsid w:val="007748C3"/>
    <w:rsid w:val="00775AC2"/>
    <w:rsid w:val="00776A5E"/>
    <w:rsid w:val="00780134"/>
    <w:rsid w:val="007826CE"/>
    <w:rsid w:val="00782AF1"/>
    <w:rsid w:val="007838C2"/>
    <w:rsid w:val="00783DA2"/>
    <w:rsid w:val="007857E2"/>
    <w:rsid w:val="00787B62"/>
    <w:rsid w:val="007918AB"/>
    <w:rsid w:val="0079471E"/>
    <w:rsid w:val="00795E45"/>
    <w:rsid w:val="00796A4B"/>
    <w:rsid w:val="0079711B"/>
    <w:rsid w:val="007A4A99"/>
    <w:rsid w:val="007A5C6F"/>
    <w:rsid w:val="007A7A46"/>
    <w:rsid w:val="007B1A29"/>
    <w:rsid w:val="007B2B28"/>
    <w:rsid w:val="007B54B1"/>
    <w:rsid w:val="007B5765"/>
    <w:rsid w:val="007B6C61"/>
    <w:rsid w:val="007B7D53"/>
    <w:rsid w:val="007C1CFC"/>
    <w:rsid w:val="007C4DC7"/>
    <w:rsid w:val="007C68A2"/>
    <w:rsid w:val="007D05FB"/>
    <w:rsid w:val="007D0602"/>
    <w:rsid w:val="007D08B1"/>
    <w:rsid w:val="007D09AA"/>
    <w:rsid w:val="007D0A4C"/>
    <w:rsid w:val="007D0F18"/>
    <w:rsid w:val="007D1B5B"/>
    <w:rsid w:val="007D460D"/>
    <w:rsid w:val="007D52E3"/>
    <w:rsid w:val="007D6ED4"/>
    <w:rsid w:val="007E098E"/>
    <w:rsid w:val="007E0C47"/>
    <w:rsid w:val="007E0C6B"/>
    <w:rsid w:val="007E1083"/>
    <w:rsid w:val="007E37FE"/>
    <w:rsid w:val="007E4858"/>
    <w:rsid w:val="007E73C4"/>
    <w:rsid w:val="007E73E0"/>
    <w:rsid w:val="007E7BC6"/>
    <w:rsid w:val="007F29B0"/>
    <w:rsid w:val="007F2F45"/>
    <w:rsid w:val="007F3217"/>
    <w:rsid w:val="007F3D8C"/>
    <w:rsid w:val="007F6271"/>
    <w:rsid w:val="00800D97"/>
    <w:rsid w:val="00802BEB"/>
    <w:rsid w:val="00802EED"/>
    <w:rsid w:val="00804AF8"/>
    <w:rsid w:val="00804CF4"/>
    <w:rsid w:val="008063CE"/>
    <w:rsid w:val="00807B33"/>
    <w:rsid w:val="008107EC"/>
    <w:rsid w:val="00812B5C"/>
    <w:rsid w:val="008139D3"/>
    <w:rsid w:val="00814E18"/>
    <w:rsid w:val="0081559E"/>
    <w:rsid w:val="0081650D"/>
    <w:rsid w:val="008212D4"/>
    <w:rsid w:val="00821FE7"/>
    <w:rsid w:val="008248DB"/>
    <w:rsid w:val="00830545"/>
    <w:rsid w:val="008342CF"/>
    <w:rsid w:val="00835AF5"/>
    <w:rsid w:val="0083608C"/>
    <w:rsid w:val="00836681"/>
    <w:rsid w:val="008429A0"/>
    <w:rsid w:val="008437F7"/>
    <w:rsid w:val="008456FF"/>
    <w:rsid w:val="00850579"/>
    <w:rsid w:val="00852820"/>
    <w:rsid w:val="008539F9"/>
    <w:rsid w:val="00854ECC"/>
    <w:rsid w:val="008555EA"/>
    <w:rsid w:val="008617CB"/>
    <w:rsid w:val="00861A27"/>
    <w:rsid w:val="00861A6A"/>
    <w:rsid w:val="00863768"/>
    <w:rsid w:val="008649FA"/>
    <w:rsid w:val="0086525C"/>
    <w:rsid w:val="00865337"/>
    <w:rsid w:val="008653FE"/>
    <w:rsid w:val="00865572"/>
    <w:rsid w:val="00865F16"/>
    <w:rsid w:val="00866B92"/>
    <w:rsid w:val="008745C7"/>
    <w:rsid w:val="00874897"/>
    <w:rsid w:val="00874978"/>
    <w:rsid w:val="00874D5D"/>
    <w:rsid w:val="00880061"/>
    <w:rsid w:val="008805E6"/>
    <w:rsid w:val="0088139B"/>
    <w:rsid w:val="0088268B"/>
    <w:rsid w:val="00884669"/>
    <w:rsid w:val="0088599B"/>
    <w:rsid w:val="00886C10"/>
    <w:rsid w:val="008946B1"/>
    <w:rsid w:val="00894729"/>
    <w:rsid w:val="008958C6"/>
    <w:rsid w:val="00895ACC"/>
    <w:rsid w:val="00895E07"/>
    <w:rsid w:val="00896306"/>
    <w:rsid w:val="008A0EBA"/>
    <w:rsid w:val="008A1D83"/>
    <w:rsid w:val="008A4285"/>
    <w:rsid w:val="008B0AA5"/>
    <w:rsid w:val="008B4318"/>
    <w:rsid w:val="008B4DCB"/>
    <w:rsid w:val="008B5B6A"/>
    <w:rsid w:val="008B731E"/>
    <w:rsid w:val="008B7FD8"/>
    <w:rsid w:val="008C0CBD"/>
    <w:rsid w:val="008C299D"/>
    <w:rsid w:val="008C2E38"/>
    <w:rsid w:val="008C7C7F"/>
    <w:rsid w:val="008D1093"/>
    <w:rsid w:val="008D2166"/>
    <w:rsid w:val="008D3905"/>
    <w:rsid w:val="008D5B1B"/>
    <w:rsid w:val="008D5B36"/>
    <w:rsid w:val="008D7048"/>
    <w:rsid w:val="008D734B"/>
    <w:rsid w:val="008D7A6E"/>
    <w:rsid w:val="008E2997"/>
    <w:rsid w:val="008E2B1A"/>
    <w:rsid w:val="008E316D"/>
    <w:rsid w:val="008E38C5"/>
    <w:rsid w:val="008E50FF"/>
    <w:rsid w:val="008E5198"/>
    <w:rsid w:val="008E61C1"/>
    <w:rsid w:val="008E6C75"/>
    <w:rsid w:val="008F1F67"/>
    <w:rsid w:val="008F376B"/>
    <w:rsid w:val="008F3CF8"/>
    <w:rsid w:val="008F419F"/>
    <w:rsid w:val="008F7950"/>
    <w:rsid w:val="008F7BD8"/>
    <w:rsid w:val="00902F95"/>
    <w:rsid w:val="00903C16"/>
    <w:rsid w:val="00904F7C"/>
    <w:rsid w:val="00906033"/>
    <w:rsid w:val="0090636C"/>
    <w:rsid w:val="00906B9D"/>
    <w:rsid w:val="0091370D"/>
    <w:rsid w:val="00916005"/>
    <w:rsid w:val="00921AF0"/>
    <w:rsid w:val="0092638D"/>
    <w:rsid w:val="00927C95"/>
    <w:rsid w:val="00930B88"/>
    <w:rsid w:val="009311BB"/>
    <w:rsid w:val="009328D1"/>
    <w:rsid w:val="0093392C"/>
    <w:rsid w:val="0093688D"/>
    <w:rsid w:val="00940197"/>
    <w:rsid w:val="0094335A"/>
    <w:rsid w:val="00943FDF"/>
    <w:rsid w:val="009443DC"/>
    <w:rsid w:val="009468DB"/>
    <w:rsid w:val="009500C5"/>
    <w:rsid w:val="00953EAA"/>
    <w:rsid w:val="00955353"/>
    <w:rsid w:val="009558F8"/>
    <w:rsid w:val="00955F98"/>
    <w:rsid w:val="00955FFA"/>
    <w:rsid w:val="00961FD0"/>
    <w:rsid w:val="009636E8"/>
    <w:rsid w:val="009637C6"/>
    <w:rsid w:val="009715BD"/>
    <w:rsid w:val="00973AFB"/>
    <w:rsid w:val="00974E41"/>
    <w:rsid w:val="00975657"/>
    <w:rsid w:val="009760E3"/>
    <w:rsid w:val="00976E27"/>
    <w:rsid w:val="0098043C"/>
    <w:rsid w:val="009816E9"/>
    <w:rsid w:val="009817CE"/>
    <w:rsid w:val="00990F02"/>
    <w:rsid w:val="00994FA6"/>
    <w:rsid w:val="0099646E"/>
    <w:rsid w:val="0099672E"/>
    <w:rsid w:val="00997BEE"/>
    <w:rsid w:val="009A24C9"/>
    <w:rsid w:val="009A4E32"/>
    <w:rsid w:val="009A5CC3"/>
    <w:rsid w:val="009B1D4F"/>
    <w:rsid w:val="009B36E3"/>
    <w:rsid w:val="009B3D57"/>
    <w:rsid w:val="009B3DBA"/>
    <w:rsid w:val="009B477C"/>
    <w:rsid w:val="009B6B9C"/>
    <w:rsid w:val="009B7CA3"/>
    <w:rsid w:val="009C57D1"/>
    <w:rsid w:val="009C57F2"/>
    <w:rsid w:val="009C5BE7"/>
    <w:rsid w:val="009C6090"/>
    <w:rsid w:val="009C632D"/>
    <w:rsid w:val="009C7468"/>
    <w:rsid w:val="009C7472"/>
    <w:rsid w:val="009C77B0"/>
    <w:rsid w:val="009C78D3"/>
    <w:rsid w:val="009C7A18"/>
    <w:rsid w:val="009D22F9"/>
    <w:rsid w:val="009D4BED"/>
    <w:rsid w:val="009D612B"/>
    <w:rsid w:val="009D77FB"/>
    <w:rsid w:val="009E0D3B"/>
    <w:rsid w:val="009E0E52"/>
    <w:rsid w:val="009E5131"/>
    <w:rsid w:val="009F16D5"/>
    <w:rsid w:val="009F27DD"/>
    <w:rsid w:val="009F2A93"/>
    <w:rsid w:val="009F764F"/>
    <w:rsid w:val="00A03D80"/>
    <w:rsid w:val="00A05131"/>
    <w:rsid w:val="00A06E15"/>
    <w:rsid w:val="00A14B3A"/>
    <w:rsid w:val="00A17436"/>
    <w:rsid w:val="00A17917"/>
    <w:rsid w:val="00A17EDF"/>
    <w:rsid w:val="00A17FFD"/>
    <w:rsid w:val="00A2493C"/>
    <w:rsid w:val="00A30F42"/>
    <w:rsid w:val="00A31DF3"/>
    <w:rsid w:val="00A33138"/>
    <w:rsid w:val="00A3363F"/>
    <w:rsid w:val="00A3732A"/>
    <w:rsid w:val="00A37438"/>
    <w:rsid w:val="00A41DDA"/>
    <w:rsid w:val="00A427DD"/>
    <w:rsid w:val="00A434EC"/>
    <w:rsid w:val="00A4354D"/>
    <w:rsid w:val="00A45455"/>
    <w:rsid w:val="00A4669F"/>
    <w:rsid w:val="00A470F4"/>
    <w:rsid w:val="00A50A37"/>
    <w:rsid w:val="00A51F36"/>
    <w:rsid w:val="00A555DF"/>
    <w:rsid w:val="00A55BAB"/>
    <w:rsid w:val="00A55C3B"/>
    <w:rsid w:val="00A56B7B"/>
    <w:rsid w:val="00A60579"/>
    <w:rsid w:val="00A61A8C"/>
    <w:rsid w:val="00A663FF"/>
    <w:rsid w:val="00A73FA8"/>
    <w:rsid w:val="00A75A7C"/>
    <w:rsid w:val="00A80E97"/>
    <w:rsid w:val="00A834F3"/>
    <w:rsid w:val="00A916DD"/>
    <w:rsid w:val="00A95204"/>
    <w:rsid w:val="00A9563B"/>
    <w:rsid w:val="00A9566E"/>
    <w:rsid w:val="00AA2122"/>
    <w:rsid w:val="00AA2C2A"/>
    <w:rsid w:val="00AB1683"/>
    <w:rsid w:val="00AB1736"/>
    <w:rsid w:val="00AB23DC"/>
    <w:rsid w:val="00AB55C5"/>
    <w:rsid w:val="00AC034B"/>
    <w:rsid w:val="00AC08CD"/>
    <w:rsid w:val="00AC0E39"/>
    <w:rsid w:val="00AC2D1A"/>
    <w:rsid w:val="00AC583E"/>
    <w:rsid w:val="00AD3A4D"/>
    <w:rsid w:val="00AD4C65"/>
    <w:rsid w:val="00AD5EB6"/>
    <w:rsid w:val="00AD68A4"/>
    <w:rsid w:val="00AD716B"/>
    <w:rsid w:val="00AD7FB3"/>
    <w:rsid w:val="00AE03C5"/>
    <w:rsid w:val="00AE250C"/>
    <w:rsid w:val="00AE3375"/>
    <w:rsid w:val="00AE5D35"/>
    <w:rsid w:val="00AE6F40"/>
    <w:rsid w:val="00AE7E80"/>
    <w:rsid w:val="00AF57A0"/>
    <w:rsid w:val="00AF732E"/>
    <w:rsid w:val="00AF762A"/>
    <w:rsid w:val="00AF7E72"/>
    <w:rsid w:val="00B0032D"/>
    <w:rsid w:val="00B0095C"/>
    <w:rsid w:val="00B01018"/>
    <w:rsid w:val="00B01B21"/>
    <w:rsid w:val="00B043E3"/>
    <w:rsid w:val="00B0747B"/>
    <w:rsid w:val="00B07671"/>
    <w:rsid w:val="00B0799A"/>
    <w:rsid w:val="00B100DC"/>
    <w:rsid w:val="00B1034C"/>
    <w:rsid w:val="00B11762"/>
    <w:rsid w:val="00B14F1F"/>
    <w:rsid w:val="00B20235"/>
    <w:rsid w:val="00B20488"/>
    <w:rsid w:val="00B25B92"/>
    <w:rsid w:val="00B26F1B"/>
    <w:rsid w:val="00B27793"/>
    <w:rsid w:val="00B312D9"/>
    <w:rsid w:val="00B4112F"/>
    <w:rsid w:val="00B4171D"/>
    <w:rsid w:val="00B41868"/>
    <w:rsid w:val="00B41BCE"/>
    <w:rsid w:val="00B443A6"/>
    <w:rsid w:val="00B4711C"/>
    <w:rsid w:val="00B50281"/>
    <w:rsid w:val="00B52B99"/>
    <w:rsid w:val="00B535AE"/>
    <w:rsid w:val="00B536B8"/>
    <w:rsid w:val="00B542CD"/>
    <w:rsid w:val="00B55C4C"/>
    <w:rsid w:val="00B56B06"/>
    <w:rsid w:val="00B626E1"/>
    <w:rsid w:val="00B64C77"/>
    <w:rsid w:val="00B64E2D"/>
    <w:rsid w:val="00B665CB"/>
    <w:rsid w:val="00B67182"/>
    <w:rsid w:val="00B70C86"/>
    <w:rsid w:val="00B73B5F"/>
    <w:rsid w:val="00B805EB"/>
    <w:rsid w:val="00B81942"/>
    <w:rsid w:val="00B82D42"/>
    <w:rsid w:val="00B84DA2"/>
    <w:rsid w:val="00B8632A"/>
    <w:rsid w:val="00B86B60"/>
    <w:rsid w:val="00B87E16"/>
    <w:rsid w:val="00B91FA4"/>
    <w:rsid w:val="00BA18DD"/>
    <w:rsid w:val="00BA216E"/>
    <w:rsid w:val="00BA5A9C"/>
    <w:rsid w:val="00BA725A"/>
    <w:rsid w:val="00BB02F3"/>
    <w:rsid w:val="00BB0CE5"/>
    <w:rsid w:val="00BB3062"/>
    <w:rsid w:val="00BB349A"/>
    <w:rsid w:val="00BB3DDF"/>
    <w:rsid w:val="00BB40E9"/>
    <w:rsid w:val="00BB518F"/>
    <w:rsid w:val="00BB5CD2"/>
    <w:rsid w:val="00BB6731"/>
    <w:rsid w:val="00BB6855"/>
    <w:rsid w:val="00BB798A"/>
    <w:rsid w:val="00BC0007"/>
    <w:rsid w:val="00BC0602"/>
    <w:rsid w:val="00BC183F"/>
    <w:rsid w:val="00BC31FD"/>
    <w:rsid w:val="00BC4279"/>
    <w:rsid w:val="00BC6589"/>
    <w:rsid w:val="00BD0004"/>
    <w:rsid w:val="00BD5ADB"/>
    <w:rsid w:val="00BE04CC"/>
    <w:rsid w:val="00BE19C2"/>
    <w:rsid w:val="00BE1AAD"/>
    <w:rsid w:val="00BE4488"/>
    <w:rsid w:val="00BF01A8"/>
    <w:rsid w:val="00BF2304"/>
    <w:rsid w:val="00BF3935"/>
    <w:rsid w:val="00BF3BD9"/>
    <w:rsid w:val="00BF3ECF"/>
    <w:rsid w:val="00BF5853"/>
    <w:rsid w:val="00BF5A21"/>
    <w:rsid w:val="00BF68A4"/>
    <w:rsid w:val="00C00005"/>
    <w:rsid w:val="00C002A5"/>
    <w:rsid w:val="00C007AF"/>
    <w:rsid w:val="00C01769"/>
    <w:rsid w:val="00C03524"/>
    <w:rsid w:val="00C047F4"/>
    <w:rsid w:val="00C04D2A"/>
    <w:rsid w:val="00C05CAA"/>
    <w:rsid w:val="00C0685D"/>
    <w:rsid w:val="00C11986"/>
    <w:rsid w:val="00C15B41"/>
    <w:rsid w:val="00C17E16"/>
    <w:rsid w:val="00C200D2"/>
    <w:rsid w:val="00C2540B"/>
    <w:rsid w:val="00C3362F"/>
    <w:rsid w:val="00C336C2"/>
    <w:rsid w:val="00C34F49"/>
    <w:rsid w:val="00C366FA"/>
    <w:rsid w:val="00C3708F"/>
    <w:rsid w:val="00C377B9"/>
    <w:rsid w:val="00C41112"/>
    <w:rsid w:val="00C42F47"/>
    <w:rsid w:val="00C46507"/>
    <w:rsid w:val="00C472DC"/>
    <w:rsid w:val="00C51D89"/>
    <w:rsid w:val="00C52919"/>
    <w:rsid w:val="00C52F33"/>
    <w:rsid w:val="00C53C6B"/>
    <w:rsid w:val="00C54933"/>
    <w:rsid w:val="00C577C8"/>
    <w:rsid w:val="00C61405"/>
    <w:rsid w:val="00C627AA"/>
    <w:rsid w:val="00C6499D"/>
    <w:rsid w:val="00C64DBD"/>
    <w:rsid w:val="00C651E1"/>
    <w:rsid w:val="00C66782"/>
    <w:rsid w:val="00C67392"/>
    <w:rsid w:val="00C700C2"/>
    <w:rsid w:val="00C70995"/>
    <w:rsid w:val="00C747E1"/>
    <w:rsid w:val="00C76C1B"/>
    <w:rsid w:val="00C77597"/>
    <w:rsid w:val="00C80D27"/>
    <w:rsid w:val="00C843A7"/>
    <w:rsid w:val="00C8545A"/>
    <w:rsid w:val="00C86215"/>
    <w:rsid w:val="00C86290"/>
    <w:rsid w:val="00C87506"/>
    <w:rsid w:val="00C876DA"/>
    <w:rsid w:val="00C8784B"/>
    <w:rsid w:val="00C878EB"/>
    <w:rsid w:val="00C879EC"/>
    <w:rsid w:val="00C926BB"/>
    <w:rsid w:val="00C92F1F"/>
    <w:rsid w:val="00C93AA7"/>
    <w:rsid w:val="00C979D0"/>
    <w:rsid w:val="00CA1DFB"/>
    <w:rsid w:val="00CA2CAA"/>
    <w:rsid w:val="00CA2D89"/>
    <w:rsid w:val="00CA4AF3"/>
    <w:rsid w:val="00CA4B79"/>
    <w:rsid w:val="00CA586C"/>
    <w:rsid w:val="00CA5C02"/>
    <w:rsid w:val="00CA6604"/>
    <w:rsid w:val="00CA70BB"/>
    <w:rsid w:val="00CB066F"/>
    <w:rsid w:val="00CB0C24"/>
    <w:rsid w:val="00CB1963"/>
    <w:rsid w:val="00CB1D54"/>
    <w:rsid w:val="00CB315C"/>
    <w:rsid w:val="00CB657E"/>
    <w:rsid w:val="00CB65D0"/>
    <w:rsid w:val="00CB6EC3"/>
    <w:rsid w:val="00CB76E0"/>
    <w:rsid w:val="00CB77A1"/>
    <w:rsid w:val="00CB78C8"/>
    <w:rsid w:val="00CC1AA0"/>
    <w:rsid w:val="00CC2E37"/>
    <w:rsid w:val="00CC302B"/>
    <w:rsid w:val="00CC3235"/>
    <w:rsid w:val="00CC43B3"/>
    <w:rsid w:val="00CC692B"/>
    <w:rsid w:val="00CC74D3"/>
    <w:rsid w:val="00CD0729"/>
    <w:rsid w:val="00CD125E"/>
    <w:rsid w:val="00CD1A5B"/>
    <w:rsid w:val="00CD36BC"/>
    <w:rsid w:val="00CD4CDB"/>
    <w:rsid w:val="00CD66C0"/>
    <w:rsid w:val="00CE1085"/>
    <w:rsid w:val="00CE7E54"/>
    <w:rsid w:val="00CF2F14"/>
    <w:rsid w:val="00CF4B56"/>
    <w:rsid w:val="00CF513D"/>
    <w:rsid w:val="00D00772"/>
    <w:rsid w:val="00D0140C"/>
    <w:rsid w:val="00D03153"/>
    <w:rsid w:val="00D03E79"/>
    <w:rsid w:val="00D048D9"/>
    <w:rsid w:val="00D05B6A"/>
    <w:rsid w:val="00D111C3"/>
    <w:rsid w:val="00D13DB8"/>
    <w:rsid w:val="00D14021"/>
    <w:rsid w:val="00D1463A"/>
    <w:rsid w:val="00D14AA8"/>
    <w:rsid w:val="00D15D2B"/>
    <w:rsid w:val="00D17637"/>
    <w:rsid w:val="00D20C04"/>
    <w:rsid w:val="00D217A8"/>
    <w:rsid w:val="00D22647"/>
    <w:rsid w:val="00D23B0E"/>
    <w:rsid w:val="00D23B49"/>
    <w:rsid w:val="00D2679F"/>
    <w:rsid w:val="00D26D79"/>
    <w:rsid w:val="00D30901"/>
    <w:rsid w:val="00D312F8"/>
    <w:rsid w:val="00D334E7"/>
    <w:rsid w:val="00D369CB"/>
    <w:rsid w:val="00D40417"/>
    <w:rsid w:val="00D41815"/>
    <w:rsid w:val="00D41CD8"/>
    <w:rsid w:val="00D43E77"/>
    <w:rsid w:val="00D46B6C"/>
    <w:rsid w:val="00D46C49"/>
    <w:rsid w:val="00D46EAE"/>
    <w:rsid w:val="00D47604"/>
    <w:rsid w:val="00D47B0D"/>
    <w:rsid w:val="00D5048B"/>
    <w:rsid w:val="00D51B78"/>
    <w:rsid w:val="00D52D9F"/>
    <w:rsid w:val="00D53A67"/>
    <w:rsid w:val="00D55E29"/>
    <w:rsid w:val="00D5659D"/>
    <w:rsid w:val="00D5753D"/>
    <w:rsid w:val="00D60860"/>
    <w:rsid w:val="00D60FB9"/>
    <w:rsid w:val="00D62C19"/>
    <w:rsid w:val="00D646D9"/>
    <w:rsid w:val="00D65388"/>
    <w:rsid w:val="00D65E04"/>
    <w:rsid w:val="00D705DE"/>
    <w:rsid w:val="00D709BE"/>
    <w:rsid w:val="00D73398"/>
    <w:rsid w:val="00D73709"/>
    <w:rsid w:val="00D73B1A"/>
    <w:rsid w:val="00D742E7"/>
    <w:rsid w:val="00D75AB7"/>
    <w:rsid w:val="00D763FE"/>
    <w:rsid w:val="00D81AE2"/>
    <w:rsid w:val="00D81B8A"/>
    <w:rsid w:val="00D82C96"/>
    <w:rsid w:val="00D8649D"/>
    <w:rsid w:val="00D86985"/>
    <w:rsid w:val="00D86CE1"/>
    <w:rsid w:val="00D90208"/>
    <w:rsid w:val="00D91ADA"/>
    <w:rsid w:val="00D95014"/>
    <w:rsid w:val="00D95758"/>
    <w:rsid w:val="00D961B7"/>
    <w:rsid w:val="00D96508"/>
    <w:rsid w:val="00D9654C"/>
    <w:rsid w:val="00D97F41"/>
    <w:rsid w:val="00DA1B69"/>
    <w:rsid w:val="00DA2F9D"/>
    <w:rsid w:val="00DA30E7"/>
    <w:rsid w:val="00DA5612"/>
    <w:rsid w:val="00DA5862"/>
    <w:rsid w:val="00DA759F"/>
    <w:rsid w:val="00DA7E9C"/>
    <w:rsid w:val="00DB32DD"/>
    <w:rsid w:val="00DB47F3"/>
    <w:rsid w:val="00DB5442"/>
    <w:rsid w:val="00DB6156"/>
    <w:rsid w:val="00DB6427"/>
    <w:rsid w:val="00DC1913"/>
    <w:rsid w:val="00DC5A84"/>
    <w:rsid w:val="00DC6EB5"/>
    <w:rsid w:val="00DD0346"/>
    <w:rsid w:val="00DD1BD1"/>
    <w:rsid w:val="00DD3352"/>
    <w:rsid w:val="00DD5527"/>
    <w:rsid w:val="00DE6F41"/>
    <w:rsid w:val="00DF2ED8"/>
    <w:rsid w:val="00DF541B"/>
    <w:rsid w:val="00DF690B"/>
    <w:rsid w:val="00DF7FEC"/>
    <w:rsid w:val="00E0118F"/>
    <w:rsid w:val="00E01950"/>
    <w:rsid w:val="00E01C6A"/>
    <w:rsid w:val="00E02D90"/>
    <w:rsid w:val="00E02ED4"/>
    <w:rsid w:val="00E039A6"/>
    <w:rsid w:val="00E03A6B"/>
    <w:rsid w:val="00E056FD"/>
    <w:rsid w:val="00E064A9"/>
    <w:rsid w:val="00E076B3"/>
    <w:rsid w:val="00E108D5"/>
    <w:rsid w:val="00E1153E"/>
    <w:rsid w:val="00E1304B"/>
    <w:rsid w:val="00E13659"/>
    <w:rsid w:val="00E1382B"/>
    <w:rsid w:val="00E14701"/>
    <w:rsid w:val="00E14E2D"/>
    <w:rsid w:val="00E161D8"/>
    <w:rsid w:val="00E17744"/>
    <w:rsid w:val="00E17D3A"/>
    <w:rsid w:val="00E20EAC"/>
    <w:rsid w:val="00E2314A"/>
    <w:rsid w:val="00E2393B"/>
    <w:rsid w:val="00E24739"/>
    <w:rsid w:val="00E25D8E"/>
    <w:rsid w:val="00E27396"/>
    <w:rsid w:val="00E314AF"/>
    <w:rsid w:val="00E31951"/>
    <w:rsid w:val="00E32899"/>
    <w:rsid w:val="00E338A0"/>
    <w:rsid w:val="00E3673E"/>
    <w:rsid w:val="00E37305"/>
    <w:rsid w:val="00E3792E"/>
    <w:rsid w:val="00E4410A"/>
    <w:rsid w:val="00E45542"/>
    <w:rsid w:val="00E459B9"/>
    <w:rsid w:val="00E46473"/>
    <w:rsid w:val="00E46617"/>
    <w:rsid w:val="00E474C4"/>
    <w:rsid w:val="00E47612"/>
    <w:rsid w:val="00E515E1"/>
    <w:rsid w:val="00E52A88"/>
    <w:rsid w:val="00E53E6D"/>
    <w:rsid w:val="00E54C7A"/>
    <w:rsid w:val="00E62F1B"/>
    <w:rsid w:val="00E646A6"/>
    <w:rsid w:val="00E66D30"/>
    <w:rsid w:val="00E6763D"/>
    <w:rsid w:val="00E67E59"/>
    <w:rsid w:val="00E704DF"/>
    <w:rsid w:val="00E73FC2"/>
    <w:rsid w:val="00E74E0F"/>
    <w:rsid w:val="00E83A7E"/>
    <w:rsid w:val="00E86748"/>
    <w:rsid w:val="00E901B5"/>
    <w:rsid w:val="00E91B62"/>
    <w:rsid w:val="00E91E7B"/>
    <w:rsid w:val="00E92986"/>
    <w:rsid w:val="00E94D03"/>
    <w:rsid w:val="00E95B91"/>
    <w:rsid w:val="00E961FF"/>
    <w:rsid w:val="00E96387"/>
    <w:rsid w:val="00E97A76"/>
    <w:rsid w:val="00E97C16"/>
    <w:rsid w:val="00EA05EE"/>
    <w:rsid w:val="00EA10F6"/>
    <w:rsid w:val="00EA4263"/>
    <w:rsid w:val="00EA49FC"/>
    <w:rsid w:val="00EB0DFF"/>
    <w:rsid w:val="00EB1064"/>
    <w:rsid w:val="00EB1F7B"/>
    <w:rsid w:val="00EB320A"/>
    <w:rsid w:val="00EB5021"/>
    <w:rsid w:val="00EB5027"/>
    <w:rsid w:val="00EB5872"/>
    <w:rsid w:val="00EB5CBE"/>
    <w:rsid w:val="00EB7F10"/>
    <w:rsid w:val="00EC2879"/>
    <w:rsid w:val="00EC291F"/>
    <w:rsid w:val="00EC348A"/>
    <w:rsid w:val="00EC4155"/>
    <w:rsid w:val="00EC4E44"/>
    <w:rsid w:val="00ED09AD"/>
    <w:rsid w:val="00ED0D68"/>
    <w:rsid w:val="00ED0F13"/>
    <w:rsid w:val="00ED1221"/>
    <w:rsid w:val="00ED1FB5"/>
    <w:rsid w:val="00ED2A2B"/>
    <w:rsid w:val="00ED5295"/>
    <w:rsid w:val="00ED6F25"/>
    <w:rsid w:val="00ED6F2D"/>
    <w:rsid w:val="00ED73CE"/>
    <w:rsid w:val="00EE0AA8"/>
    <w:rsid w:val="00EE1458"/>
    <w:rsid w:val="00EE19DC"/>
    <w:rsid w:val="00EE2C02"/>
    <w:rsid w:val="00EE3474"/>
    <w:rsid w:val="00EE384F"/>
    <w:rsid w:val="00EF0748"/>
    <w:rsid w:val="00EF0EBA"/>
    <w:rsid w:val="00EF0F67"/>
    <w:rsid w:val="00EF1A2A"/>
    <w:rsid w:val="00EF1CDF"/>
    <w:rsid w:val="00EF5E5E"/>
    <w:rsid w:val="00F003C1"/>
    <w:rsid w:val="00F031A4"/>
    <w:rsid w:val="00F0471C"/>
    <w:rsid w:val="00F06F46"/>
    <w:rsid w:val="00F07211"/>
    <w:rsid w:val="00F10B91"/>
    <w:rsid w:val="00F11720"/>
    <w:rsid w:val="00F1230D"/>
    <w:rsid w:val="00F123B5"/>
    <w:rsid w:val="00F14D0F"/>
    <w:rsid w:val="00F1682F"/>
    <w:rsid w:val="00F17342"/>
    <w:rsid w:val="00F177E7"/>
    <w:rsid w:val="00F20346"/>
    <w:rsid w:val="00F223DB"/>
    <w:rsid w:val="00F22A1E"/>
    <w:rsid w:val="00F23565"/>
    <w:rsid w:val="00F23BCF"/>
    <w:rsid w:val="00F23F49"/>
    <w:rsid w:val="00F25E1F"/>
    <w:rsid w:val="00F2726A"/>
    <w:rsid w:val="00F27A7C"/>
    <w:rsid w:val="00F317A7"/>
    <w:rsid w:val="00F368B6"/>
    <w:rsid w:val="00F37403"/>
    <w:rsid w:val="00F37D8E"/>
    <w:rsid w:val="00F4059F"/>
    <w:rsid w:val="00F40D0B"/>
    <w:rsid w:val="00F417D6"/>
    <w:rsid w:val="00F44C36"/>
    <w:rsid w:val="00F46AA1"/>
    <w:rsid w:val="00F4746E"/>
    <w:rsid w:val="00F47AFC"/>
    <w:rsid w:val="00F47F0D"/>
    <w:rsid w:val="00F52197"/>
    <w:rsid w:val="00F546DA"/>
    <w:rsid w:val="00F558B3"/>
    <w:rsid w:val="00F55F5D"/>
    <w:rsid w:val="00F62032"/>
    <w:rsid w:val="00F621B1"/>
    <w:rsid w:val="00F64C5D"/>
    <w:rsid w:val="00F65F12"/>
    <w:rsid w:val="00F70204"/>
    <w:rsid w:val="00F71688"/>
    <w:rsid w:val="00F71FD6"/>
    <w:rsid w:val="00F737B7"/>
    <w:rsid w:val="00F74FF5"/>
    <w:rsid w:val="00F771BE"/>
    <w:rsid w:val="00F77856"/>
    <w:rsid w:val="00F800EF"/>
    <w:rsid w:val="00F811E3"/>
    <w:rsid w:val="00F82BF7"/>
    <w:rsid w:val="00F85E6A"/>
    <w:rsid w:val="00F87D98"/>
    <w:rsid w:val="00F92907"/>
    <w:rsid w:val="00F95686"/>
    <w:rsid w:val="00FA3521"/>
    <w:rsid w:val="00FB4171"/>
    <w:rsid w:val="00FB4C7A"/>
    <w:rsid w:val="00FB5896"/>
    <w:rsid w:val="00FB7A6A"/>
    <w:rsid w:val="00FC1773"/>
    <w:rsid w:val="00FC2D07"/>
    <w:rsid w:val="00FC705B"/>
    <w:rsid w:val="00FC79A3"/>
    <w:rsid w:val="00FD1047"/>
    <w:rsid w:val="00FD2761"/>
    <w:rsid w:val="00FD5D2D"/>
    <w:rsid w:val="00FD6633"/>
    <w:rsid w:val="00FD7CF2"/>
    <w:rsid w:val="00FD7D1C"/>
    <w:rsid w:val="00FE03A1"/>
    <w:rsid w:val="00FE0586"/>
    <w:rsid w:val="00FE0D5D"/>
    <w:rsid w:val="00FE2D4C"/>
    <w:rsid w:val="00FE63A2"/>
    <w:rsid w:val="00FE6FBA"/>
    <w:rsid w:val="00FF110E"/>
    <w:rsid w:val="00FF114B"/>
    <w:rsid w:val="00FF2A47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B63E2A8-58EA-4784-B140-20B97C55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C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95E0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5E0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917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0602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5E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5E0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5E0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5E0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595E0A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595E0A"/>
    <w:rPr>
      <w:rFonts w:ascii="Cambria" w:hAnsi="Cambria" w:cs="Cambria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595E0A"/>
    <w:pPr>
      <w:spacing w:line="360" w:lineRule="exact"/>
      <w:jc w:val="both"/>
    </w:pPr>
  </w:style>
  <w:style w:type="character" w:customStyle="1" w:styleId="a4">
    <w:name w:val="Основной текст Знак"/>
    <w:link w:val="a3"/>
    <w:locked/>
    <w:rsid w:val="00595E0A"/>
    <w:rPr>
      <w:sz w:val="20"/>
      <w:szCs w:val="20"/>
    </w:rPr>
  </w:style>
  <w:style w:type="paragraph" w:customStyle="1" w:styleId="ConsPlusNormal">
    <w:name w:val="ConsPlusNormal"/>
    <w:link w:val="ConsPlusNormal0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Название1"/>
    <w:basedOn w:val="a"/>
    <w:link w:val="a5"/>
    <w:uiPriority w:val="99"/>
    <w:qFormat/>
    <w:rsid w:val="006538A3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12"/>
    <w:uiPriority w:val="99"/>
    <w:locked/>
    <w:rsid w:val="00595E0A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760A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595E0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2314A"/>
    <w:pPr>
      <w:spacing w:after="120"/>
      <w:ind w:left="360"/>
    </w:pPr>
  </w:style>
  <w:style w:type="character" w:customStyle="1" w:styleId="aa">
    <w:name w:val="Основной текст с отступом Знак"/>
    <w:link w:val="a9"/>
    <w:locked/>
    <w:rsid w:val="00595E0A"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95E0A"/>
    <w:rPr>
      <w:sz w:val="20"/>
      <w:szCs w:val="20"/>
    </w:rPr>
  </w:style>
  <w:style w:type="paragraph" w:customStyle="1" w:styleId="13">
    <w:name w:val="Знак1"/>
    <w:basedOn w:val="a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D46C49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95E0A"/>
    <w:rPr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b">
    <w:name w:val="Основной шрифт"/>
    <w:uiPriority w:val="99"/>
    <w:rsid w:val="00F37403"/>
  </w:style>
  <w:style w:type="paragraph" w:styleId="ac">
    <w:name w:val="header"/>
    <w:basedOn w:val="a"/>
    <w:link w:val="ad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link w:val="ac"/>
    <w:locked/>
    <w:rsid w:val="000D4AF7"/>
    <w:rPr>
      <w:sz w:val="24"/>
      <w:szCs w:val="24"/>
      <w:lang w:val="ru-RU" w:eastAsia="ru-RU"/>
    </w:rPr>
  </w:style>
  <w:style w:type="character" w:customStyle="1" w:styleId="ae">
    <w:name w:val="Обычный (веб) Знак"/>
    <w:link w:val="af"/>
    <w:uiPriority w:val="99"/>
    <w:locked/>
    <w:rsid w:val="000D4AF7"/>
    <w:rPr>
      <w:sz w:val="24"/>
      <w:szCs w:val="24"/>
      <w:lang w:val="ru-RU" w:eastAsia="ru-RU"/>
    </w:rPr>
  </w:style>
  <w:style w:type="paragraph" w:styleId="af">
    <w:name w:val="Normal (Web)"/>
    <w:basedOn w:val="a"/>
    <w:link w:val="ae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rsid w:val="00C53C6B"/>
  </w:style>
  <w:style w:type="paragraph" w:styleId="af1">
    <w:name w:val="footer"/>
    <w:basedOn w:val="a"/>
    <w:link w:val="af2"/>
    <w:uiPriority w:val="99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2">
    <w:name w:val="Нижний колонтитул Знак"/>
    <w:link w:val="af1"/>
    <w:uiPriority w:val="99"/>
    <w:locked/>
    <w:rsid w:val="00595E0A"/>
    <w:rPr>
      <w:sz w:val="20"/>
      <w:szCs w:val="20"/>
    </w:rPr>
  </w:style>
  <w:style w:type="paragraph" w:customStyle="1" w:styleId="ConsTitle">
    <w:name w:val="ConsTitle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Strong"/>
    <w:uiPriority w:val="22"/>
    <w:qFormat/>
    <w:rsid w:val="00AF732E"/>
    <w:rPr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595E0A"/>
    <w:rPr>
      <w:rFonts w:ascii="Courier New" w:hAnsi="Courier New" w:cs="Courier New"/>
      <w:sz w:val="20"/>
      <w:szCs w:val="20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0D4A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Document Map"/>
    <w:basedOn w:val="a"/>
    <w:link w:val="af6"/>
    <w:uiPriority w:val="99"/>
    <w:semiHidden/>
    <w:rsid w:val="001E0C2C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595E0A"/>
    <w:rPr>
      <w:rFonts w:ascii="Tahoma" w:hAnsi="Tahoma" w:cs="Tahoma"/>
      <w:sz w:val="16"/>
      <w:szCs w:val="16"/>
    </w:rPr>
  </w:style>
  <w:style w:type="character" w:styleId="af7">
    <w:name w:val="line number"/>
    <w:uiPriority w:val="99"/>
    <w:semiHidden/>
    <w:rsid w:val="004F087A"/>
  </w:style>
  <w:style w:type="paragraph" w:styleId="af8">
    <w:name w:val="No Spacing"/>
    <w:qFormat/>
    <w:rsid w:val="004E0C1F"/>
    <w:pPr>
      <w:autoSpaceDE w:val="0"/>
      <w:autoSpaceDN w:val="0"/>
    </w:pPr>
  </w:style>
  <w:style w:type="character" w:styleId="af9">
    <w:name w:val="Hyperlink"/>
    <w:uiPriority w:val="99"/>
    <w:rsid w:val="00BB5CD2"/>
    <w:rPr>
      <w:color w:val="0000FF"/>
      <w:u w:val="single"/>
    </w:rPr>
  </w:style>
  <w:style w:type="character" w:customStyle="1" w:styleId="WW8Num10z0">
    <w:name w:val="WW8Num10z0"/>
    <w:rsid w:val="00EB5027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570CBD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link w:val="5"/>
    <w:semiHidden/>
    <w:rsid w:val="002917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a">
    <w:name w:val="Стиль пункта схемы"/>
    <w:basedOn w:val="a"/>
    <w:link w:val="afb"/>
    <w:rsid w:val="00291762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b">
    <w:name w:val="Стиль пункта схемы Знак"/>
    <w:link w:val="afa"/>
    <w:locked/>
    <w:rsid w:val="00291762"/>
    <w:rPr>
      <w:rFonts w:ascii="Arial" w:hAnsi="Arial" w:cs="Arial"/>
      <w:sz w:val="28"/>
      <w:szCs w:val="28"/>
      <w:lang w:eastAsia="ar-SA"/>
    </w:rPr>
  </w:style>
  <w:style w:type="paragraph" w:styleId="afc">
    <w:name w:val="caption"/>
    <w:basedOn w:val="a"/>
    <w:next w:val="a"/>
    <w:unhideWhenUsed/>
    <w:qFormat/>
    <w:locked/>
    <w:rsid w:val="00AC034B"/>
    <w:rPr>
      <w:b/>
      <w:bCs/>
    </w:rPr>
  </w:style>
  <w:style w:type="numbering" w:customStyle="1" w:styleId="14">
    <w:name w:val="Нет списка1"/>
    <w:next w:val="a2"/>
    <w:semiHidden/>
    <w:unhideWhenUsed/>
    <w:rsid w:val="002D5352"/>
  </w:style>
  <w:style w:type="character" w:customStyle="1" w:styleId="Absatz-Standardschriftart">
    <w:name w:val="Absatz-Standardschriftart"/>
    <w:rsid w:val="002D5352"/>
  </w:style>
  <w:style w:type="character" w:customStyle="1" w:styleId="WW-Absatz-Standardschriftart">
    <w:name w:val="WW-Absatz-Standardschriftart"/>
    <w:rsid w:val="002D5352"/>
  </w:style>
  <w:style w:type="character" w:customStyle="1" w:styleId="15">
    <w:name w:val="Основной шрифт абзаца1"/>
    <w:rsid w:val="002D5352"/>
  </w:style>
  <w:style w:type="paragraph" w:customStyle="1" w:styleId="16">
    <w:name w:val="Заголовок1"/>
    <w:basedOn w:val="a"/>
    <w:next w:val="a3"/>
    <w:rsid w:val="002D535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3"/>
    <w:rsid w:val="002D5352"/>
    <w:pPr>
      <w:suppressAutoHyphens/>
      <w:autoSpaceDE/>
      <w:autoSpaceDN/>
      <w:spacing w:after="120" w:line="240" w:lineRule="auto"/>
      <w:jc w:val="left"/>
    </w:pPr>
    <w:rPr>
      <w:rFonts w:cs="Tahoma"/>
      <w:lang w:eastAsia="ar-SA"/>
    </w:rPr>
  </w:style>
  <w:style w:type="paragraph" w:customStyle="1" w:styleId="17">
    <w:name w:val="Название1"/>
    <w:basedOn w:val="a"/>
    <w:rsid w:val="002D5352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D5352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afe">
    <w:name w:val="Содержимое таблицы"/>
    <w:basedOn w:val="a"/>
    <w:rsid w:val="002D5352"/>
    <w:pPr>
      <w:suppressLineNumbers/>
      <w:suppressAutoHyphen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2D5352"/>
    <w:pPr>
      <w:jc w:val="center"/>
    </w:pPr>
    <w:rPr>
      <w:b/>
      <w:bCs/>
    </w:rPr>
  </w:style>
  <w:style w:type="character" w:customStyle="1" w:styleId="rserrhl1">
    <w:name w:val="rs_err_hl1"/>
    <w:rsid w:val="002D5352"/>
  </w:style>
  <w:style w:type="paragraph" w:customStyle="1" w:styleId="210">
    <w:name w:val="Основной текст 21"/>
    <w:basedOn w:val="a"/>
    <w:rsid w:val="002D5352"/>
    <w:pPr>
      <w:suppressAutoHyphens/>
      <w:autoSpaceDE/>
      <w:autoSpaceDN/>
    </w:pPr>
    <w:rPr>
      <w:sz w:val="18"/>
      <w:lang w:eastAsia="ar-SA"/>
    </w:rPr>
  </w:style>
  <w:style w:type="paragraph" w:customStyle="1" w:styleId="19">
    <w:name w:val="Текст примечания1"/>
    <w:basedOn w:val="a"/>
    <w:rsid w:val="002D5352"/>
    <w:pPr>
      <w:suppressAutoHyphens/>
      <w:autoSpaceDE/>
      <w:autoSpaceDN/>
      <w:jc w:val="both"/>
    </w:pPr>
    <w:rPr>
      <w:lang w:val="uk-UA" w:eastAsia="ar-SA"/>
    </w:rPr>
  </w:style>
  <w:style w:type="character" w:customStyle="1" w:styleId="forminfo">
    <w:name w:val="forminfo"/>
    <w:rsid w:val="002D5352"/>
  </w:style>
  <w:style w:type="paragraph" w:styleId="31">
    <w:name w:val="Body Text Indent 3"/>
    <w:basedOn w:val="a"/>
    <w:link w:val="32"/>
    <w:rsid w:val="002D535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D5352"/>
    <w:rPr>
      <w:sz w:val="16"/>
      <w:szCs w:val="16"/>
    </w:rPr>
  </w:style>
  <w:style w:type="paragraph" w:customStyle="1" w:styleId="1a">
    <w:name w:val="1 Знак Знак Знак Знак"/>
    <w:basedOn w:val="a"/>
    <w:rsid w:val="002D535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"/>
    <w:basedOn w:val="a"/>
    <w:rsid w:val="002D5352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200">
    <w:name w:val="style20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2D5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D5352"/>
  </w:style>
  <w:style w:type="character" w:styleId="aff1">
    <w:name w:val="annotation reference"/>
    <w:basedOn w:val="a0"/>
    <w:uiPriority w:val="99"/>
    <w:semiHidden/>
    <w:unhideWhenUsed/>
    <w:rsid w:val="00732468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32468"/>
  </w:style>
  <w:style w:type="character" w:customStyle="1" w:styleId="aff3">
    <w:name w:val="Текст примечания Знак"/>
    <w:basedOn w:val="a0"/>
    <w:link w:val="aff2"/>
    <w:uiPriority w:val="99"/>
    <w:semiHidden/>
    <w:rsid w:val="0073246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3246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32468"/>
    <w:rPr>
      <w:b/>
      <w:bCs/>
    </w:rPr>
  </w:style>
  <w:style w:type="paragraph" w:styleId="aff6">
    <w:name w:val="List Paragraph"/>
    <w:basedOn w:val="a"/>
    <w:uiPriority w:val="34"/>
    <w:qFormat/>
    <w:rsid w:val="00DB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CDF9-5D96-4B34-B05C-84F86F7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43</Pages>
  <Words>11400</Words>
  <Characters>64986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ПОЛОВИНСКОГО СЕЛЬСОВЕТА</vt:lpstr>
    </vt:vector>
  </TitlesOfParts>
  <Company>Adm</Company>
  <LinksUpToDate>false</LinksUpToDate>
  <CharactersWithSpaces>76234</CharactersWithSpaces>
  <SharedDoc>false</SharedDoc>
  <HLinks>
    <vt:vector size="12" baseType="variant"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ПОЛОВИНСКОГО СЕЛЬСОВЕТА</dc:title>
  <dc:subject/>
  <dc:creator>Upr_del</dc:creator>
  <cp:keywords/>
  <cp:lastModifiedBy>Liliya</cp:lastModifiedBy>
  <cp:revision>11</cp:revision>
  <cp:lastPrinted>2020-12-21T08:40:00Z</cp:lastPrinted>
  <dcterms:created xsi:type="dcterms:W3CDTF">2021-01-19T09:56:00Z</dcterms:created>
  <dcterms:modified xsi:type="dcterms:W3CDTF">2021-01-20T05:43:00Z</dcterms:modified>
</cp:coreProperties>
</file>