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49" w:rsidRPr="00DD1B49" w:rsidRDefault="00DD1B49" w:rsidP="00DD1B49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  <w:bookmarkStart w:id="0" w:name="_GoBack"/>
      <w:bookmarkEnd w:id="0"/>
      <w:r w:rsidRPr="00DD1B49">
        <w:rPr>
          <w:noProof/>
        </w:rPr>
        <w:drawing>
          <wp:inline distT="0" distB="0" distL="0" distR="0">
            <wp:extent cx="619125" cy="733425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49" w:rsidRPr="00DD1B49" w:rsidRDefault="00DD1B49" w:rsidP="00DD1B49">
      <w:pPr>
        <w:widowControl/>
        <w:suppressAutoHyphens/>
        <w:autoSpaceDE/>
        <w:autoSpaceDN/>
        <w:adjustRightInd/>
        <w:jc w:val="center"/>
        <w:rPr>
          <w:sz w:val="16"/>
          <w:szCs w:val="24"/>
          <w:lang w:eastAsia="ar-SA"/>
        </w:rPr>
      </w:pPr>
    </w:p>
    <w:p w:rsidR="00DD1B49" w:rsidRPr="00DD1B49" w:rsidRDefault="00DD1B49" w:rsidP="00DD1B49">
      <w:pPr>
        <w:keepNext/>
        <w:widowControl/>
        <w:tabs>
          <w:tab w:val="num" w:pos="0"/>
        </w:tabs>
        <w:suppressAutoHyphens/>
        <w:autoSpaceDE/>
        <w:autoSpaceDN/>
        <w:adjustRightInd/>
        <w:ind w:left="432" w:hanging="432"/>
        <w:jc w:val="center"/>
        <w:outlineLvl w:val="0"/>
        <w:rPr>
          <w:i/>
          <w:spacing w:val="200"/>
          <w:sz w:val="36"/>
          <w:lang w:eastAsia="ar-SA"/>
        </w:rPr>
      </w:pPr>
      <w:r w:rsidRPr="00DD1B49">
        <w:rPr>
          <w:i/>
          <w:spacing w:val="200"/>
          <w:sz w:val="36"/>
          <w:lang w:eastAsia="ar-SA"/>
        </w:rPr>
        <w:t>Администрация</w:t>
      </w:r>
    </w:p>
    <w:p w:rsidR="00DD1B49" w:rsidRPr="00DD1B49" w:rsidRDefault="00DD1B49" w:rsidP="00DD1B49">
      <w:pPr>
        <w:widowControl/>
        <w:suppressAutoHyphens/>
        <w:autoSpaceDE/>
        <w:autoSpaceDN/>
        <w:adjustRightInd/>
        <w:rPr>
          <w:sz w:val="16"/>
          <w:szCs w:val="24"/>
          <w:lang w:eastAsia="ar-SA"/>
        </w:rPr>
      </w:pPr>
    </w:p>
    <w:p w:rsidR="00DD1B49" w:rsidRPr="00DD1B49" w:rsidRDefault="00DD1B49" w:rsidP="00DD1B49">
      <w:pPr>
        <w:widowControl/>
        <w:tabs>
          <w:tab w:val="left" w:pos="4536"/>
        </w:tabs>
        <w:suppressAutoHyphens/>
        <w:autoSpaceDE/>
        <w:autoSpaceDN/>
        <w:adjustRightInd/>
        <w:jc w:val="center"/>
        <w:rPr>
          <w:rFonts w:ascii="Bookman Old Style" w:hAnsi="Bookman Old Style"/>
          <w:i/>
          <w:spacing w:val="15"/>
          <w:sz w:val="24"/>
          <w:lang w:eastAsia="ar-SA"/>
        </w:rPr>
      </w:pPr>
      <w:r w:rsidRPr="00DD1B49">
        <w:rPr>
          <w:rFonts w:ascii="Bookman Old Style" w:hAnsi="Bookman Old Style"/>
          <w:i/>
          <w:spacing w:val="15"/>
          <w:sz w:val="24"/>
          <w:lang w:eastAsia="ar-SA"/>
        </w:rPr>
        <w:t xml:space="preserve">Бутурлиновского городского поселения </w:t>
      </w:r>
    </w:p>
    <w:p w:rsidR="00DD1B49" w:rsidRPr="00DD1B49" w:rsidRDefault="00DD1B49" w:rsidP="00DD1B49">
      <w:pPr>
        <w:widowControl/>
        <w:tabs>
          <w:tab w:val="left" w:pos="4536"/>
        </w:tabs>
        <w:suppressAutoHyphens/>
        <w:autoSpaceDE/>
        <w:autoSpaceDN/>
        <w:adjustRightInd/>
        <w:jc w:val="center"/>
        <w:rPr>
          <w:rFonts w:ascii="Bookman Old Style" w:hAnsi="Bookman Old Style"/>
          <w:i/>
          <w:spacing w:val="15"/>
          <w:sz w:val="24"/>
          <w:lang w:eastAsia="ar-SA"/>
        </w:rPr>
      </w:pPr>
      <w:r w:rsidRPr="00DD1B49">
        <w:rPr>
          <w:rFonts w:ascii="Bookman Old Style" w:hAnsi="Bookman Old Style"/>
          <w:i/>
          <w:spacing w:val="15"/>
          <w:sz w:val="24"/>
          <w:lang w:eastAsia="ar-SA"/>
        </w:rPr>
        <w:t>Бутурлиновского муниципального района</w:t>
      </w:r>
    </w:p>
    <w:p w:rsidR="00DD1B49" w:rsidRPr="00DD1B49" w:rsidRDefault="00DD1B49" w:rsidP="00DD1B49">
      <w:pPr>
        <w:widowControl/>
        <w:suppressAutoHyphens/>
        <w:autoSpaceDE/>
        <w:autoSpaceDN/>
        <w:adjustRightInd/>
        <w:jc w:val="center"/>
        <w:rPr>
          <w:rFonts w:ascii="Bookman Old Style" w:hAnsi="Bookman Old Style"/>
          <w:i/>
          <w:spacing w:val="15"/>
          <w:sz w:val="24"/>
          <w:szCs w:val="24"/>
          <w:lang w:eastAsia="ar-SA"/>
        </w:rPr>
      </w:pPr>
      <w:r w:rsidRPr="00DD1B49">
        <w:rPr>
          <w:rFonts w:ascii="Bookman Old Style" w:hAnsi="Bookman Old Style"/>
          <w:i/>
          <w:spacing w:val="15"/>
          <w:sz w:val="24"/>
          <w:szCs w:val="24"/>
          <w:lang w:eastAsia="ar-SA"/>
        </w:rPr>
        <w:t>Воронежской области</w:t>
      </w:r>
    </w:p>
    <w:p w:rsidR="00DD1B49" w:rsidRPr="00BE3CCB" w:rsidRDefault="00DD1B49" w:rsidP="00DD1B49">
      <w:pPr>
        <w:keepNext/>
        <w:widowControl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ind w:left="576" w:hanging="576"/>
        <w:jc w:val="center"/>
        <w:outlineLvl w:val="1"/>
        <w:rPr>
          <w:rFonts w:ascii="Impact" w:hAnsi="Impact"/>
          <w:spacing w:val="300"/>
          <w:sz w:val="28"/>
          <w:szCs w:val="28"/>
          <w:lang w:eastAsia="ar-SA"/>
        </w:rPr>
      </w:pPr>
    </w:p>
    <w:p w:rsidR="00DD1B49" w:rsidRPr="00DD1B49" w:rsidRDefault="00DD1B49" w:rsidP="00DD1B49">
      <w:pPr>
        <w:keepNext/>
        <w:widowControl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ind w:left="576" w:hanging="576"/>
        <w:jc w:val="center"/>
        <w:outlineLvl w:val="1"/>
        <w:rPr>
          <w:rFonts w:ascii="Impact" w:hAnsi="Impact"/>
          <w:spacing w:val="300"/>
          <w:sz w:val="44"/>
          <w:lang w:eastAsia="ar-SA"/>
        </w:rPr>
      </w:pPr>
      <w:r w:rsidRPr="00DD1B49">
        <w:rPr>
          <w:rFonts w:ascii="Impact" w:hAnsi="Impact"/>
          <w:spacing w:val="300"/>
          <w:sz w:val="44"/>
          <w:lang w:eastAsia="ar-SA"/>
        </w:rPr>
        <w:t>Постановление</w:t>
      </w:r>
    </w:p>
    <w:p w:rsidR="00DD1B49" w:rsidRDefault="00DD1B49" w:rsidP="00FE0D93">
      <w:pPr>
        <w:jc w:val="both"/>
        <w:rPr>
          <w:sz w:val="28"/>
          <w:szCs w:val="28"/>
        </w:rPr>
      </w:pPr>
    </w:p>
    <w:p w:rsidR="00B71767" w:rsidRPr="00DD1B49" w:rsidRDefault="00FE0D93" w:rsidP="00FE0D93">
      <w:pPr>
        <w:jc w:val="both"/>
        <w:rPr>
          <w:sz w:val="28"/>
          <w:szCs w:val="28"/>
          <w:u w:val="single"/>
        </w:rPr>
      </w:pPr>
      <w:r w:rsidRPr="004F7174">
        <w:rPr>
          <w:sz w:val="28"/>
          <w:szCs w:val="28"/>
        </w:rPr>
        <w:t xml:space="preserve">от </w:t>
      </w:r>
      <w:r w:rsidR="00715B40">
        <w:rPr>
          <w:sz w:val="28"/>
          <w:szCs w:val="28"/>
          <w:u w:val="single"/>
        </w:rPr>
        <w:t>31</w:t>
      </w:r>
      <w:r w:rsidR="00794077">
        <w:rPr>
          <w:sz w:val="28"/>
          <w:szCs w:val="28"/>
          <w:u w:val="single"/>
        </w:rPr>
        <w:t>.</w:t>
      </w:r>
      <w:r w:rsidR="00721F8A">
        <w:rPr>
          <w:sz w:val="28"/>
          <w:szCs w:val="28"/>
          <w:u w:val="single"/>
        </w:rPr>
        <w:t>01</w:t>
      </w:r>
      <w:r w:rsidR="00216251">
        <w:rPr>
          <w:sz w:val="28"/>
          <w:szCs w:val="28"/>
          <w:u w:val="single"/>
        </w:rPr>
        <w:t>.</w:t>
      </w:r>
      <w:r w:rsidRPr="00DD1B49">
        <w:rPr>
          <w:sz w:val="28"/>
          <w:szCs w:val="28"/>
          <w:u w:val="single"/>
        </w:rPr>
        <w:t>202</w:t>
      </w:r>
      <w:r w:rsidR="000031B5">
        <w:rPr>
          <w:sz w:val="28"/>
          <w:szCs w:val="28"/>
          <w:u w:val="single"/>
        </w:rPr>
        <w:t>3</w:t>
      </w:r>
      <w:r w:rsidRPr="00DD1B49">
        <w:rPr>
          <w:sz w:val="28"/>
          <w:szCs w:val="28"/>
          <w:u w:val="single"/>
        </w:rPr>
        <w:t xml:space="preserve"> г.</w:t>
      </w:r>
      <w:r w:rsidR="004F7174">
        <w:rPr>
          <w:sz w:val="28"/>
          <w:szCs w:val="28"/>
        </w:rPr>
        <w:t xml:space="preserve"> </w:t>
      </w:r>
      <w:r w:rsidRPr="004F7174">
        <w:rPr>
          <w:sz w:val="28"/>
          <w:szCs w:val="28"/>
        </w:rPr>
        <w:t xml:space="preserve">№ </w:t>
      </w:r>
      <w:r w:rsidR="00794077">
        <w:rPr>
          <w:sz w:val="28"/>
          <w:szCs w:val="28"/>
          <w:u w:val="single"/>
        </w:rPr>
        <w:t>45</w:t>
      </w:r>
    </w:p>
    <w:p w:rsidR="00FE0D93" w:rsidRPr="00DD1B49" w:rsidRDefault="00DD1B49" w:rsidP="00DD1B49">
      <w:pPr>
        <w:rPr>
          <w:sz w:val="24"/>
          <w:szCs w:val="24"/>
        </w:rPr>
      </w:pPr>
      <w:r w:rsidRPr="00DD1B49">
        <w:rPr>
          <w:sz w:val="24"/>
          <w:szCs w:val="24"/>
        </w:rPr>
        <w:t>г.Бутурлиновка</w:t>
      </w:r>
    </w:p>
    <w:p w:rsidR="007F0B00" w:rsidRPr="001324A8" w:rsidRDefault="007F0B00" w:rsidP="00C42FA1">
      <w:pPr>
        <w:ind w:firstLine="709"/>
        <w:jc w:val="both"/>
        <w:rPr>
          <w:bCs/>
          <w:sz w:val="28"/>
          <w:szCs w:val="28"/>
        </w:rPr>
      </w:pPr>
    </w:p>
    <w:p w:rsidR="007F0B00" w:rsidRPr="001324A8" w:rsidRDefault="007F0B00" w:rsidP="00BE3CCB">
      <w:pPr>
        <w:pStyle w:val="ConsPlusTitle"/>
        <w:widowControl/>
        <w:tabs>
          <w:tab w:val="left" w:pos="4678"/>
        </w:tabs>
        <w:ind w:right="4538"/>
        <w:jc w:val="both"/>
        <w:rPr>
          <w:rFonts w:ascii="Times New Roman" w:hAnsi="Times New Roman" w:cs="Times New Roman"/>
          <w:sz w:val="28"/>
          <w:szCs w:val="28"/>
        </w:rPr>
      </w:pPr>
      <w:r w:rsidRPr="001324A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3287F" w:rsidRPr="001324A8">
        <w:rPr>
          <w:rFonts w:ascii="Times New Roman" w:hAnsi="Times New Roman" w:cs="Times New Roman"/>
          <w:sz w:val="28"/>
          <w:szCs w:val="28"/>
        </w:rPr>
        <w:t xml:space="preserve">стоимости услуг по погребению на территории </w:t>
      </w:r>
      <w:r w:rsidR="00DD1B49" w:rsidRPr="00DD1B49">
        <w:rPr>
          <w:rFonts w:ascii="Times New Roman" w:hAnsi="Times New Roman" w:cs="Times New Roman"/>
          <w:sz w:val="28"/>
          <w:szCs w:val="28"/>
        </w:rPr>
        <w:t>Бутурлиновского</w:t>
      </w:r>
      <w:r w:rsidR="004F7174">
        <w:rPr>
          <w:rFonts w:ascii="Times New Roman" w:hAnsi="Times New Roman" w:cs="Times New Roman"/>
          <w:sz w:val="28"/>
          <w:szCs w:val="28"/>
        </w:rPr>
        <w:t xml:space="preserve"> </w:t>
      </w:r>
      <w:r w:rsidR="00DD1B49" w:rsidRPr="00DD1B4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E0D93" w:rsidRPr="00DD1B49">
        <w:rPr>
          <w:rFonts w:ascii="Times New Roman" w:hAnsi="Times New Roman" w:cs="Times New Roman"/>
          <w:sz w:val="28"/>
          <w:szCs w:val="28"/>
        </w:rPr>
        <w:t>поселения</w:t>
      </w:r>
      <w:r w:rsidR="004F7174">
        <w:rPr>
          <w:rFonts w:ascii="Times New Roman" w:hAnsi="Times New Roman" w:cs="Times New Roman"/>
          <w:sz w:val="28"/>
          <w:szCs w:val="28"/>
        </w:rPr>
        <w:t xml:space="preserve"> </w:t>
      </w:r>
      <w:r w:rsidR="00DD1B49" w:rsidRPr="00DD1B49">
        <w:rPr>
          <w:rFonts w:ascii="Times New Roman" w:hAnsi="Times New Roman" w:cs="Times New Roman"/>
          <w:sz w:val="28"/>
          <w:szCs w:val="28"/>
        </w:rPr>
        <w:t>Бутурлиновского</w:t>
      </w:r>
      <w:r w:rsidR="0053287F" w:rsidRPr="00DD1B4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82662B" w:rsidRPr="001324A8" w:rsidRDefault="0082662B" w:rsidP="00C2369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B49" w:rsidRDefault="007F0B00" w:rsidP="00C2369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91220">
        <w:rPr>
          <w:sz w:val="28"/>
          <w:szCs w:val="28"/>
        </w:rPr>
        <w:t>В</w:t>
      </w:r>
      <w:r w:rsidR="00D77104" w:rsidRPr="00B91220">
        <w:rPr>
          <w:sz w:val="28"/>
          <w:szCs w:val="28"/>
        </w:rPr>
        <w:t xml:space="preserve"> соответствии с</w:t>
      </w:r>
      <w:r w:rsidR="004F7174">
        <w:rPr>
          <w:sz w:val="28"/>
          <w:szCs w:val="28"/>
        </w:rPr>
        <w:t xml:space="preserve"> </w:t>
      </w:r>
      <w:r w:rsidR="0053287F" w:rsidRPr="00B91220">
        <w:rPr>
          <w:sz w:val="28"/>
          <w:szCs w:val="28"/>
        </w:rPr>
        <w:t>Федеральн</w:t>
      </w:r>
      <w:r w:rsidR="00D77104" w:rsidRPr="00B91220">
        <w:rPr>
          <w:sz w:val="28"/>
          <w:szCs w:val="28"/>
        </w:rPr>
        <w:t>ым</w:t>
      </w:r>
      <w:r w:rsidR="007B5444">
        <w:rPr>
          <w:sz w:val="28"/>
          <w:szCs w:val="28"/>
        </w:rPr>
        <w:t>и</w:t>
      </w:r>
      <w:r w:rsidR="0053287F" w:rsidRPr="00B91220">
        <w:rPr>
          <w:sz w:val="28"/>
          <w:szCs w:val="28"/>
        </w:rPr>
        <w:t xml:space="preserve"> закон</w:t>
      </w:r>
      <w:r w:rsidR="007B5444">
        <w:rPr>
          <w:sz w:val="28"/>
          <w:szCs w:val="28"/>
        </w:rPr>
        <w:t>ами</w:t>
      </w:r>
      <w:r w:rsidR="004F7174">
        <w:rPr>
          <w:sz w:val="28"/>
          <w:szCs w:val="28"/>
        </w:rPr>
        <w:t xml:space="preserve"> </w:t>
      </w:r>
      <w:r w:rsidR="002165D3" w:rsidRPr="00B91220">
        <w:rPr>
          <w:sz w:val="28"/>
          <w:szCs w:val="28"/>
        </w:rPr>
        <w:t>от 06.10.20</w:t>
      </w:r>
      <w:r w:rsidR="007B5444">
        <w:rPr>
          <w:sz w:val="28"/>
          <w:szCs w:val="28"/>
        </w:rPr>
        <w:t>0</w:t>
      </w:r>
      <w:r w:rsidR="002165D3" w:rsidRPr="00B91220">
        <w:rPr>
          <w:sz w:val="28"/>
          <w:szCs w:val="28"/>
        </w:rPr>
        <w:t xml:space="preserve">3 №131-ФЗ «Об общих принципах организации местного самоуправления в Российской Федерации», </w:t>
      </w:r>
      <w:r w:rsidR="0053287F" w:rsidRPr="00B91220">
        <w:rPr>
          <w:sz w:val="28"/>
          <w:szCs w:val="28"/>
        </w:rPr>
        <w:t>от 12.01.1996 № 8-ФЗ «О погребении и похоронном деле»</w:t>
      </w:r>
      <w:r w:rsidR="002544DE">
        <w:rPr>
          <w:sz w:val="28"/>
          <w:szCs w:val="28"/>
        </w:rPr>
        <w:t>,</w:t>
      </w:r>
      <w:r w:rsidR="004F7174">
        <w:rPr>
          <w:sz w:val="28"/>
          <w:szCs w:val="28"/>
        </w:rPr>
        <w:t xml:space="preserve"> </w:t>
      </w:r>
      <w:r w:rsidR="009D7CC7" w:rsidRPr="00B91220">
        <w:rPr>
          <w:sz w:val="28"/>
          <w:szCs w:val="28"/>
        </w:rPr>
        <w:t xml:space="preserve">постановлением Правительства РФ </w:t>
      </w:r>
      <w:r w:rsidR="009D7CC7" w:rsidRPr="003E1434">
        <w:rPr>
          <w:color w:val="000000" w:themeColor="text1"/>
          <w:sz w:val="28"/>
          <w:szCs w:val="28"/>
        </w:rPr>
        <w:t xml:space="preserve">от </w:t>
      </w:r>
      <w:r w:rsidR="00715B40" w:rsidRPr="00715B40">
        <w:rPr>
          <w:color w:val="000000" w:themeColor="text1"/>
          <w:sz w:val="28"/>
          <w:szCs w:val="28"/>
        </w:rPr>
        <w:t>30</w:t>
      </w:r>
      <w:r w:rsidR="00216251" w:rsidRPr="00715B40">
        <w:rPr>
          <w:color w:val="000000" w:themeColor="text1"/>
          <w:sz w:val="28"/>
          <w:szCs w:val="28"/>
        </w:rPr>
        <w:t>.01.202</w:t>
      </w:r>
      <w:r w:rsidR="00715B40" w:rsidRPr="00715B40">
        <w:rPr>
          <w:color w:val="000000" w:themeColor="text1"/>
          <w:sz w:val="28"/>
          <w:szCs w:val="28"/>
        </w:rPr>
        <w:t>3</w:t>
      </w:r>
      <w:r w:rsidR="00216251" w:rsidRPr="00715B40">
        <w:rPr>
          <w:color w:val="000000" w:themeColor="text1"/>
          <w:sz w:val="28"/>
          <w:szCs w:val="28"/>
        </w:rPr>
        <w:t xml:space="preserve"> № </w:t>
      </w:r>
      <w:r w:rsidR="00715B40" w:rsidRPr="00715B40">
        <w:rPr>
          <w:color w:val="000000" w:themeColor="text1"/>
          <w:sz w:val="28"/>
          <w:szCs w:val="28"/>
        </w:rPr>
        <w:t>119</w:t>
      </w:r>
      <w:r w:rsidR="004F7174">
        <w:rPr>
          <w:color w:val="000000" w:themeColor="text1"/>
          <w:sz w:val="28"/>
          <w:szCs w:val="28"/>
        </w:rPr>
        <w:t xml:space="preserve"> </w:t>
      </w:r>
      <w:r w:rsidR="00425492" w:rsidRPr="00B91220">
        <w:rPr>
          <w:sz w:val="28"/>
          <w:szCs w:val="28"/>
          <w:shd w:val="clear" w:color="auto" w:fill="FFFFFF"/>
        </w:rPr>
        <w:t>«Об утверждении коэффициента индексации выплат, пособий и компенсаций в 202</w:t>
      </w:r>
      <w:r w:rsidR="000031B5">
        <w:rPr>
          <w:sz w:val="28"/>
          <w:szCs w:val="28"/>
          <w:shd w:val="clear" w:color="auto" w:fill="FFFFFF"/>
        </w:rPr>
        <w:t>3</w:t>
      </w:r>
      <w:r w:rsidR="00425492" w:rsidRPr="00B91220">
        <w:rPr>
          <w:sz w:val="28"/>
          <w:szCs w:val="28"/>
          <w:shd w:val="clear" w:color="auto" w:fill="FFFFFF"/>
        </w:rPr>
        <w:t xml:space="preserve"> году»</w:t>
      </w:r>
      <w:r w:rsidR="009D7CC7" w:rsidRPr="00B91220">
        <w:rPr>
          <w:sz w:val="28"/>
          <w:szCs w:val="28"/>
        </w:rPr>
        <w:t xml:space="preserve">, </w:t>
      </w:r>
      <w:r w:rsidR="005B1A00" w:rsidRPr="00B91220">
        <w:rPr>
          <w:sz w:val="28"/>
          <w:szCs w:val="28"/>
        </w:rPr>
        <w:t xml:space="preserve">Уставом </w:t>
      </w:r>
      <w:r w:rsidR="00DD1B49" w:rsidRPr="00B91220">
        <w:rPr>
          <w:sz w:val="28"/>
          <w:szCs w:val="28"/>
        </w:rPr>
        <w:t>Бутурлиновского городского</w:t>
      </w:r>
      <w:r w:rsidR="00FE0D93" w:rsidRPr="00B91220">
        <w:rPr>
          <w:sz w:val="28"/>
          <w:szCs w:val="28"/>
        </w:rPr>
        <w:t xml:space="preserve"> поселения </w:t>
      </w:r>
      <w:r w:rsidR="00DD1B49" w:rsidRPr="00B91220">
        <w:rPr>
          <w:sz w:val="28"/>
          <w:szCs w:val="28"/>
        </w:rPr>
        <w:t xml:space="preserve">Бутурлиновского </w:t>
      </w:r>
      <w:r w:rsidR="005B1A00" w:rsidRPr="00B91220">
        <w:rPr>
          <w:sz w:val="28"/>
          <w:szCs w:val="28"/>
        </w:rPr>
        <w:t>муниципального района Воронежской области,</w:t>
      </w:r>
      <w:r w:rsidRPr="00B91220">
        <w:rPr>
          <w:sz w:val="28"/>
          <w:szCs w:val="28"/>
        </w:rPr>
        <w:t xml:space="preserve"> администрация </w:t>
      </w:r>
      <w:r w:rsidR="00DD1B49" w:rsidRPr="00B91220">
        <w:rPr>
          <w:sz w:val="28"/>
          <w:szCs w:val="28"/>
        </w:rPr>
        <w:t>Бутурлиновского городского</w:t>
      </w:r>
      <w:r w:rsidR="00FE0D93" w:rsidRPr="00B91220">
        <w:rPr>
          <w:sz w:val="28"/>
          <w:szCs w:val="28"/>
        </w:rPr>
        <w:t xml:space="preserve"> поселения </w:t>
      </w:r>
    </w:p>
    <w:p w:rsidR="00B91220" w:rsidRPr="00B91220" w:rsidRDefault="00B91220" w:rsidP="00C2369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F0B00" w:rsidRDefault="00DD1B49" w:rsidP="00C23691">
      <w:pPr>
        <w:tabs>
          <w:tab w:val="left" w:pos="0"/>
        </w:tabs>
        <w:jc w:val="center"/>
        <w:rPr>
          <w:b/>
          <w:sz w:val="28"/>
          <w:szCs w:val="28"/>
        </w:rPr>
      </w:pPr>
      <w:r w:rsidRPr="00B91220">
        <w:rPr>
          <w:b/>
          <w:sz w:val="28"/>
          <w:szCs w:val="28"/>
        </w:rPr>
        <w:t>ПОСТАНОВЛЯЕТ</w:t>
      </w:r>
      <w:r w:rsidR="007F0B00" w:rsidRPr="00B91220">
        <w:rPr>
          <w:b/>
          <w:sz w:val="28"/>
          <w:szCs w:val="28"/>
        </w:rPr>
        <w:t>:</w:t>
      </w:r>
    </w:p>
    <w:p w:rsidR="00B91220" w:rsidRPr="00B91220" w:rsidRDefault="00B91220" w:rsidP="00C23691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7F0B00" w:rsidRPr="00B91220" w:rsidRDefault="00C23691" w:rsidP="00C2369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0B00" w:rsidRPr="00B91220">
        <w:rPr>
          <w:sz w:val="28"/>
          <w:szCs w:val="28"/>
        </w:rPr>
        <w:t>Утвердить</w:t>
      </w:r>
      <w:r w:rsidR="00991613" w:rsidRPr="00B91220">
        <w:rPr>
          <w:sz w:val="28"/>
          <w:szCs w:val="28"/>
        </w:rPr>
        <w:t xml:space="preserve"> стоимость </w:t>
      </w:r>
      <w:r w:rsidR="0053287F" w:rsidRPr="00B91220">
        <w:rPr>
          <w:sz w:val="28"/>
          <w:szCs w:val="28"/>
        </w:rPr>
        <w:t>услуг</w:t>
      </w:r>
      <w:r w:rsidR="00991613" w:rsidRPr="00B91220">
        <w:rPr>
          <w:sz w:val="28"/>
          <w:szCs w:val="28"/>
        </w:rPr>
        <w:t>,</w:t>
      </w:r>
      <w:r w:rsidR="004F7174">
        <w:rPr>
          <w:sz w:val="28"/>
          <w:szCs w:val="28"/>
        </w:rPr>
        <w:t xml:space="preserve"> </w:t>
      </w:r>
      <w:r w:rsidR="00991613" w:rsidRPr="00B91220">
        <w:rPr>
          <w:sz w:val="28"/>
          <w:szCs w:val="28"/>
        </w:rPr>
        <w:t xml:space="preserve">предоставляемых согласно гарантированному перечню услуг по погребению </w:t>
      </w:r>
      <w:r w:rsidR="0053287F" w:rsidRPr="00B91220">
        <w:rPr>
          <w:sz w:val="28"/>
          <w:szCs w:val="28"/>
        </w:rPr>
        <w:t xml:space="preserve">на территории </w:t>
      </w:r>
      <w:r w:rsidR="00DD1B49" w:rsidRPr="00B91220">
        <w:rPr>
          <w:sz w:val="28"/>
          <w:szCs w:val="28"/>
        </w:rPr>
        <w:t xml:space="preserve">Бутурлиновского городского поселения Бутурлиновского муниципального района Воронежской </w:t>
      </w:r>
      <w:r w:rsidR="0053287F" w:rsidRPr="00B91220">
        <w:rPr>
          <w:sz w:val="28"/>
          <w:szCs w:val="28"/>
        </w:rPr>
        <w:t>области</w:t>
      </w:r>
      <w:r w:rsidR="007B5444">
        <w:rPr>
          <w:sz w:val="28"/>
          <w:szCs w:val="28"/>
        </w:rPr>
        <w:t>,</w:t>
      </w:r>
      <w:r w:rsidR="00991613" w:rsidRPr="00B91220">
        <w:rPr>
          <w:sz w:val="28"/>
          <w:szCs w:val="28"/>
        </w:rPr>
        <w:t xml:space="preserve"> согласно приложению.</w:t>
      </w:r>
    </w:p>
    <w:p w:rsidR="00F747CE" w:rsidRPr="00B91220" w:rsidRDefault="00796148" w:rsidP="00C23691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B91220">
        <w:rPr>
          <w:sz w:val="28"/>
          <w:szCs w:val="28"/>
        </w:rPr>
        <w:t xml:space="preserve">2. </w:t>
      </w:r>
      <w:r w:rsidR="00774413">
        <w:rPr>
          <w:sz w:val="28"/>
          <w:szCs w:val="28"/>
        </w:rPr>
        <w:t>С</w:t>
      </w:r>
      <w:r w:rsidR="00C41A94" w:rsidRPr="00B91220">
        <w:rPr>
          <w:iCs/>
          <w:sz w:val="28"/>
          <w:szCs w:val="28"/>
        </w:rPr>
        <w:t>тоимость услуг, предоставляемых согласно гарантированному перечню услуг по погребению, подлежит индексации</w:t>
      </w:r>
      <w:r w:rsidR="00283E99" w:rsidRPr="00B91220">
        <w:rPr>
          <w:iCs/>
          <w:sz w:val="28"/>
          <w:szCs w:val="28"/>
        </w:rPr>
        <w:t xml:space="preserve">, </w:t>
      </w:r>
      <w:r w:rsidR="00F747CE" w:rsidRPr="00B91220">
        <w:rPr>
          <w:iCs/>
          <w:sz w:val="28"/>
          <w:szCs w:val="28"/>
        </w:rPr>
        <w:t>исходя из</w:t>
      </w:r>
      <w:r w:rsidR="00283E99" w:rsidRPr="00B91220">
        <w:rPr>
          <w:iCs/>
          <w:sz w:val="28"/>
          <w:szCs w:val="28"/>
        </w:rPr>
        <w:t xml:space="preserve"> прогнозируемого уровня инфляции, установленного федеральным законодательством,</w:t>
      </w:r>
      <w:r w:rsidR="004F7174">
        <w:rPr>
          <w:iCs/>
          <w:sz w:val="28"/>
          <w:szCs w:val="28"/>
        </w:rPr>
        <w:t xml:space="preserve"> </w:t>
      </w:r>
      <w:r w:rsidR="00721F8A">
        <w:rPr>
          <w:iCs/>
          <w:sz w:val="28"/>
          <w:szCs w:val="28"/>
        </w:rPr>
        <w:t xml:space="preserve">в </w:t>
      </w:r>
      <w:r w:rsidR="00283E99" w:rsidRPr="00B91220">
        <w:rPr>
          <w:iCs/>
          <w:sz w:val="28"/>
          <w:szCs w:val="28"/>
        </w:rPr>
        <w:t>сроки</w:t>
      </w:r>
      <w:r w:rsidR="004F7174">
        <w:rPr>
          <w:iCs/>
          <w:sz w:val="28"/>
          <w:szCs w:val="28"/>
        </w:rPr>
        <w:t xml:space="preserve"> </w:t>
      </w:r>
      <w:r w:rsidR="00F747CE" w:rsidRPr="00B91220">
        <w:rPr>
          <w:iCs/>
          <w:sz w:val="28"/>
          <w:szCs w:val="28"/>
        </w:rPr>
        <w:t>определяе</w:t>
      </w:r>
      <w:r w:rsidR="00283E99" w:rsidRPr="00B91220">
        <w:rPr>
          <w:iCs/>
          <w:sz w:val="28"/>
          <w:szCs w:val="28"/>
        </w:rPr>
        <w:t>мые</w:t>
      </w:r>
      <w:r w:rsidR="00F747CE" w:rsidRPr="00B91220">
        <w:rPr>
          <w:iCs/>
          <w:sz w:val="28"/>
          <w:szCs w:val="28"/>
        </w:rPr>
        <w:t xml:space="preserve"> Правительством Российской Федерации.</w:t>
      </w:r>
    </w:p>
    <w:p w:rsidR="006D1952" w:rsidRPr="00B91220" w:rsidRDefault="00774413" w:rsidP="00C2369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6D1952" w:rsidRPr="00B91220">
        <w:rPr>
          <w:sz w:val="28"/>
          <w:szCs w:val="28"/>
        </w:rPr>
        <w:t xml:space="preserve">. Признать утратившим силу </w:t>
      </w:r>
      <w:r w:rsidR="00DD1B49" w:rsidRPr="00B91220">
        <w:rPr>
          <w:sz w:val="28"/>
          <w:szCs w:val="28"/>
        </w:rPr>
        <w:t xml:space="preserve">постановление администрации Бутурлиновского городского поселения от </w:t>
      </w:r>
      <w:r w:rsidR="000031B5">
        <w:rPr>
          <w:sz w:val="28"/>
          <w:szCs w:val="28"/>
        </w:rPr>
        <w:t>28.01</w:t>
      </w:r>
      <w:r w:rsidR="00DD1B49" w:rsidRPr="00B91220">
        <w:rPr>
          <w:sz w:val="28"/>
          <w:szCs w:val="28"/>
        </w:rPr>
        <w:t>.202</w:t>
      </w:r>
      <w:r w:rsidR="000031B5">
        <w:rPr>
          <w:sz w:val="28"/>
          <w:szCs w:val="28"/>
        </w:rPr>
        <w:t>2</w:t>
      </w:r>
      <w:r w:rsidR="00DD1B49" w:rsidRPr="00B91220">
        <w:rPr>
          <w:sz w:val="28"/>
          <w:szCs w:val="28"/>
        </w:rPr>
        <w:t xml:space="preserve"> года № </w:t>
      </w:r>
      <w:r w:rsidR="000031B5">
        <w:rPr>
          <w:sz w:val="28"/>
          <w:szCs w:val="28"/>
        </w:rPr>
        <w:t>45</w:t>
      </w:r>
      <w:r w:rsidR="00DD1B49" w:rsidRPr="00B91220">
        <w:rPr>
          <w:sz w:val="28"/>
          <w:szCs w:val="28"/>
        </w:rPr>
        <w:t xml:space="preserve"> «Об утверждении стоимости гарантированного перечня услуг по погребению в Бутурлиновском городском поселении</w:t>
      </w:r>
      <w:r w:rsidR="004F7174">
        <w:rPr>
          <w:sz w:val="28"/>
          <w:szCs w:val="28"/>
        </w:rPr>
        <w:t>»</w:t>
      </w:r>
      <w:r w:rsidR="00FB1ADA" w:rsidRPr="00B91220">
        <w:rPr>
          <w:bCs/>
          <w:sz w:val="28"/>
          <w:szCs w:val="28"/>
        </w:rPr>
        <w:t>.</w:t>
      </w:r>
    </w:p>
    <w:p w:rsidR="00FB1ADA" w:rsidRPr="00B91220" w:rsidRDefault="00774413" w:rsidP="00C23691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4</w:t>
      </w:r>
      <w:r w:rsidR="00B964D3" w:rsidRPr="00B91220">
        <w:rPr>
          <w:iCs/>
          <w:sz w:val="28"/>
          <w:szCs w:val="28"/>
        </w:rPr>
        <w:t xml:space="preserve">. </w:t>
      </w:r>
      <w:r w:rsidR="007B5444">
        <w:rPr>
          <w:iCs/>
          <w:sz w:val="28"/>
          <w:szCs w:val="28"/>
        </w:rPr>
        <w:t>Опубликовать н</w:t>
      </w:r>
      <w:r w:rsidR="00DD1B49" w:rsidRPr="00B91220">
        <w:rPr>
          <w:iCs/>
          <w:sz w:val="28"/>
          <w:szCs w:val="28"/>
        </w:rPr>
        <w:t>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</w:t>
      </w:r>
      <w:r w:rsidR="007B5444">
        <w:rPr>
          <w:iCs/>
          <w:sz w:val="28"/>
          <w:szCs w:val="28"/>
        </w:rPr>
        <w:t>»</w:t>
      </w:r>
      <w:r w:rsidR="00C23691">
        <w:rPr>
          <w:iCs/>
          <w:sz w:val="28"/>
          <w:szCs w:val="28"/>
        </w:rPr>
        <w:t xml:space="preserve"> </w:t>
      </w:r>
      <w:r w:rsidR="004F7174">
        <w:rPr>
          <w:iCs/>
          <w:sz w:val="28"/>
          <w:szCs w:val="28"/>
        </w:rPr>
        <w:t xml:space="preserve">и </w:t>
      </w:r>
      <w:r w:rsidR="00C23691">
        <w:rPr>
          <w:iCs/>
          <w:sz w:val="28"/>
          <w:szCs w:val="28"/>
        </w:rPr>
        <w:t>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</w:t>
      </w:r>
      <w:r w:rsidR="00FB1ADA" w:rsidRPr="00B91220">
        <w:rPr>
          <w:iCs/>
          <w:sz w:val="28"/>
          <w:szCs w:val="28"/>
        </w:rPr>
        <w:t>.</w:t>
      </w:r>
    </w:p>
    <w:p w:rsidR="00FB1ADA" w:rsidRPr="00B91220" w:rsidRDefault="00774413" w:rsidP="00C23691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D83CD0" w:rsidRPr="00B91220">
        <w:rPr>
          <w:iCs/>
          <w:sz w:val="28"/>
          <w:szCs w:val="28"/>
        </w:rPr>
        <w:t xml:space="preserve">. </w:t>
      </w:r>
      <w:r w:rsidR="00DD1B49" w:rsidRPr="00B91220">
        <w:rPr>
          <w:iCs/>
          <w:sz w:val="28"/>
          <w:szCs w:val="28"/>
        </w:rPr>
        <w:t>Настоящего постановление вступает в силу с 1 февраля 202</w:t>
      </w:r>
      <w:r w:rsidR="000031B5">
        <w:rPr>
          <w:iCs/>
          <w:sz w:val="28"/>
          <w:szCs w:val="28"/>
        </w:rPr>
        <w:t>3</w:t>
      </w:r>
      <w:r w:rsidR="00DD1B49" w:rsidRPr="00B91220">
        <w:rPr>
          <w:iCs/>
          <w:sz w:val="28"/>
          <w:szCs w:val="28"/>
        </w:rPr>
        <w:t xml:space="preserve"> года.</w:t>
      </w:r>
    </w:p>
    <w:p w:rsidR="007F0B00" w:rsidRPr="00B91220" w:rsidRDefault="00774413" w:rsidP="00C23691">
      <w:pPr>
        <w:tabs>
          <w:tab w:val="left" w:pos="0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6</w:t>
      </w:r>
      <w:r w:rsidR="00FB1ADA" w:rsidRPr="00B91220">
        <w:rPr>
          <w:iCs/>
          <w:sz w:val="28"/>
          <w:szCs w:val="28"/>
        </w:rPr>
        <w:t>.</w:t>
      </w:r>
      <w:r w:rsidR="004F7174">
        <w:rPr>
          <w:iCs/>
          <w:sz w:val="28"/>
          <w:szCs w:val="28"/>
        </w:rPr>
        <w:t xml:space="preserve"> </w:t>
      </w:r>
      <w:r w:rsidR="007F0B00" w:rsidRPr="00B91220">
        <w:rPr>
          <w:sz w:val="28"/>
          <w:szCs w:val="28"/>
        </w:rPr>
        <w:t>Контроль исполнения настоящего постановления оставляю за собой.</w:t>
      </w:r>
    </w:p>
    <w:p w:rsidR="00FE0D93" w:rsidRDefault="00FE0D93" w:rsidP="002146E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CCB" w:rsidRPr="001324A8" w:rsidRDefault="00BE3CCB" w:rsidP="002146E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B49" w:rsidRPr="00C23691" w:rsidRDefault="00DD1B49" w:rsidP="00C23691">
      <w:pPr>
        <w:rPr>
          <w:sz w:val="28"/>
          <w:szCs w:val="28"/>
        </w:rPr>
      </w:pPr>
      <w:r w:rsidRPr="00C23691">
        <w:rPr>
          <w:sz w:val="28"/>
          <w:szCs w:val="28"/>
        </w:rPr>
        <w:t xml:space="preserve">Глава администрации Бутурлиновского </w:t>
      </w:r>
    </w:p>
    <w:p w:rsidR="00FE0D93" w:rsidRPr="00C23691" w:rsidRDefault="00DD1B49" w:rsidP="00C23691">
      <w:pPr>
        <w:rPr>
          <w:sz w:val="28"/>
          <w:szCs w:val="28"/>
        </w:rPr>
      </w:pPr>
      <w:r w:rsidRPr="00C23691">
        <w:rPr>
          <w:sz w:val="28"/>
          <w:szCs w:val="28"/>
        </w:rPr>
        <w:t xml:space="preserve">городского поселения </w:t>
      </w:r>
      <w:r w:rsidR="004F7174">
        <w:rPr>
          <w:sz w:val="28"/>
          <w:szCs w:val="28"/>
        </w:rPr>
        <w:tab/>
      </w:r>
      <w:r w:rsidR="004F7174">
        <w:rPr>
          <w:sz w:val="28"/>
          <w:szCs w:val="28"/>
        </w:rPr>
        <w:tab/>
      </w:r>
      <w:r w:rsidR="004F7174">
        <w:rPr>
          <w:sz w:val="28"/>
          <w:szCs w:val="28"/>
        </w:rPr>
        <w:tab/>
      </w:r>
      <w:r w:rsidR="004F7174">
        <w:rPr>
          <w:sz w:val="28"/>
          <w:szCs w:val="28"/>
        </w:rPr>
        <w:tab/>
      </w:r>
      <w:r w:rsidR="004F7174">
        <w:rPr>
          <w:sz w:val="28"/>
          <w:szCs w:val="28"/>
        </w:rPr>
        <w:tab/>
      </w:r>
      <w:r w:rsidR="004F7174">
        <w:rPr>
          <w:sz w:val="28"/>
          <w:szCs w:val="28"/>
        </w:rPr>
        <w:tab/>
      </w:r>
      <w:r w:rsidR="004F7174">
        <w:rPr>
          <w:sz w:val="28"/>
          <w:szCs w:val="28"/>
        </w:rPr>
        <w:tab/>
      </w:r>
      <w:r w:rsidR="004F7174">
        <w:rPr>
          <w:sz w:val="28"/>
          <w:szCs w:val="28"/>
        </w:rPr>
        <w:tab/>
      </w:r>
      <w:r w:rsidRPr="00C23691">
        <w:rPr>
          <w:sz w:val="28"/>
          <w:szCs w:val="28"/>
        </w:rPr>
        <w:t>А.В.Головков</w:t>
      </w:r>
    </w:p>
    <w:p w:rsidR="004F7174" w:rsidRDefault="004F7174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F7174" w:rsidSect="00BE3CCB">
          <w:headerReference w:type="even" r:id="rId10"/>
          <w:headerReference w:type="default" r:id="rId11"/>
          <w:pgSz w:w="11909" w:h="16834"/>
          <w:pgMar w:top="1134" w:right="567" w:bottom="1134" w:left="1701" w:header="720" w:footer="720" w:gutter="0"/>
          <w:cols w:space="60"/>
          <w:noEndnote/>
          <w:titlePg/>
        </w:sectPr>
      </w:pPr>
    </w:p>
    <w:p w:rsidR="00B91220" w:rsidRPr="00FE0D93" w:rsidRDefault="004F7174" w:rsidP="004F7174">
      <w:pPr>
        <w:pStyle w:val="ConsPlusNormal"/>
        <w:widowControl/>
        <w:tabs>
          <w:tab w:val="left" w:pos="4820"/>
        </w:tabs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91220" w:rsidRPr="00FE0D93" w:rsidRDefault="004F7174" w:rsidP="004F7174">
      <w:pPr>
        <w:pStyle w:val="ConsPlusNormal"/>
        <w:widowControl/>
        <w:tabs>
          <w:tab w:val="left" w:pos="4820"/>
        </w:tabs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91220" w:rsidRPr="00FE0D9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B91220" w:rsidRPr="00F9352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220" w:rsidRPr="00F93520">
        <w:rPr>
          <w:rFonts w:ascii="Times New Roman" w:hAnsi="Times New Roman" w:cs="Times New Roman"/>
          <w:sz w:val="28"/>
          <w:szCs w:val="28"/>
        </w:rPr>
        <w:t>Бутурлиновского городского поселения Бутурлиновского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220" w:rsidRPr="00F9352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B91220" w:rsidRPr="00FE0D93" w:rsidRDefault="00B91220" w:rsidP="004F7174">
      <w:pPr>
        <w:pStyle w:val="ConsPlusNormal"/>
        <w:widowControl/>
        <w:tabs>
          <w:tab w:val="left" w:pos="4820"/>
        </w:tabs>
        <w:ind w:left="4820" w:firstLine="0"/>
        <w:rPr>
          <w:rFonts w:ascii="Times New Roman" w:hAnsi="Times New Roman" w:cs="Times New Roman"/>
          <w:sz w:val="28"/>
          <w:szCs w:val="28"/>
        </w:rPr>
      </w:pPr>
      <w:r w:rsidRPr="00FE0D93">
        <w:rPr>
          <w:rFonts w:ascii="Times New Roman" w:hAnsi="Times New Roman" w:cs="Times New Roman"/>
          <w:sz w:val="28"/>
          <w:szCs w:val="28"/>
        </w:rPr>
        <w:t xml:space="preserve">от </w:t>
      </w:r>
      <w:r w:rsidR="00715B40" w:rsidRPr="004F7174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794077" w:rsidRPr="004F7174">
        <w:rPr>
          <w:rFonts w:ascii="Times New Roman" w:hAnsi="Times New Roman" w:cs="Times New Roman"/>
          <w:sz w:val="28"/>
          <w:szCs w:val="28"/>
          <w:u w:val="single"/>
        </w:rPr>
        <w:t>.01</w:t>
      </w:r>
      <w:r w:rsidR="00216251" w:rsidRPr="004F717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F7174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0031B5" w:rsidRPr="004F717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F7174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FE0D93">
        <w:rPr>
          <w:rFonts w:ascii="Times New Roman" w:hAnsi="Times New Roman" w:cs="Times New Roman"/>
          <w:sz w:val="28"/>
          <w:szCs w:val="28"/>
        </w:rPr>
        <w:t xml:space="preserve"> № </w:t>
      </w:r>
      <w:r w:rsidR="00205D7E" w:rsidRPr="004F7174">
        <w:rPr>
          <w:rFonts w:ascii="Times New Roman" w:hAnsi="Times New Roman" w:cs="Times New Roman"/>
          <w:sz w:val="28"/>
          <w:szCs w:val="28"/>
          <w:u w:val="single"/>
        </w:rPr>
        <w:t>45</w:t>
      </w:r>
    </w:p>
    <w:p w:rsidR="00B91220" w:rsidRPr="00FE0D93" w:rsidRDefault="00B91220" w:rsidP="00B91220">
      <w:pPr>
        <w:pStyle w:val="ConsPlusNormal"/>
        <w:widowControl/>
        <w:ind w:left="4111" w:firstLine="709"/>
        <w:rPr>
          <w:rFonts w:ascii="Times New Roman" w:hAnsi="Times New Roman" w:cs="Times New Roman"/>
          <w:b/>
          <w:sz w:val="28"/>
          <w:szCs w:val="28"/>
        </w:rPr>
      </w:pPr>
    </w:p>
    <w:p w:rsidR="00B91220" w:rsidRPr="00FE0D93" w:rsidRDefault="00B91220" w:rsidP="00B9122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93">
        <w:rPr>
          <w:rFonts w:ascii="Times New Roman" w:hAnsi="Times New Roman" w:cs="Times New Roman"/>
          <w:b/>
          <w:sz w:val="28"/>
          <w:szCs w:val="28"/>
        </w:rPr>
        <w:t>Стоимость услуг,</w:t>
      </w:r>
    </w:p>
    <w:p w:rsidR="00B91220" w:rsidRPr="00FE0D93" w:rsidRDefault="00B91220" w:rsidP="00B9122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93">
        <w:rPr>
          <w:rFonts w:ascii="Times New Roman" w:hAnsi="Times New Roman" w:cs="Times New Roman"/>
          <w:b/>
          <w:sz w:val="28"/>
          <w:szCs w:val="28"/>
        </w:rPr>
        <w:t xml:space="preserve">предоставляемых согласно гарантированному перечню услуг по погребению на территории </w:t>
      </w:r>
      <w:r w:rsidRPr="00F93520">
        <w:rPr>
          <w:rFonts w:ascii="Times New Roman" w:hAnsi="Times New Roman" w:cs="Times New Roman"/>
          <w:b/>
          <w:sz w:val="28"/>
          <w:szCs w:val="28"/>
        </w:rPr>
        <w:t>Бутурлиновского городского поселения Бутурлиновского муниципального района Воронежской области</w:t>
      </w:r>
    </w:p>
    <w:p w:rsidR="00B91220" w:rsidRPr="00FE0D93" w:rsidRDefault="00B91220" w:rsidP="00B9122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72"/>
        <w:gridCol w:w="2926"/>
      </w:tblGrid>
      <w:tr w:rsidR="00B91220" w:rsidRPr="00FE0D93" w:rsidTr="00245EF2">
        <w:tc>
          <w:tcPr>
            <w:tcW w:w="675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91220" w:rsidRPr="00FE0D93" w:rsidRDefault="00B91220" w:rsidP="0024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72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2926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услуг (в рублях)</w:t>
            </w:r>
          </w:p>
        </w:tc>
      </w:tr>
      <w:tr w:rsidR="00B91220" w:rsidRPr="00FE0D93" w:rsidTr="00245EF2">
        <w:tc>
          <w:tcPr>
            <w:tcW w:w="675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2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погребения.</w:t>
            </w:r>
          </w:p>
        </w:tc>
        <w:tc>
          <w:tcPr>
            <w:tcW w:w="2926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Производится бесплатно</w:t>
            </w:r>
          </w:p>
        </w:tc>
      </w:tr>
      <w:tr w:rsidR="00B91220" w:rsidRPr="00FE0D93" w:rsidTr="00245EF2">
        <w:tc>
          <w:tcPr>
            <w:tcW w:w="675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2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2926" w:type="dxa"/>
          </w:tcPr>
          <w:p w:rsidR="00B91220" w:rsidRPr="00715B40" w:rsidRDefault="00F72603" w:rsidP="00DB45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3647,01</w:t>
            </w:r>
          </w:p>
        </w:tc>
      </w:tr>
      <w:tr w:rsidR="00B91220" w:rsidRPr="00FE0D93" w:rsidTr="00245EF2">
        <w:tc>
          <w:tcPr>
            <w:tcW w:w="675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2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 (в крематорий).</w:t>
            </w:r>
          </w:p>
        </w:tc>
        <w:tc>
          <w:tcPr>
            <w:tcW w:w="2926" w:type="dxa"/>
          </w:tcPr>
          <w:p w:rsidR="00B91220" w:rsidRPr="00715B40" w:rsidRDefault="00F72603" w:rsidP="00DB45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1600,08</w:t>
            </w:r>
          </w:p>
        </w:tc>
      </w:tr>
      <w:tr w:rsidR="00B91220" w:rsidRPr="00FE0D93" w:rsidTr="00245EF2">
        <w:trPr>
          <w:trHeight w:val="553"/>
        </w:trPr>
        <w:tc>
          <w:tcPr>
            <w:tcW w:w="675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72" w:type="dxa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926" w:type="dxa"/>
          </w:tcPr>
          <w:p w:rsidR="00B91220" w:rsidRPr="00715B40" w:rsidRDefault="00F72603" w:rsidP="00DB45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2546,39</w:t>
            </w:r>
          </w:p>
        </w:tc>
      </w:tr>
      <w:tr w:rsidR="00B91220" w:rsidRPr="00FE0D93" w:rsidTr="00245EF2">
        <w:tc>
          <w:tcPr>
            <w:tcW w:w="6647" w:type="dxa"/>
            <w:gridSpan w:val="2"/>
          </w:tcPr>
          <w:p w:rsidR="00B91220" w:rsidRPr="00FE0D93" w:rsidRDefault="00B91220" w:rsidP="00245E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26" w:type="dxa"/>
          </w:tcPr>
          <w:p w:rsidR="00B91220" w:rsidRPr="00715B40" w:rsidRDefault="00F72603" w:rsidP="00DB45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715B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7793,48</w:t>
            </w:r>
          </w:p>
        </w:tc>
      </w:tr>
    </w:tbl>
    <w:p w:rsidR="00B91220" w:rsidRPr="00FE0D93" w:rsidRDefault="00B91220" w:rsidP="00B912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220" w:rsidRPr="00FE0D93" w:rsidRDefault="00B91220" w:rsidP="00B91220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B91220" w:rsidRPr="004F7174" w:rsidRDefault="00B91220" w:rsidP="00B91220">
      <w:pPr>
        <w:jc w:val="both"/>
        <w:rPr>
          <w:sz w:val="28"/>
          <w:szCs w:val="28"/>
        </w:rPr>
      </w:pPr>
      <w:r w:rsidRPr="004F7174">
        <w:rPr>
          <w:sz w:val="28"/>
          <w:szCs w:val="28"/>
        </w:rPr>
        <w:t xml:space="preserve">СОГЛАСОВАНО: </w:t>
      </w:r>
    </w:p>
    <w:p w:rsidR="00B91220" w:rsidRPr="004F7174" w:rsidRDefault="00B91220" w:rsidP="00B91220">
      <w:pPr>
        <w:jc w:val="both"/>
        <w:rPr>
          <w:sz w:val="28"/>
          <w:szCs w:val="28"/>
        </w:rPr>
      </w:pPr>
    </w:p>
    <w:p w:rsidR="00B91220" w:rsidRPr="004F7174" w:rsidRDefault="00B91220" w:rsidP="00B91220">
      <w:pPr>
        <w:jc w:val="both"/>
        <w:rPr>
          <w:sz w:val="28"/>
          <w:szCs w:val="28"/>
        </w:rPr>
      </w:pPr>
    </w:p>
    <w:p w:rsidR="0065060E" w:rsidRPr="004F7174" w:rsidRDefault="0065060E" w:rsidP="00B91220">
      <w:pPr>
        <w:jc w:val="both"/>
        <w:rPr>
          <w:sz w:val="28"/>
          <w:szCs w:val="28"/>
        </w:rPr>
      </w:pPr>
      <w:r w:rsidRPr="004F7174">
        <w:rPr>
          <w:sz w:val="28"/>
          <w:szCs w:val="28"/>
        </w:rPr>
        <w:t>Руководитель клиентской службы (на правах отдела)</w:t>
      </w:r>
    </w:p>
    <w:p w:rsidR="0051634B" w:rsidRPr="004F7174" w:rsidRDefault="004F7174" w:rsidP="00B91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5060E" w:rsidRPr="004F7174">
        <w:rPr>
          <w:sz w:val="28"/>
          <w:szCs w:val="28"/>
        </w:rPr>
        <w:t xml:space="preserve">Бутурлиновском районе </w:t>
      </w:r>
    </w:p>
    <w:p w:rsidR="00B91220" w:rsidRPr="004F7174" w:rsidRDefault="0051634B" w:rsidP="00B91220">
      <w:pPr>
        <w:jc w:val="both"/>
        <w:rPr>
          <w:sz w:val="28"/>
          <w:szCs w:val="28"/>
        </w:rPr>
      </w:pPr>
      <w:r w:rsidRPr="004F7174">
        <w:rPr>
          <w:sz w:val="28"/>
          <w:szCs w:val="28"/>
        </w:rPr>
        <w:t xml:space="preserve">(действующий по доверенности) </w:t>
      </w:r>
      <w:r w:rsidR="004F7174">
        <w:rPr>
          <w:sz w:val="28"/>
          <w:szCs w:val="28"/>
        </w:rPr>
        <w:tab/>
      </w:r>
      <w:r w:rsidR="004F7174">
        <w:rPr>
          <w:sz w:val="28"/>
          <w:szCs w:val="28"/>
        </w:rPr>
        <w:tab/>
      </w:r>
      <w:r w:rsidR="004F7174">
        <w:rPr>
          <w:sz w:val="28"/>
          <w:szCs w:val="28"/>
        </w:rPr>
        <w:tab/>
      </w:r>
      <w:r w:rsidR="004F7174">
        <w:rPr>
          <w:sz w:val="28"/>
          <w:szCs w:val="28"/>
        </w:rPr>
        <w:tab/>
      </w:r>
      <w:r w:rsidR="004F7174">
        <w:rPr>
          <w:sz w:val="28"/>
          <w:szCs w:val="28"/>
        </w:rPr>
        <w:tab/>
      </w:r>
      <w:r w:rsidR="004F7174">
        <w:rPr>
          <w:sz w:val="28"/>
          <w:szCs w:val="28"/>
        </w:rPr>
        <w:tab/>
      </w:r>
      <w:r w:rsidR="00F72603" w:rsidRPr="004F7174">
        <w:rPr>
          <w:sz w:val="28"/>
          <w:szCs w:val="28"/>
        </w:rPr>
        <w:t>Н.Г.</w:t>
      </w:r>
      <w:r w:rsidR="004F7174">
        <w:rPr>
          <w:sz w:val="28"/>
          <w:szCs w:val="28"/>
        </w:rPr>
        <w:t xml:space="preserve"> </w:t>
      </w:r>
      <w:r w:rsidR="00F72603" w:rsidRPr="004F7174">
        <w:rPr>
          <w:sz w:val="28"/>
          <w:szCs w:val="28"/>
        </w:rPr>
        <w:t>Трайнина</w:t>
      </w:r>
    </w:p>
    <w:p w:rsidR="00B91220" w:rsidRPr="004F7174" w:rsidRDefault="00B91220" w:rsidP="00B91220">
      <w:pPr>
        <w:jc w:val="both"/>
        <w:rPr>
          <w:sz w:val="28"/>
          <w:szCs w:val="28"/>
        </w:rPr>
      </w:pPr>
    </w:p>
    <w:p w:rsidR="00B91220" w:rsidRDefault="00B91220" w:rsidP="00B91220">
      <w:pPr>
        <w:jc w:val="both"/>
        <w:rPr>
          <w:sz w:val="28"/>
          <w:szCs w:val="28"/>
        </w:rPr>
      </w:pPr>
    </w:p>
    <w:p w:rsidR="004F7174" w:rsidRPr="004F7174" w:rsidRDefault="004F7174" w:rsidP="00B91220">
      <w:pPr>
        <w:jc w:val="both"/>
        <w:rPr>
          <w:sz w:val="28"/>
          <w:szCs w:val="28"/>
        </w:rPr>
      </w:pPr>
    </w:p>
    <w:p w:rsidR="00B91220" w:rsidRPr="004F7174" w:rsidRDefault="004F7174" w:rsidP="00B91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  <w:r w:rsidR="00B91220" w:rsidRPr="004F7174">
        <w:rPr>
          <w:sz w:val="28"/>
          <w:szCs w:val="28"/>
        </w:rPr>
        <w:t>социальной</w:t>
      </w:r>
    </w:p>
    <w:p w:rsidR="00B91220" w:rsidRPr="004F7174" w:rsidRDefault="00B91220" w:rsidP="00B91220">
      <w:pPr>
        <w:jc w:val="both"/>
        <w:rPr>
          <w:sz w:val="28"/>
          <w:szCs w:val="28"/>
        </w:rPr>
      </w:pPr>
      <w:r w:rsidRPr="004F7174">
        <w:rPr>
          <w:sz w:val="28"/>
          <w:szCs w:val="28"/>
        </w:rPr>
        <w:t>защит</w:t>
      </w:r>
      <w:r w:rsidR="004F7174">
        <w:rPr>
          <w:sz w:val="28"/>
          <w:szCs w:val="28"/>
        </w:rPr>
        <w:t xml:space="preserve">ы Воронежской области </w:t>
      </w:r>
      <w:r w:rsidR="004F7174">
        <w:rPr>
          <w:sz w:val="28"/>
          <w:szCs w:val="28"/>
        </w:rPr>
        <w:tab/>
      </w:r>
      <w:r w:rsidR="004F7174">
        <w:rPr>
          <w:sz w:val="28"/>
          <w:szCs w:val="28"/>
        </w:rPr>
        <w:tab/>
      </w:r>
      <w:r w:rsidR="004F7174">
        <w:rPr>
          <w:sz w:val="28"/>
          <w:szCs w:val="28"/>
        </w:rPr>
        <w:tab/>
      </w:r>
      <w:r w:rsidR="004F7174">
        <w:rPr>
          <w:sz w:val="28"/>
          <w:szCs w:val="28"/>
        </w:rPr>
        <w:tab/>
      </w:r>
      <w:r w:rsidR="004F7174">
        <w:rPr>
          <w:sz w:val="28"/>
          <w:szCs w:val="28"/>
        </w:rPr>
        <w:tab/>
      </w:r>
      <w:r w:rsidR="004F7174">
        <w:rPr>
          <w:sz w:val="28"/>
          <w:szCs w:val="28"/>
        </w:rPr>
        <w:tab/>
      </w:r>
      <w:r w:rsidRPr="004F7174">
        <w:rPr>
          <w:sz w:val="28"/>
          <w:szCs w:val="28"/>
        </w:rPr>
        <w:t>О.В. Сергеева</w:t>
      </w:r>
    </w:p>
    <w:p w:rsidR="00B91220" w:rsidRDefault="00B91220" w:rsidP="00DD1B4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91220" w:rsidSect="00BE3CCB"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4F" w:rsidRDefault="00E1254F">
      <w:r>
        <w:separator/>
      </w:r>
    </w:p>
  </w:endnote>
  <w:endnote w:type="continuationSeparator" w:id="0">
    <w:p w:rsidR="00E1254F" w:rsidRDefault="00E1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4F" w:rsidRDefault="00E1254F">
      <w:r>
        <w:separator/>
      </w:r>
    </w:p>
  </w:footnote>
  <w:footnote w:type="continuationSeparator" w:id="0">
    <w:p w:rsidR="00E1254F" w:rsidRDefault="00E1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75" w:rsidRDefault="00424A88" w:rsidP="003722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39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3975" w:rsidRDefault="009739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75" w:rsidRPr="009D7F1C" w:rsidRDefault="00973975" w:rsidP="009D7F1C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6074987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8E"/>
    <w:rsid w:val="000031B5"/>
    <w:rsid w:val="00016996"/>
    <w:rsid w:val="00017813"/>
    <w:rsid w:val="0002667C"/>
    <w:rsid w:val="00040E99"/>
    <w:rsid w:val="00047658"/>
    <w:rsid w:val="0005266C"/>
    <w:rsid w:val="000772FF"/>
    <w:rsid w:val="000B3517"/>
    <w:rsid w:val="000B724E"/>
    <w:rsid w:val="000C46F8"/>
    <w:rsid w:val="000D04D0"/>
    <w:rsid w:val="000F1FA7"/>
    <w:rsid w:val="000F6EE4"/>
    <w:rsid w:val="00107956"/>
    <w:rsid w:val="001302EB"/>
    <w:rsid w:val="001324A8"/>
    <w:rsid w:val="00133FB2"/>
    <w:rsid w:val="00155E63"/>
    <w:rsid w:val="001761ED"/>
    <w:rsid w:val="001B5156"/>
    <w:rsid w:val="001C4A57"/>
    <w:rsid w:val="001C5EB5"/>
    <w:rsid w:val="001D4E88"/>
    <w:rsid w:val="001F2D80"/>
    <w:rsid w:val="00205D7E"/>
    <w:rsid w:val="00207030"/>
    <w:rsid w:val="002137C8"/>
    <w:rsid w:val="002146E0"/>
    <w:rsid w:val="00214DF9"/>
    <w:rsid w:val="00216251"/>
    <w:rsid w:val="002165D3"/>
    <w:rsid w:val="0022578E"/>
    <w:rsid w:val="002302F7"/>
    <w:rsid w:val="0024428E"/>
    <w:rsid w:val="0025128C"/>
    <w:rsid w:val="002544DE"/>
    <w:rsid w:val="002675CC"/>
    <w:rsid w:val="002715DD"/>
    <w:rsid w:val="0027176A"/>
    <w:rsid w:val="00283E99"/>
    <w:rsid w:val="002A3C53"/>
    <w:rsid w:val="002A612E"/>
    <w:rsid w:val="002D29DA"/>
    <w:rsid w:val="002E7005"/>
    <w:rsid w:val="002F59A8"/>
    <w:rsid w:val="00315012"/>
    <w:rsid w:val="003179F3"/>
    <w:rsid w:val="0032168C"/>
    <w:rsid w:val="00332496"/>
    <w:rsid w:val="0033588E"/>
    <w:rsid w:val="0033693E"/>
    <w:rsid w:val="00345E20"/>
    <w:rsid w:val="00350CD5"/>
    <w:rsid w:val="0035547B"/>
    <w:rsid w:val="00361936"/>
    <w:rsid w:val="00363573"/>
    <w:rsid w:val="00364182"/>
    <w:rsid w:val="0037225D"/>
    <w:rsid w:val="003824B6"/>
    <w:rsid w:val="003851D6"/>
    <w:rsid w:val="003871E8"/>
    <w:rsid w:val="003E1434"/>
    <w:rsid w:val="003F5C66"/>
    <w:rsid w:val="003F7BC4"/>
    <w:rsid w:val="004035AB"/>
    <w:rsid w:val="0040446D"/>
    <w:rsid w:val="00405AB1"/>
    <w:rsid w:val="00407926"/>
    <w:rsid w:val="004127F4"/>
    <w:rsid w:val="004140E8"/>
    <w:rsid w:val="00424A88"/>
    <w:rsid w:val="00425492"/>
    <w:rsid w:val="00440B54"/>
    <w:rsid w:val="004530EE"/>
    <w:rsid w:val="00463344"/>
    <w:rsid w:val="00477B96"/>
    <w:rsid w:val="004C2CDE"/>
    <w:rsid w:val="004D0D88"/>
    <w:rsid w:val="004D5201"/>
    <w:rsid w:val="004E208D"/>
    <w:rsid w:val="004F0C92"/>
    <w:rsid w:val="004F7174"/>
    <w:rsid w:val="00506903"/>
    <w:rsid w:val="0051634B"/>
    <w:rsid w:val="0053287F"/>
    <w:rsid w:val="00534A2D"/>
    <w:rsid w:val="0053630B"/>
    <w:rsid w:val="0055385C"/>
    <w:rsid w:val="0055575E"/>
    <w:rsid w:val="00570EE2"/>
    <w:rsid w:val="005721B2"/>
    <w:rsid w:val="0058597B"/>
    <w:rsid w:val="00597DC4"/>
    <w:rsid w:val="005B1A00"/>
    <w:rsid w:val="005D037D"/>
    <w:rsid w:val="005D732E"/>
    <w:rsid w:val="005E29CB"/>
    <w:rsid w:val="005E65B6"/>
    <w:rsid w:val="005E7B35"/>
    <w:rsid w:val="00607925"/>
    <w:rsid w:val="0063029A"/>
    <w:rsid w:val="0063220D"/>
    <w:rsid w:val="00632342"/>
    <w:rsid w:val="0065060E"/>
    <w:rsid w:val="0065456E"/>
    <w:rsid w:val="00684112"/>
    <w:rsid w:val="00695290"/>
    <w:rsid w:val="006A6BC9"/>
    <w:rsid w:val="006B511D"/>
    <w:rsid w:val="006D1952"/>
    <w:rsid w:val="0070088B"/>
    <w:rsid w:val="007064BA"/>
    <w:rsid w:val="00707E26"/>
    <w:rsid w:val="00711F61"/>
    <w:rsid w:val="007155D0"/>
    <w:rsid w:val="00715B40"/>
    <w:rsid w:val="00721F8A"/>
    <w:rsid w:val="007309FD"/>
    <w:rsid w:val="00731F29"/>
    <w:rsid w:val="00742A66"/>
    <w:rsid w:val="00743A04"/>
    <w:rsid w:val="00774413"/>
    <w:rsid w:val="00783435"/>
    <w:rsid w:val="00791B36"/>
    <w:rsid w:val="00794077"/>
    <w:rsid w:val="00796148"/>
    <w:rsid w:val="00796266"/>
    <w:rsid w:val="007B2C38"/>
    <w:rsid w:val="007B5444"/>
    <w:rsid w:val="007C656B"/>
    <w:rsid w:val="007D3800"/>
    <w:rsid w:val="007E1C2C"/>
    <w:rsid w:val="007E22E1"/>
    <w:rsid w:val="007F0B00"/>
    <w:rsid w:val="007F366C"/>
    <w:rsid w:val="00805FED"/>
    <w:rsid w:val="00821DA2"/>
    <w:rsid w:val="0082662B"/>
    <w:rsid w:val="008619E1"/>
    <w:rsid w:val="008620DB"/>
    <w:rsid w:val="00871C37"/>
    <w:rsid w:val="008B2714"/>
    <w:rsid w:val="008B5FE1"/>
    <w:rsid w:val="008B6FA5"/>
    <w:rsid w:val="008D33A4"/>
    <w:rsid w:val="008E2B0B"/>
    <w:rsid w:val="008F24B6"/>
    <w:rsid w:val="00923D0C"/>
    <w:rsid w:val="0095696C"/>
    <w:rsid w:val="0096405D"/>
    <w:rsid w:val="00971CDE"/>
    <w:rsid w:val="00973975"/>
    <w:rsid w:val="00975B06"/>
    <w:rsid w:val="00991613"/>
    <w:rsid w:val="009918ED"/>
    <w:rsid w:val="009B3CD4"/>
    <w:rsid w:val="009D43C9"/>
    <w:rsid w:val="009D652C"/>
    <w:rsid w:val="009D6A3A"/>
    <w:rsid w:val="009D7CC7"/>
    <w:rsid w:val="009D7F1C"/>
    <w:rsid w:val="009E2782"/>
    <w:rsid w:val="00A05918"/>
    <w:rsid w:val="00A2251B"/>
    <w:rsid w:val="00A4583A"/>
    <w:rsid w:val="00A70AC1"/>
    <w:rsid w:val="00A84573"/>
    <w:rsid w:val="00A91900"/>
    <w:rsid w:val="00A92478"/>
    <w:rsid w:val="00A962F8"/>
    <w:rsid w:val="00AD4FDC"/>
    <w:rsid w:val="00AE5CA9"/>
    <w:rsid w:val="00B133B0"/>
    <w:rsid w:val="00B137ED"/>
    <w:rsid w:val="00B27DD3"/>
    <w:rsid w:val="00B35506"/>
    <w:rsid w:val="00B52839"/>
    <w:rsid w:val="00B52E64"/>
    <w:rsid w:val="00B54244"/>
    <w:rsid w:val="00B71767"/>
    <w:rsid w:val="00B865C7"/>
    <w:rsid w:val="00B91220"/>
    <w:rsid w:val="00B964D3"/>
    <w:rsid w:val="00BB268D"/>
    <w:rsid w:val="00BC2B89"/>
    <w:rsid w:val="00BC2E89"/>
    <w:rsid w:val="00BC57D6"/>
    <w:rsid w:val="00BD2BC5"/>
    <w:rsid w:val="00BD5DEB"/>
    <w:rsid w:val="00BE3CCB"/>
    <w:rsid w:val="00BE4880"/>
    <w:rsid w:val="00BE5609"/>
    <w:rsid w:val="00BE5959"/>
    <w:rsid w:val="00BE5C04"/>
    <w:rsid w:val="00BF24AB"/>
    <w:rsid w:val="00C06626"/>
    <w:rsid w:val="00C119BD"/>
    <w:rsid w:val="00C15C29"/>
    <w:rsid w:val="00C23691"/>
    <w:rsid w:val="00C41A94"/>
    <w:rsid w:val="00C42FA1"/>
    <w:rsid w:val="00C521F3"/>
    <w:rsid w:val="00C53CE0"/>
    <w:rsid w:val="00C77FED"/>
    <w:rsid w:val="00C80C5B"/>
    <w:rsid w:val="00C82A22"/>
    <w:rsid w:val="00C84767"/>
    <w:rsid w:val="00C902D5"/>
    <w:rsid w:val="00C903F4"/>
    <w:rsid w:val="00C973B6"/>
    <w:rsid w:val="00CA4EE1"/>
    <w:rsid w:val="00CD207D"/>
    <w:rsid w:val="00CD269B"/>
    <w:rsid w:val="00CE05A0"/>
    <w:rsid w:val="00D0145C"/>
    <w:rsid w:val="00D047D4"/>
    <w:rsid w:val="00D15F06"/>
    <w:rsid w:val="00D1779A"/>
    <w:rsid w:val="00D229D0"/>
    <w:rsid w:val="00D32BAB"/>
    <w:rsid w:val="00D45E87"/>
    <w:rsid w:val="00D6616C"/>
    <w:rsid w:val="00D77104"/>
    <w:rsid w:val="00D8112C"/>
    <w:rsid w:val="00D822A8"/>
    <w:rsid w:val="00D83375"/>
    <w:rsid w:val="00D83CD0"/>
    <w:rsid w:val="00D96BAB"/>
    <w:rsid w:val="00DB19B8"/>
    <w:rsid w:val="00DB458D"/>
    <w:rsid w:val="00DC1382"/>
    <w:rsid w:val="00DC33EF"/>
    <w:rsid w:val="00DD1B49"/>
    <w:rsid w:val="00DD25ED"/>
    <w:rsid w:val="00DD45D0"/>
    <w:rsid w:val="00DE58B0"/>
    <w:rsid w:val="00DE684B"/>
    <w:rsid w:val="00DE7F54"/>
    <w:rsid w:val="00DF04D4"/>
    <w:rsid w:val="00DF1B79"/>
    <w:rsid w:val="00E02A69"/>
    <w:rsid w:val="00E1254F"/>
    <w:rsid w:val="00E1712F"/>
    <w:rsid w:val="00E20D02"/>
    <w:rsid w:val="00E30233"/>
    <w:rsid w:val="00E366BB"/>
    <w:rsid w:val="00E679B1"/>
    <w:rsid w:val="00E7254F"/>
    <w:rsid w:val="00E861C2"/>
    <w:rsid w:val="00EA4393"/>
    <w:rsid w:val="00EA5833"/>
    <w:rsid w:val="00EA672C"/>
    <w:rsid w:val="00EB50F8"/>
    <w:rsid w:val="00EE3075"/>
    <w:rsid w:val="00EF0639"/>
    <w:rsid w:val="00F07B03"/>
    <w:rsid w:val="00F20761"/>
    <w:rsid w:val="00F23D2A"/>
    <w:rsid w:val="00F302CA"/>
    <w:rsid w:val="00F5355A"/>
    <w:rsid w:val="00F535FB"/>
    <w:rsid w:val="00F552EB"/>
    <w:rsid w:val="00F555EA"/>
    <w:rsid w:val="00F65757"/>
    <w:rsid w:val="00F71A13"/>
    <w:rsid w:val="00F72603"/>
    <w:rsid w:val="00F72E78"/>
    <w:rsid w:val="00F747CE"/>
    <w:rsid w:val="00F81979"/>
    <w:rsid w:val="00F922B0"/>
    <w:rsid w:val="00F937B5"/>
    <w:rsid w:val="00F96AEA"/>
    <w:rsid w:val="00FA38A6"/>
    <w:rsid w:val="00FB1ADA"/>
    <w:rsid w:val="00FB1F91"/>
    <w:rsid w:val="00FD13A3"/>
    <w:rsid w:val="00FD44B5"/>
    <w:rsid w:val="00FE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8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8597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semiHidden/>
    <w:rsid w:val="003216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0B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F0B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9739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3975"/>
  </w:style>
  <w:style w:type="table" w:styleId="a7">
    <w:name w:val="Table Grid"/>
    <w:basedOn w:val="a1"/>
    <w:rsid w:val="00C41A9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9D7F1C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BD5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8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8597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semiHidden/>
    <w:rsid w:val="003216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0B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F0B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9739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3975"/>
  </w:style>
  <w:style w:type="table" w:styleId="a7">
    <w:name w:val="Table Grid"/>
    <w:basedOn w:val="a1"/>
    <w:rsid w:val="00C41A9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9D7F1C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BD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DB65-4208-4D6E-860F-EC7C3B9C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MISP</cp:lastModifiedBy>
  <cp:revision>2</cp:revision>
  <cp:lastPrinted>2023-02-02T07:08:00Z</cp:lastPrinted>
  <dcterms:created xsi:type="dcterms:W3CDTF">2023-02-08T05:35:00Z</dcterms:created>
  <dcterms:modified xsi:type="dcterms:W3CDTF">2023-02-08T05:35:00Z</dcterms:modified>
</cp:coreProperties>
</file>