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bookmarkStart w:id="0" w:name="_GoBack"/>
      <w:bookmarkEnd w:id="0"/>
      <w:r w:rsidRPr="00DD1B49">
        <w:rPr>
          <w:noProof/>
        </w:rPr>
        <w:drawing>
          <wp:inline distT="0" distB="0" distL="0" distR="0">
            <wp:extent cx="619125" cy="73342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sz w:val="16"/>
          <w:szCs w:val="24"/>
          <w:lang w:eastAsia="ar-SA"/>
        </w:rPr>
      </w:pPr>
    </w:p>
    <w:p w:rsidR="00DD1B49" w:rsidRPr="00DD1B49" w:rsidRDefault="00DD1B49" w:rsidP="00DD1B49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i/>
          <w:spacing w:val="200"/>
          <w:sz w:val="36"/>
          <w:lang w:eastAsia="ar-SA"/>
        </w:rPr>
      </w:pPr>
      <w:r w:rsidRPr="00DD1B49">
        <w:rPr>
          <w:i/>
          <w:spacing w:val="200"/>
          <w:sz w:val="36"/>
          <w:lang w:eastAsia="ar-SA"/>
        </w:rPr>
        <w:t>Администрация</w:t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rPr>
          <w:sz w:val="16"/>
          <w:szCs w:val="24"/>
          <w:lang w:eastAsia="ar-SA"/>
        </w:rPr>
      </w:pPr>
    </w:p>
    <w:p w:rsidR="00DD1B49" w:rsidRPr="00DD1B49" w:rsidRDefault="00DD1B49" w:rsidP="00DD1B49">
      <w:pPr>
        <w:widowControl/>
        <w:tabs>
          <w:tab w:val="left" w:pos="4536"/>
        </w:tabs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lang w:eastAsia="ar-SA"/>
        </w:rPr>
        <w:t xml:space="preserve">Бутурлиновского городского поселения </w:t>
      </w:r>
    </w:p>
    <w:p w:rsidR="00DD1B49" w:rsidRPr="00DD1B49" w:rsidRDefault="00DD1B49" w:rsidP="00DD1B49">
      <w:pPr>
        <w:widowControl/>
        <w:tabs>
          <w:tab w:val="left" w:pos="4536"/>
        </w:tabs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lang w:eastAsia="ar-SA"/>
        </w:rPr>
        <w:t>Бутурлиновского муниципального района</w:t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szCs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DD1B49" w:rsidRPr="00DD1B49" w:rsidRDefault="00DD1B49" w:rsidP="00DD1B49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Impact" w:hAnsi="Impact"/>
          <w:spacing w:val="300"/>
          <w:sz w:val="44"/>
          <w:lang w:eastAsia="ar-SA"/>
        </w:rPr>
      </w:pPr>
    </w:p>
    <w:p w:rsidR="00DD1B49" w:rsidRPr="00DD1B49" w:rsidRDefault="00DD1B49" w:rsidP="00DD1B49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Impact" w:hAnsi="Impact"/>
          <w:spacing w:val="300"/>
          <w:sz w:val="44"/>
          <w:lang w:eastAsia="ar-SA"/>
        </w:rPr>
      </w:pPr>
      <w:r w:rsidRPr="00DD1B49">
        <w:rPr>
          <w:rFonts w:ascii="Impact" w:hAnsi="Impact"/>
          <w:spacing w:val="300"/>
          <w:sz w:val="44"/>
          <w:lang w:eastAsia="ar-SA"/>
        </w:rPr>
        <w:t>Постановление</w:t>
      </w:r>
    </w:p>
    <w:p w:rsidR="00DD1B49" w:rsidRDefault="00DD1B49" w:rsidP="00FE0D93">
      <w:pPr>
        <w:jc w:val="both"/>
        <w:rPr>
          <w:sz w:val="28"/>
          <w:szCs w:val="28"/>
        </w:rPr>
      </w:pPr>
    </w:p>
    <w:p w:rsidR="00B71767" w:rsidRPr="00DD1B49" w:rsidRDefault="00FE0D93" w:rsidP="00FE0D93">
      <w:pPr>
        <w:jc w:val="both"/>
        <w:rPr>
          <w:sz w:val="28"/>
          <w:szCs w:val="28"/>
          <w:u w:val="single"/>
        </w:rPr>
      </w:pPr>
      <w:r w:rsidRPr="00DD1B49">
        <w:rPr>
          <w:sz w:val="28"/>
          <w:szCs w:val="28"/>
          <w:u w:val="single"/>
        </w:rPr>
        <w:t xml:space="preserve">от </w:t>
      </w:r>
      <w:r w:rsidR="00794077">
        <w:rPr>
          <w:sz w:val="28"/>
          <w:szCs w:val="28"/>
          <w:u w:val="single"/>
        </w:rPr>
        <w:t>28.</w:t>
      </w:r>
      <w:r w:rsidR="00721F8A">
        <w:rPr>
          <w:sz w:val="28"/>
          <w:szCs w:val="28"/>
          <w:u w:val="single"/>
        </w:rPr>
        <w:t>01</w:t>
      </w:r>
      <w:r w:rsidR="00216251">
        <w:rPr>
          <w:sz w:val="28"/>
          <w:szCs w:val="28"/>
          <w:u w:val="single"/>
        </w:rPr>
        <w:t>.</w:t>
      </w:r>
      <w:r w:rsidRPr="00DD1B49">
        <w:rPr>
          <w:sz w:val="28"/>
          <w:szCs w:val="28"/>
          <w:u w:val="single"/>
        </w:rPr>
        <w:t>202</w:t>
      </w:r>
      <w:r w:rsidR="00721F8A">
        <w:rPr>
          <w:sz w:val="28"/>
          <w:szCs w:val="28"/>
          <w:u w:val="single"/>
        </w:rPr>
        <w:t>2</w:t>
      </w:r>
      <w:r w:rsidRPr="00DD1B49">
        <w:rPr>
          <w:sz w:val="28"/>
          <w:szCs w:val="28"/>
          <w:u w:val="single"/>
        </w:rPr>
        <w:t xml:space="preserve"> г.  № </w:t>
      </w:r>
      <w:r w:rsidR="00794077">
        <w:rPr>
          <w:sz w:val="28"/>
          <w:szCs w:val="28"/>
          <w:u w:val="single"/>
        </w:rPr>
        <w:t>45</w:t>
      </w:r>
    </w:p>
    <w:p w:rsidR="00FE0D93" w:rsidRPr="00DD1B49" w:rsidRDefault="00DD1B49" w:rsidP="00DD1B4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D1B49">
        <w:rPr>
          <w:sz w:val="24"/>
          <w:szCs w:val="24"/>
        </w:rPr>
        <w:t>г.</w:t>
      </w:r>
      <w:r w:rsidR="00C23691">
        <w:rPr>
          <w:sz w:val="24"/>
          <w:szCs w:val="24"/>
        </w:rPr>
        <w:t xml:space="preserve"> </w:t>
      </w:r>
      <w:r w:rsidRPr="00DD1B49">
        <w:rPr>
          <w:sz w:val="24"/>
          <w:szCs w:val="24"/>
        </w:rPr>
        <w:t>Бутурлиновка</w:t>
      </w:r>
    </w:p>
    <w:p w:rsidR="007F0B00" w:rsidRPr="001324A8" w:rsidRDefault="007F0B00" w:rsidP="00C42FA1">
      <w:pPr>
        <w:ind w:firstLine="709"/>
        <w:jc w:val="both"/>
        <w:rPr>
          <w:bCs/>
          <w:sz w:val="28"/>
          <w:szCs w:val="28"/>
        </w:rPr>
      </w:pPr>
    </w:p>
    <w:p w:rsidR="007F0B00" w:rsidRPr="001324A8" w:rsidRDefault="007F0B00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DD1B49" w:rsidRPr="00DD1B49">
        <w:rPr>
          <w:rFonts w:ascii="Times New Roman" w:hAnsi="Times New Roman" w:cs="Times New Roman"/>
          <w:sz w:val="28"/>
          <w:szCs w:val="28"/>
        </w:rPr>
        <w:t>Бутурлиновского</w:t>
      </w:r>
      <w:r w:rsidR="00FE0D93" w:rsidRPr="00DD1B49">
        <w:rPr>
          <w:rFonts w:ascii="Times New Roman" w:hAnsi="Times New Roman" w:cs="Times New Roman"/>
          <w:sz w:val="28"/>
          <w:szCs w:val="28"/>
        </w:rPr>
        <w:t xml:space="preserve"> </w:t>
      </w:r>
      <w:r w:rsidR="00DD1B49" w:rsidRPr="00DD1B4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E0D93" w:rsidRPr="00DD1B49">
        <w:rPr>
          <w:rFonts w:ascii="Times New Roman" w:hAnsi="Times New Roman" w:cs="Times New Roman"/>
          <w:sz w:val="28"/>
          <w:szCs w:val="28"/>
        </w:rPr>
        <w:t>поселения</w:t>
      </w:r>
      <w:r w:rsidR="0053287F" w:rsidRPr="00DD1B49">
        <w:rPr>
          <w:rFonts w:ascii="Times New Roman" w:hAnsi="Times New Roman" w:cs="Times New Roman"/>
          <w:sz w:val="28"/>
          <w:szCs w:val="28"/>
        </w:rPr>
        <w:t xml:space="preserve"> </w:t>
      </w:r>
      <w:r w:rsidR="00DD1B49" w:rsidRPr="00DD1B49">
        <w:rPr>
          <w:rFonts w:ascii="Times New Roman" w:hAnsi="Times New Roman" w:cs="Times New Roman"/>
          <w:sz w:val="28"/>
          <w:szCs w:val="28"/>
        </w:rPr>
        <w:t>Бутурлиновского</w:t>
      </w:r>
      <w:r w:rsidR="0053287F" w:rsidRPr="00DD1B4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2B" w:rsidRPr="001324A8" w:rsidRDefault="0082662B" w:rsidP="00C236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9" w:rsidRDefault="007F0B00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gramStart"/>
      <w:r w:rsidRPr="00B91220">
        <w:rPr>
          <w:sz w:val="28"/>
          <w:szCs w:val="28"/>
        </w:rPr>
        <w:t>В</w:t>
      </w:r>
      <w:r w:rsidR="00D77104" w:rsidRPr="00B91220">
        <w:rPr>
          <w:sz w:val="28"/>
          <w:szCs w:val="28"/>
        </w:rPr>
        <w:t xml:space="preserve"> соответствии с</w:t>
      </w:r>
      <w:r w:rsidR="00632342" w:rsidRPr="00B91220">
        <w:rPr>
          <w:sz w:val="28"/>
          <w:szCs w:val="28"/>
        </w:rPr>
        <w:t xml:space="preserve"> </w:t>
      </w:r>
      <w:r w:rsidR="0053287F" w:rsidRPr="00B91220">
        <w:rPr>
          <w:sz w:val="28"/>
          <w:szCs w:val="28"/>
        </w:rPr>
        <w:t>Федеральн</w:t>
      </w:r>
      <w:r w:rsidR="00D77104" w:rsidRPr="00B91220">
        <w:rPr>
          <w:sz w:val="28"/>
          <w:szCs w:val="28"/>
        </w:rPr>
        <w:t>ым</w:t>
      </w:r>
      <w:r w:rsidR="007B5444">
        <w:rPr>
          <w:sz w:val="28"/>
          <w:szCs w:val="28"/>
        </w:rPr>
        <w:t>и</w:t>
      </w:r>
      <w:r w:rsidR="0053287F" w:rsidRPr="00B91220">
        <w:rPr>
          <w:sz w:val="28"/>
          <w:szCs w:val="28"/>
        </w:rPr>
        <w:t xml:space="preserve"> закон</w:t>
      </w:r>
      <w:r w:rsidR="007B5444">
        <w:rPr>
          <w:sz w:val="28"/>
          <w:szCs w:val="28"/>
        </w:rPr>
        <w:t>ами</w:t>
      </w:r>
      <w:r w:rsidR="0053287F" w:rsidRPr="00B91220">
        <w:rPr>
          <w:sz w:val="28"/>
          <w:szCs w:val="28"/>
        </w:rPr>
        <w:t xml:space="preserve"> </w:t>
      </w:r>
      <w:r w:rsidR="002165D3" w:rsidRPr="00B91220">
        <w:rPr>
          <w:sz w:val="28"/>
          <w:szCs w:val="28"/>
        </w:rPr>
        <w:t>от 06.10.20</w:t>
      </w:r>
      <w:r w:rsidR="007B5444">
        <w:rPr>
          <w:sz w:val="28"/>
          <w:szCs w:val="28"/>
        </w:rPr>
        <w:t>0</w:t>
      </w:r>
      <w:r w:rsidR="002165D3" w:rsidRPr="00B91220">
        <w:rPr>
          <w:sz w:val="28"/>
          <w:szCs w:val="28"/>
        </w:rPr>
        <w:t xml:space="preserve">3 №131-ФЗ «Об общих принципах организации местного самоуправления в Российской Федерации», </w:t>
      </w:r>
      <w:r w:rsidR="0053287F" w:rsidRPr="00B91220">
        <w:rPr>
          <w:sz w:val="28"/>
          <w:szCs w:val="28"/>
        </w:rPr>
        <w:t>от 12.01.1996 № 8-ФЗ «О погребении и похоронном деле»</w:t>
      </w:r>
      <w:r w:rsidR="005B1A00" w:rsidRPr="00B91220">
        <w:rPr>
          <w:sz w:val="28"/>
          <w:szCs w:val="28"/>
        </w:rPr>
        <w:t xml:space="preserve">,  </w:t>
      </w:r>
      <w:r w:rsidR="009D7CC7" w:rsidRPr="00B91220">
        <w:rPr>
          <w:sz w:val="28"/>
          <w:szCs w:val="28"/>
        </w:rPr>
        <w:t xml:space="preserve">постановлением Правительства РФ </w:t>
      </w:r>
      <w:r w:rsidR="009D7CC7" w:rsidRPr="003E1434">
        <w:rPr>
          <w:color w:val="000000" w:themeColor="text1"/>
          <w:sz w:val="28"/>
          <w:szCs w:val="28"/>
        </w:rPr>
        <w:t xml:space="preserve">от </w:t>
      </w:r>
      <w:r w:rsidR="00216251" w:rsidRPr="003E1434">
        <w:rPr>
          <w:color w:val="000000" w:themeColor="text1"/>
          <w:sz w:val="28"/>
          <w:szCs w:val="28"/>
        </w:rPr>
        <w:t>2</w:t>
      </w:r>
      <w:r w:rsidR="003E1434" w:rsidRPr="003E1434">
        <w:rPr>
          <w:color w:val="000000" w:themeColor="text1"/>
          <w:sz w:val="28"/>
          <w:szCs w:val="28"/>
        </w:rPr>
        <w:t>7</w:t>
      </w:r>
      <w:r w:rsidR="00216251" w:rsidRPr="003E1434">
        <w:rPr>
          <w:color w:val="000000" w:themeColor="text1"/>
          <w:sz w:val="28"/>
          <w:szCs w:val="28"/>
        </w:rPr>
        <w:t>.01.202</w:t>
      </w:r>
      <w:r w:rsidR="003E1434" w:rsidRPr="003E1434">
        <w:rPr>
          <w:color w:val="000000" w:themeColor="text1"/>
          <w:sz w:val="28"/>
          <w:szCs w:val="28"/>
        </w:rPr>
        <w:t>2</w:t>
      </w:r>
      <w:r w:rsidR="00216251" w:rsidRPr="003E1434">
        <w:rPr>
          <w:color w:val="000000" w:themeColor="text1"/>
          <w:sz w:val="28"/>
          <w:szCs w:val="28"/>
        </w:rPr>
        <w:t xml:space="preserve"> № </w:t>
      </w:r>
      <w:r w:rsidR="003E1434" w:rsidRPr="003E1434">
        <w:rPr>
          <w:color w:val="000000" w:themeColor="text1"/>
          <w:sz w:val="28"/>
          <w:szCs w:val="28"/>
        </w:rPr>
        <w:t>57</w:t>
      </w:r>
      <w:r w:rsidR="00425492" w:rsidRPr="00B91220">
        <w:rPr>
          <w:sz w:val="28"/>
          <w:szCs w:val="28"/>
        </w:rPr>
        <w:t xml:space="preserve"> </w:t>
      </w:r>
      <w:r w:rsidR="00425492" w:rsidRPr="00B91220">
        <w:rPr>
          <w:sz w:val="28"/>
          <w:szCs w:val="28"/>
          <w:shd w:val="clear" w:color="auto" w:fill="FFFFFF"/>
        </w:rPr>
        <w:t>«Об утверждении коэффициента индексации выплат, пособий и компенсаций в 202</w:t>
      </w:r>
      <w:r w:rsidR="00F23D2A">
        <w:rPr>
          <w:sz w:val="28"/>
          <w:szCs w:val="28"/>
          <w:shd w:val="clear" w:color="auto" w:fill="FFFFFF"/>
        </w:rPr>
        <w:t>2</w:t>
      </w:r>
      <w:r w:rsidR="00425492" w:rsidRPr="00B91220">
        <w:rPr>
          <w:sz w:val="28"/>
          <w:szCs w:val="28"/>
          <w:shd w:val="clear" w:color="auto" w:fill="FFFFFF"/>
        </w:rPr>
        <w:t xml:space="preserve"> году»</w:t>
      </w:r>
      <w:r w:rsidR="009D7CC7" w:rsidRPr="00B91220">
        <w:rPr>
          <w:sz w:val="28"/>
          <w:szCs w:val="28"/>
        </w:rPr>
        <w:t xml:space="preserve">, </w:t>
      </w:r>
      <w:r w:rsidR="005B1A00" w:rsidRPr="00B91220">
        <w:rPr>
          <w:sz w:val="28"/>
          <w:szCs w:val="28"/>
        </w:rPr>
        <w:t xml:space="preserve">Уставом </w:t>
      </w:r>
      <w:r w:rsidR="00DD1B49" w:rsidRPr="00B91220">
        <w:rPr>
          <w:sz w:val="28"/>
          <w:szCs w:val="28"/>
        </w:rPr>
        <w:t>Бутурлиновского городского</w:t>
      </w:r>
      <w:r w:rsidR="00FE0D93" w:rsidRPr="00B91220">
        <w:rPr>
          <w:sz w:val="28"/>
          <w:szCs w:val="28"/>
        </w:rPr>
        <w:t xml:space="preserve"> поселения </w:t>
      </w:r>
      <w:r w:rsidR="00DD1B49" w:rsidRPr="00B91220">
        <w:rPr>
          <w:sz w:val="28"/>
          <w:szCs w:val="28"/>
        </w:rPr>
        <w:t xml:space="preserve">Бутурлиновского </w:t>
      </w:r>
      <w:r w:rsidR="005B1A00" w:rsidRPr="00B91220">
        <w:rPr>
          <w:sz w:val="28"/>
          <w:szCs w:val="28"/>
        </w:rPr>
        <w:t>муниципального района Воронежской области,</w:t>
      </w:r>
      <w:r w:rsidRPr="00B91220">
        <w:rPr>
          <w:sz w:val="28"/>
          <w:szCs w:val="28"/>
        </w:rPr>
        <w:t xml:space="preserve"> администрация </w:t>
      </w:r>
      <w:r w:rsidR="00DD1B49" w:rsidRPr="00B91220">
        <w:rPr>
          <w:sz w:val="28"/>
          <w:szCs w:val="28"/>
        </w:rPr>
        <w:t>Бутурлиновского городского</w:t>
      </w:r>
      <w:r w:rsidR="00FE0D93" w:rsidRPr="00B91220">
        <w:rPr>
          <w:sz w:val="28"/>
          <w:szCs w:val="28"/>
        </w:rPr>
        <w:t xml:space="preserve"> поселения </w:t>
      </w:r>
      <w:proofErr w:type="gramEnd"/>
    </w:p>
    <w:p w:rsidR="00B91220" w:rsidRPr="00B91220" w:rsidRDefault="00B91220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0B00" w:rsidRDefault="00DD1B49" w:rsidP="00C23691">
      <w:pPr>
        <w:tabs>
          <w:tab w:val="left" w:pos="0"/>
        </w:tabs>
        <w:jc w:val="center"/>
        <w:rPr>
          <w:b/>
          <w:sz w:val="28"/>
          <w:szCs w:val="28"/>
        </w:rPr>
      </w:pPr>
      <w:r w:rsidRPr="00B91220">
        <w:rPr>
          <w:b/>
          <w:sz w:val="28"/>
          <w:szCs w:val="28"/>
        </w:rPr>
        <w:t>ПОСТАНОВЛЯЕТ</w:t>
      </w:r>
      <w:r w:rsidR="007F0B00" w:rsidRPr="00B91220">
        <w:rPr>
          <w:b/>
          <w:sz w:val="28"/>
          <w:szCs w:val="28"/>
        </w:rPr>
        <w:t>:</w:t>
      </w:r>
    </w:p>
    <w:p w:rsidR="00B91220" w:rsidRPr="00B91220" w:rsidRDefault="00B91220" w:rsidP="00C2369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7F0B00" w:rsidRPr="00B91220" w:rsidRDefault="00C23691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B00" w:rsidRPr="00B91220">
        <w:rPr>
          <w:sz w:val="28"/>
          <w:szCs w:val="28"/>
        </w:rPr>
        <w:t>Утвердить</w:t>
      </w:r>
      <w:r w:rsidR="00991613" w:rsidRPr="00B91220">
        <w:rPr>
          <w:sz w:val="28"/>
          <w:szCs w:val="28"/>
        </w:rPr>
        <w:t xml:space="preserve"> стоимость </w:t>
      </w:r>
      <w:r w:rsidR="0053287F" w:rsidRPr="00B91220">
        <w:rPr>
          <w:sz w:val="28"/>
          <w:szCs w:val="28"/>
        </w:rPr>
        <w:t>услуг</w:t>
      </w:r>
      <w:r w:rsidR="00991613" w:rsidRPr="00B91220">
        <w:rPr>
          <w:sz w:val="28"/>
          <w:szCs w:val="28"/>
        </w:rPr>
        <w:t>,</w:t>
      </w:r>
      <w:r w:rsidR="0053287F" w:rsidRPr="00B91220">
        <w:rPr>
          <w:sz w:val="28"/>
          <w:szCs w:val="28"/>
        </w:rPr>
        <w:t xml:space="preserve"> </w:t>
      </w:r>
      <w:r w:rsidR="00991613" w:rsidRPr="00B91220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53287F" w:rsidRPr="00B91220">
        <w:rPr>
          <w:sz w:val="28"/>
          <w:szCs w:val="28"/>
        </w:rPr>
        <w:t xml:space="preserve">на территории </w:t>
      </w:r>
      <w:r w:rsidR="00DD1B49" w:rsidRPr="00B91220">
        <w:rPr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</w:t>
      </w:r>
      <w:r w:rsidR="0053287F" w:rsidRPr="00B91220">
        <w:rPr>
          <w:sz w:val="28"/>
          <w:szCs w:val="28"/>
        </w:rPr>
        <w:t>области</w:t>
      </w:r>
      <w:r w:rsidR="007B5444">
        <w:rPr>
          <w:sz w:val="28"/>
          <w:szCs w:val="28"/>
        </w:rPr>
        <w:t>,</w:t>
      </w:r>
      <w:r w:rsidR="00991613" w:rsidRPr="00B91220">
        <w:rPr>
          <w:sz w:val="28"/>
          <w:szCs w:val="28"/>
        </w:rPr>
        <w:t xml:space="preserve"> согласно приложению.</w:t>
      </w:r>
    </w:p>
    <w:p w:rsidR="00F747CE" w:rsidRPr="00B91220" w:rsidRDefault="00796148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B91220">
        <w:rPr>
          <w:sz w:val="28"/>
          <w:szCs w:val="28"/>
        </w:rPr>
        <w:t xml:space="preserve">2. </w:t>
      </w:r>
      <w:r w:rsidR="00774413">
        <w:rPr>
          <w:sz w:val="28"/>
          <w:szCs w:val="28"/>
        </w:rPr>
        <w:t xml:space="preserve"> С</w:t>
      </w:r>
      <w:r w:rsidR="00C41A94" w:rsidRPr="00B91220">
        <w:rPr>
          <w:iCs/>
          <w:sz w:val="28"/>
          <w:szCs w:val="28"/>
        </w:rPr>
        <w:t>тоимость услуг, предоставляемых согласно гарантированному перечню услуг по погребению, подлежит индексации</w:t>
      </w:r>
      <w:r w:rsidR="00283E99" w:rsidRPr="00B91220">
        <w:rPr>
          <w:iCs/>
          <w:sz w:val="28"/>
          <w:szCs w:val="28"/>
        </w:rPr>
        <w:t xml:space="preserve">, </w:t>
      </w:r>
      <w:r w:rsidR="00F747CE" w:rsidRPr="00B91220">
        <w:rPr>
          <w:iCs/>
          <w:sz w:val="28"/>
          <w:szCs w:val="28"/>
        </w:rPr>
        <w:t>исходя из</w:t>
      </w:r>
      <w:r w:rsidR="00283E99" w:rsidRPr="00B91220">
        <w:rPr>
          <w:iCs/>
          <w:sz w:val="28"/>
          <w:szCs w:val="28"/>
        </w:rPr>
        <w:t xml:space="preserve"> прогнозируемого уровня инфляции, установленного федеральным законодательством,</w:t>
      </w:r>
      <w:r w:rsidR="00C23691">
        <w:rPr>
          <w:iCs/>
          <w:sz w:val="28"/>
          <w:szCs w:val="28"/>
        </w:rPr>
        <w:t xml:space="preserve"> </w:t>
      </w:r>
      <w:r w:rsidR="00721F8A">
        <w:rPr>
          <w:iCs/>
          <w:sz w:val="28"/>
          <w:szCs w:val="28"/>
        </w:rPr>
        <w:t xml:space="preserve">в </w:t>
      </w:r>
      <w:r w:rsidR="00283E99" w:rsidRPr="00B91220">
        <w:rPr>
          <w:iCs/>
          <w:sz w:val="28"/>
          <w:szCs w:val="28"/>
        </w:rPr>
        <w:t xml:space="preserve">сроки </w:t>
      </w:r>
      <w:r w:rsidR="00F747CE" w:rsidRPr="00B91220">
        <w:rPr>
          <w:iCs/>
          <w:sz w:val="28"/>
          <w:szCs w:val="28"/>
        </w:rPr>
        <w:t>определяе</w:t>
      </w:r>
      <w:r w:rsidR="00283E99" w:rsidRPr="00B91220">
        <w:rPr>
          <w:iCs/>
          <w:sz w:val="28"/>
          <w:szCs w:val="28"/>
        </w:rPr>
        <w:t>мые</w:t>
      </w:r>
      <w:r w:rsidR="00F747CE" w:rsidRPr="00B91220">
        <w:rPr>
          <w:iCs/>
          <w:sz w:val="28"/>
          <w:szCs w:val="28"/>
        </w:rPr>
        <w:t xml:space="preserve"> Правительством Российской Федерации.</w:t>
      </w:r>
    </w:p>
    <w:p w:rsidR="006D1952" w:rsidRPr="00B91220" w:rsidRDefault="00774413" w:rsidP="00C236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D1952" w:rsidRPr="00B91220">
        <w:rPr>
          <w:sz w:val="28"/>
          <w:szCs w:val="28"/>
        </w:rPr>
        <w:t xml:space="preserve">. Признать утратившим силу </w:t>
      </w:r>
      <w:r w:rsidR="00DD1B49" w:rsidRPr="00B91220">
        <w:rPr>
          <w:sz w:val="28"/>
          <w:szCs w:val="28"/>
        </w:rPr>
        <w:t xml:space="preserve">постановление администрации Бутурлиновского городского поселения от </w:t>
      </w:r>
      <w:r w:rsidR="00F23D2A">
        <w:rPr>
          <w:sz w:val="28"/>
          <w:szCs w:val="28"/>
        </w:rPr>
        <w:t>01.02</w:t>
      </w:r>
      <w:r w:rsidR="00DD1B49" w:rsidRPr="00B91220">
        <w:rPr>
          <w:sz w:val="28"/>
          <w:szCs w:val="28"/>
        </w:rPr>
        <w:t>.202</w:t>
      </w:r>
      <w:r w:rsidR="00F23D2A">
        <w:rPr>
          <w:sz w:val="28"/>
          <w:szCs w:val="28"/>
        </w:rPr>
        <w:t>1</w:t>
      </w:r>
      <w:r w:rsidR="00DD1B49" w:rsidRPr="00B91220">
        <w:rPr>
          <w:sz w:val="28"/>
          <w:szCs w:val="28"/>
        </w:rPr>
        <w:t xml:space="preserve"> года № 30 «Об утверждении стоимости гарантированного перечня услуг по погребению в </w:t>
      </w:r>
      <w:proofErr w:type="spellStart"/>
      <w:r w:rsidR="00DD1B49" w:rsidRPr="00B91220">
        <w:rPr>
          <w:sz w:val="28"/>
          <w:szCs w:val="28"/>
        </w:rPr>
        <w:t>Бутурлиновском</w:t>
      </w:r>
      <w:proofErr w:type="spellEnd"/>
      <w:r w:rsidR="00DD1B49" w:rsidRPr="00B91220">
        <w:rPr>
          <w:sz w:val="28"/>
          <w:szCs w:val="28"/>
        </w:rPr>
        <w:t xml:space="preserve"> городском поселении</w:t>
      </w:r>
      <w:r w:rsidR="00FB1ADA" w:rsidRPr="00B91220">
        <w:rPr>
          <w:bCs/>
          <w:sz w:val="28"/>
          <w:szCs w:val="28"/>
        </w:rPr>
        <w:t>.</w:t>
      </w:r>
    </w:p>
    <w:p w:rsidR="00FB1ADA" w:rsidRPr="00B91220" w:rsidRDefault="00774413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964D3" w:rsidRPr="00B91220">
        <w:rPr>
          <w:iCs/>
          <w:sz w:val="28"/>
          <w:szCs w:val="28"/>
        </w:rPr>
        <w:t xml:space="preserve">. </w:t>
      </w:r>
      <w:r w:rsidR="007B5444">
        <w:rPr>
          <w:iCs/>
          <w:sz w:val="28"/>
          <w:szCs w:val="28"/>
        </w:rPr>
        <w:t>Опубликовать н</w:t>
      </w:r>
      <w:r w:rsidR="00DD1B49" w:rsidRPr="00B91220">
        <w:rPr>
          <w:iCs/>
          <w:sz w:val="28"/>
          <w:szCs w:val="28"/>
        </w:rPr>
        <w:t xml:space="preserve">астоящее постановление в официальном </w:t>
      </w:r>
      <w:r w:rsidR="00DD1B49" w:rsidRPr="00B91220">
        <w:rPr>
          <w:iCs/>
          <w:sz w:val="28"/>
          <w:szCs w:val="28"/>
        </w:rPr>
        <w:lastRenderedPageBreak/>
        <w:t>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</w:t>
      </w:r>
      <w:r w:rsidR="007B5444">
        <w:rPr>
          <w:iCs/>
          <w:sz w:val="28"/>
          <w:szCs w:val="28"/>
        </w:rPr>
        <w:t>»</w:t>
      </w:r>
      <w:r w:rsidR="00C23691">
        <w:rPr>
          <w:iCs/>
          <w:sz w:val="28"/>
          <w:szCs w:val="28"/>
        </w:rPr>
        <w:t xml:space="preserve">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</w:t>
      </w:r>
      <w:r w:rsidR="00FB1ADA" w:rsidRPr="00B91220">
        <w:rPr>
          <w:iCs/>
          <w:sz w:val="28"/>
          <w:szCs w:val="28"/>
        </w:rPr>
        <w:t>.</w:t>
      </w:r>
    </w:p>
    <w:p w:rsidR="00FB1ADA" w:rsidRPr="00B91220" w:rsidRDefault="00774413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D83CD0" w:rsidRPr="00B91220">
        <w:rPr>
          <w:iCs/>
          <w:sz w:val="28"/>
          <w:szCs w:val="28"/>
        </w:rPr>
        <w:t xml:space="preserve">. </w:t>
      </w:r>
      <w:r w:rsidR="00B52E64">
        <w:rPr>
          <w:iCs/>
          <w:sz w:val="28"/>
          <w:szCs w:val="28"/>
        </w:rPr>
        <w:t xml:space="preserve">     </w:t>
      </w:r>
      <w:r w:rsidR="00DD1B49" w:rsidRPr="00B91220">
        <w:rPr>
          <w:iCs/>
          <w:sz w:val="28"/>
          <w:szCs w:val="28"/>
        </w:rPr>
        <w:t>Настоящего постановление вступает в силу с 1 февраля 202</w:t>
      </w:r>
      <w:r w:rsidR="00F23D2A">
        <w:rPr>
          <w:iCs/>
          <w:sz w:val="28"/>
          <w:szCs w:val="28"/>
        </w:rPr>
        <w:t>2</w:t>
      </w:r>
      <w:r w:rsidR="00DD1B49" w:rsidRPr="00B91220">
        <w:rPr>
          <w:iCs/>
          <w:sz w:val="28"/>
          <w:szCs w:val="28"/>
        </w:rPr>
        <w:t xml:space="preserve"> года.</w:t>
      </w:r>
    </w:p>
    <w:p w:rsidR="007F0B00" w:rsidRPr="00B91220" w:rsidRDefault="00774413" w:rsidP="00C23691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FB1ADA" w:rsidRPr="00B91220">
        <w:rPr>
          <w:iCs/>
          <w:sz w:val="28"/>
          <w:szCs w:val="28"/>
        </w:rPr>
        <w:t>.</w:t>
      </w:r>
      <w:r w:rsidR="007F0B00" w:rsidRPr="00B91220">
        <w:rPr>
          <w:sz w:val="28"/>
          <w:szCs w:val="28"/>
        </w:rPr>
        <w:t xml:space="preserve"> </w:t>
      </w:r>
      <w:r w:rsidR="00B52E64">
        <w:rPr>
          <w:sz w:val="28"/>
          <w:szCs w:val="28"/>
        </w:rPr>
        <w:t xml:space="preserve">     </w:t>
      </w:r>
      <w:r w:rsidR="007F0B00" w:rsidRPr="00B9122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E0D93" w:rsidRPr="001324A8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9" w:rsidRPr="00C23691" w:rsidRDefault="00DD1B49" w:rsidP="00C23691">
      <w:pPr>
        <w:rPr>
          <w:sz w:val="28"/>
          <w:szCs w:val="28"/>
        </w:rPr>
      </w:pPr>
      <w:r w:rsidRPr="00C23691">
        <w:rPr>
          <w:sz w:val="28"/>
          <w:szCs w:val="28"/>
        </w:rPr>
        <w:t xml:space="preserve">Глава администрации Бутурлиновского </w:t>
      </w:r>
    </w:p>
    <w:p w:rsidR="00FE0D93" w:rsidRPr="00C23691" w:rsidRDefault="00DD1B49" w:rsidP="00C23691">
      <w:pPr>
        <w:rPr>
          <w:sz w:val="28"/>
          <w:szCs w:val="28"/>
        </w:rPr>
      </w:pPr>
      <w:r w:rsidRPr="00C23691">
        <w:rPr>
          <w:sz w:val="28"/>
          <w:szCs w:val="28"/>
        </w:rPr>
        <w:t xml:space="preserve">городского поселения                       </w:t>
      </w:r>
      <w:r w:rsidRPr="00DD1B49">
        <w:t xml:space="preserve">                                               </w:t>
      </w:r>
      <w:r w:rsidR="00C23691">
        <w:t xml:space="preserve">                        </w:t>
      </w:r>
      <w:r w:rsidRPr="00C23691">
        <w:rPr>
          <w:sz w:val="28"/>
          <w:szCs w:val="28"/>
        </w:rPr>
        <w:t>А.В.</w:t>
      </w:r>
      <w:r w:rsidR="00B52E64">
        <w:rPr>
          <w:sz w:val="28"/>
          <w:szCs w:val="28"/>
        </w:rPr>
        <w:t xml:space="preserve"> </w:t>
      </w:r>
      <w:r w:rsidRPr="00C23691">
        <w:rPr>
          <w:sz w:val="28"/>
          <w:szCs w:val="28"/>
        </w:rPr>
        <w:t>Головков</w:t>
      </w: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B91220" w:rsidRPr="00FE0D9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91220" w:rsidRPr="00F93520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>постановлени</w:t>
      </w:r>
      <w:r w:rsidR="00774413">
        <w:rPr>
          <w:rFonts w:ascii="Times New Roman" w:hAnsi="Times New Roman" w:cs="Times New Roman"/>
          <w:sz w:val="28"/>
          <w:szCs w:val="28"/>
        </w:rPr>
        <w:t>ем</w:t>
      </w:r>
      <w:r w:rsidRPr="00FE0D93">
        <w:rPr>
          <w:rFonts w:ascii="Times New Roman" w:hAnsi="Times New Roman" w:cs="Times New Roman"/>
          <w:sz w:val="28"/>
          <w:szCs w:val="28"/>
        </w:rPr>
        <w:t xml:space="preserve"> </w:t>
      </w:r>
      <w:r w:rsidRPr="00F935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12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 xml:space="preserve">поселения Бутурлиновского </w:t>
      </w:r>
    </w:p>
    <w:p w:rsidR="00B91220" w:rsidRPr="00F935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 xml:space="preserve">от </w:t>
      </w:r>
      <w:r w:rsidR="00794077">
        <w:rPr>
          <w:rFonts w:ascii="Times New Roman" w:hAnsi="Times New Roman" w:cs="Times New Roman"/>
          <w:sz w:val="28"/>
          <w:szCs w:val="28"/>
        </w:rPr>
        <w:t>28.01</w:t>
      </w:r>
      <w:r w:rsidR="00216251">
        <w:rPr>
          <w:rFonts w:ascii="Times New Roman" w:hAnsi="Times New Roman" w:cs="Times New Roman"/>
          <w:sz w:val="28"/>
          <w:szCs w:val="28"/>
        </w:rPr>
        <w:t>.</w:t>
      </w:r>
      <w:r w:rsidRPr="00FE0D93">
        <w:rPr>
          <w:rFonts w:ascii="Times New Roman" w:hAnsi="Times New Roman" w:cs="Times New Roman"/>
          <w:sz w:val="28"/>
          <w:szCs w:val="28"/>
        </w:rPr>
        <w:t>202</w:t>
      </w:r>
      <w:r w:rsidR="00794077">
        <w:rPr>
          <w:rFonts w:ascii="Times New Roman" w:hAnsi="Times New Roman" w:cs="Times New Roman"/>
          <w:sz w:val="28"/>
          <w:szCs w:val="28"/>
        </w:rPr>
        <w:t>2</w:t>
      </w:r>
      <w:r w:rsidRPr="00FE0D93">
        <w:rPr>
          <w:rFonts w:ascii="Times New Roman" w:hAnsi="Times New Roman" w:cs="Times New Roman"/>
          <w:sz w:val="28"/>
          <w:szCs w:val="28"/>
        </w:rPr>
        <w:t xml:space="preserve"> № </w:t>
      </w:r>
      <w:r w:rsidR="00794077">
        <w:rPr>
          <w:rFonts w:ascii="Times New Roman" w:hAnsi="Times New Roman" w:cs="Times New Roman"/>
          <w:sz w:val="28"/>
          <w:szCs w:val="28"/>
        </w:rPr>
        <w:t>45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b/>
          <w:sz w:val="28"/>
          <w:szCs w:val="28"/>
        </w:rPr>
      </w:pP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 w:rsidRPr="00F93520">
        <w:rPr>
          <w:rFonts w:ascii="Times New Roman" w:hAnsi="Times New Roman" w:cs="Times New Roman"/>
          <w:b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72"/>
        <w:gridCol w:w="2926"/>
      </w:tblGrid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рублях)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926" w:type="dxa"/>
          </w:tcPr>
          <w:p w:rsidR="00B91220" w:rsidRPr="00DB458D" w:rsidRDefault="00F23D2A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3259,1</w:t>
            </w:r>
            <w:r w:rsidR="002A3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</w:tcPr>
          <w:p w:rsidR="00B91220" w:rsidRPr="00DB458D" w:rsidRDefault="00F23D2A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1429,9</w:t>
            </w:r>
            <w:r w:rsidR="002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220" w:rsidRPr="00FE0D93" w:rsidTr="00245EF2">
        <w:trPr>
          <w:trHeight w:val="553"/>
        </w:trPr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</w:tcPr>
          <w:p w:rsidR="00B91220" w:rsidRPr="00DB458D" w:rsidRDefault="00F23D2A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2275,5</w:t>
            </w:r>
            <w:r w:rsidR="001B5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1220" w:rsidRPr="00FE0D93" w:rsidTr="00245EF2">
        <w:tc>
          <w:tcPr>
            <w:tcW w:w="6647" w:type="dxa"/>
            <w:gridSpan w:val="2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26" w:type="dxa"/>
          </w:tcPr>
          <w:p w:rsidR="00B91220" w:rsidRPr="00383808" w:rsidRDefault="00F23D2A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6964,68</w:t>
            </w:r>
          </w:p>
        </w:tc>
      </w:tr>
    </w:tbl>
    <w:p w:rsidR="00B91220" w:rsidRPr="00FE0D93" w:rsidRDefault="00B91220" w:rsidP="00B912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20" w:rsidRPr="00FE0D93" w:rsidRDefault="00B91220" w:rsidP="00B91220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СОГЛАСОВАНО: 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>Директор филиала № 8 Государственного учреждения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Воронежского регионального отделения Фонда 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социального страхования                                                                          </w:t>
      </w:r>
      <w:proofErr w:type="spellStart"/>
      <w:r w:rsidRPr="007844DB">
        <w:rPr>
          <w:sz w:val="26"/>
          <w:szCs w:val="26"/>
        </w:rPr>
        <w:t>Л.В.Рудакова</w:t>
      </w:r>
      <w:proofErr w:type="spellEnd"/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65060E" w:rsidRDefault="0065060E" w:rsidP="00B91220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клиентской службы (на правах отдела)</w:t>
      </w:r>
    </w:p>
    <w:p w:rsidR="00B91220" w:rsidRPr="007844DB" w:rsidRDefault="0065060E" w:rsidP="00B912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Бутурлиновском</w:t>
      </w:r>
      <w:proofErr w:type="spellEnd"/>
      <w:r>
        <w:rPr>
          <w:sz w:val="26"/>
          <w:szCs w:val="26"/>
        </w:rPr>
        <w:t xml:space="preserve"> районе (по доверенности)                                        </w:t>
      </w:r>
      <w:proofErr w:type="spellStart"/>
      <w:r>
        <w:rPr>
          <w:sz w:val="26"/>
          <w:szCs w:val="26"/>
        </w:rPr>
        <w:t>А.П.Гамзина</w:t>
      </w:r>
      <w:proofErr w:type="spellEnd"/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Руководитель департамента  </w:t>
      </w:r>
      <w:proofErr w:type="gramStart"/>
      <w:r w:rsidRPr="007844DB">
        <w:rPr>
          <w:sz w:val="26"/>
          <w:szCs w:val="26"/>
        </w:rPr>
        <w:t>социальной</w:t>
      </w:r>
      <w:proofErr w:type="gramEnd"/>
      <w:r w:rsidRPr="007844DB">
        <w:rPr>
          <w:sz w:val="26"/>
          <w:szCs w:val="26"/>
        </w:rPr>
        <w:t xml:space="preserve">  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>защиты Воронежской области                                                                  О.В. Сергеева</w:t>
      </w: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B91220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B91220" w:rsidRDefault="00B91220" w:rsidP="00B91220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B458D" w:rsidRDefault="00B91220" w:rsidP="00794077">
      <w:pPr>
        <w:widowControl/>
        <w:suppressAutoHyphens/>
        <w:autoSpaceDE/>
        <w:autoSpaceDN/>
        <w:adjustRightInd/>
        <w:ind w:left="1416"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</w:t>
      </w:r>
      <w:r w:rsidR="00794077">
        <w:rPr>
          <w:sz w:val="28"/>
          <w:szCs w:val="28"/>
          <w:lang w:eastAsia="ar-SA"/>
        </w:rPr>
        <w:t xml:space="preserve">                               </w:t>
      </w:r>
    </w:p>
    <w:p w:rsidR="00DB458D" w:rsidRPr="00DB458D" w:rsidRDefault="00DB458D" w:rsidP="00DB458D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B458D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DB458D" w:rsidRPr="00DB458D" w:rsidRDefault="00DB458D" w:rsidP="00DB458D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B458D">
        <w:rPr>
          <w:rFonts w:eastAsia="Calibri"/>
          <w:b/>
          <w:sz w:val="28"/>
          <w:szCs w:val="28"/>
          <w:lang w:eastAsia="en-US"/>
        </w:rPr>
        <w:t xml:space="preserve">к </w:t>
      </w:r>
      <w:r w:rsidRPr="00DB458D">
        <w:rPr>
          <w:rFonts w:eastAsia="Calibri"/>
          <w:b/>
          <w:color w:val="000000"/>
          <w:sz w:val="28"/>
          <w:szCs w:val="28"/>
          <w:lang w:eastAsia="en-US"/>
        </w:rPr>
        <w:t>проекту постановления</w:t>
      </w:r>
      <w:r w:rsidRPr="00DB458D">
        <w:rPr>
          <w:rFonts w:eastAsia="Calibri"/>
          <w:b/>
          <w:sz w:val="28"/>
          <w:szCs w:val="28"/>
          <w:lang w:eastAsia="en-US"/>
        </w:rPr>
        <w:t xml:space="preserve"> администрации Бутурлиновского городского поселения Бутурлиновского муниципального района Воронежской области «Об утверждении стоимости услуг по погребению на территории Бутурлиновского городского поселения Бутурлиновского муниципального района Воронежской области»</w:t>
      </w:r>
    </w:p>
    <w:p w:rsidR="00DB458D" w:rsidRPr="00DB458D" w:rsidRDefault="00DB458D" w:rsidP="00DB458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2) предоставление и доставка гроба и других предметов, необходимых для погребения;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3) перевозка тела (останков) умершего на кладбище (в крематорий);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4) погребение (кремация с последующей выдачей урны с прахом).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216251">
        <w:rPr>
          <w:rFonts w:eastAsia="Calibri"/>
          <w:sz w:val="28"/>
          <w:szCs w:val="28"/>
          <w:lang w:eastAsia="en-US"/>
        </w:rPr>
        <w:t xml:space="preserve">с постановлением Правительства РФ от </w:t>
      </w:r>
      <w:r w:rsidR="00794077" w:rsidRPr="00794077">
        <w:rPr>
          <w:rFonts w:eastAsia="Calibri"/>
          <w:color w:val="000000" w:themeColor="text1"/>
          <w:sz w:val="28"/>
          <w:szCs w:val="28"/>
          <w:lang w:eastAsia="en-US"/>
        </w:rPr>
        <w:t>27.01.2022</w:t>
      </w:r>
      <w:r w:rsidRPr="00216251">
        <w:rPr>
          <w:rFonts w:eastAsia="Calibri"/>
          <w:sz w:val="28"/>
          <w:szCs w:val="28"/>
          <w:lang w:eastAsia="en-US"/>
        </w:rPr>
        <w:t xml:space="preserve">               № </w:t>
      </w:r>
      <w:r w:rsidR="00794077">
        <w:rPr>
          <w:rFonts w:eastAsia="Calibri"/>
          <w:sz w:val="28"/>
          <w:szCs w:val="28"/>
          <w:lang w:eastAsia="en-US"/>
        </w:rPr>
        <w:t>57</w:t>
      </w:r>
      <w:r w:rsidRPr="00216251">
        <w:rPr>
          <w:rFonts w:eastAsia="Calibri"/>
          <w:sz w:val="28"/>
          <w:szCs w:val="28"/>
          <w:lang w:eastAsia="en-US"/>
        </w:rPr>
        <w:t xml:space="preserve"> «Об утверждении коэффициента индексации выплат, пособий и компенсаций в 202</w:t>
      </w:r>
      <w:r w:rsidR="002675CC">
        <w:rPr>
          <w:rFonts w:eastAsia="Calibri"/>
          <w:sz w:val="28"/>
          <w:szCs w:val="28"/>
          <w:lang w:eastAsia="en-US"/>
        </w:rPr>
        <w:t>2</w:t>
      </w:r>
      <w:r w:rsidRPr="00216251">
        <w:rPr>
          <w:rFonts w:eastAsia="Calibri"/>
          <w:sz w:val="28"/>
          <w:szCs w:val="28"/>
          <w:lang w:eastAsia="en-US"/>
        </w:rPr>
        <w:t xml:space="preserve"> году»</w:t>
      </w:r>
      <w:r w:rsidRPr="00DB458D">
        <w:rPr>
          <w:rFonts w:eastAsia="Calibri"/>
          <w:sz w:val="28"/>
          <w:szCs w:val="28"/>
          <w:lang w:eastAsia="en-US"/>
        </w:rPr>
        <w:t xml:space="preserve"> с 01.02.202</w:t>
      </w:r>
      <w:r w:rsidR="00F23D2A">
        <w:rPr>
          <w:rFonts w:eastAsia="Calibri"/>
          <w:sz w:val="28"/>
          <w:szCs w:val="28"/>
          <w:lang w:eastAsia="en-US"/>
        </w:rPr>
        <w:t>2</w:t>
      </w:r>
      <w:r w:rsidRPr="00DB458D">
        <w:rPr>
          <w:rFonts w:eastAsia="Calibri"/>
          <w:sz w:val="28"/>
          <w:szCs w:val="28"/>
          <w:lang w:eastAsia="en-US"/>
        </w:rPr>
        <w:t xml:space="preserve"> года коэффициент индексации равен 1,0</w:t>
      </w:r>
      <w:r w:rsidR="002675CC">
        <w:rPr>
          <w:rFonts w:eastAsia="Calibri"/>
          <w:sz w:val="28"/>
          <w:szCs w:val="28"/>
          <w:lang w:eastAsia="en-US"/>
        </w:rPr>
        <w:t>84</w:t>
      </w:r>
      <w:r w:rsidRPr="00DB458D">
        <w:rPr>
          <w:rFonts w:eastAsia="Calibri"/>
          <w:sz w:val="28"/>
          <w:szCs w:val="28"/>
          <w:lang w:eastAsia="en-US"/>
        </w:rPr>
        <w:t>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С 01.02.202</w:t>
      </w:r>
      <w:r w:rsidR="002675CC">
        <w:rPr>
          <w:rFonts w:eastAsia="Calibri"/>
          <w:sz w:val="28"/>
          <w:szCs w:val="28"/>
          <w:lang w:eastAsia="en-US"/>
        </w:rPr>
        <w:t>2</w:t>
      </w:r>
      <w:r w:rsidRPr="00DB458D">
        <w:rPr>
          <w:rFonts w:eastAsia="Calibri"/>
          <w:sz w:val="28"/>
          <w:szCs w:val="28"/>
          <w:lang w:eastAsia="en-US"/>
        </w:rPr>
        <w:t xml:space="preserve"> года стоимость услуг, предоставляемых согласно гарантированному перечню услуг по погребению, составит 6 </w:t>
      </w:r>
      <w:r w:rsidR="002675CC">
        <w:rPr>
          <w:rFonts w:eastAsia="Calibri"/>
          <w:sz w:val="28"/>
          <w:szCs w:val="28"/>
          <w:lang w:eastAsia="en-US"/>
        </w:rPr>
        <w:t>964</w:t>
      </w:r>
      <w:r w:rsidRPr="00DB458D">
        <w:rPr>
          <w:rFonts w:eastAsia="Calibri"/>
          <w:sz w:val="28"/>
          <w:szCs w:val="28"/>
          <w:lang w:eastAsia="en-US"/>
        </w:rPr>
        <w:t xml:space="preserve"> руб. </w:t>
      </w:r>
      <w:r w:rsidR="002675CC">
        <w:rPr>
          <w:rFonts w:eastAsia="Calibri"/>
          <w:sz w:val="28"/>
          <w:szCs w:val="28"/>
          <w:lang w:eastAsia="en-US"/>
        </w:rPr>
        <w:t>68</w:t>
      </w:r>
      <w:r w:rsidRPr="00DB458D">
        <w:rPr>
          <w:rFonts w:eastAsia="Calibri"/>
          <w:sz w:val="28"/>
          <w:szCs w:val="28"/>
          <w:lang w:eastAsia="en-US"/>
        </w:rPr>
        <w:t xml:space="preserve"> коп.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Расчеты стоимости услуг по погребению с расшифровками по видам затрат указаны в таблицах.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Услуги по оформлению документов, необходимых для погребения осуществляются бесплатно.</w:t>
      </w:r>
    </w:p>
    <w:p w:rsidR="00DB458D" w:rsidRPr="00DB458D" w:rsidRDefault="00DB458D" w:rsidP="00DB458D">
      <w:pPr>
        <w:widowControl/>
        <w:autoSpaceDE/>
        <w:autoSpaceDN/>
        <w:adjustRightInd/>
        <w:ind w:firstLine="709"/>
        <w:jc w:val="right"/>
        <w:rPr>
          <w:sz w:val="24"/>
          <w:szCs w:val="28"/>
        </w:rPr>
      </w:pPr>
      <w:r w:rsidRPr="00DB458D">
        <w:rPr>
          <w:sz w:val="24"/>
          <w:szCs w:val="28"/>
        </w:rPr>
        <w:lastRenderedPageBreak/>
        <w:t>Таблица 1</w:t>
      </w:r>
    </w:p>
    <w:p w:rsidR="00DB458D" w:rsidRPr="00DB458D" w:rsidRDefault="00DB458D" w:rsidP="00DB458D">
      <w:pPr>
        <w:widowControl/>
        <w:autoSpaceDE/>
        <w:autoSpaceDN/>
        <w:adjustRightInd/>
        <w:ind w:firstLine="709"/>
        <w:jc w:val="right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4901"/>
        <w:gridCol w:w="2054"/>
        <w:gridCol w:w="1912"/>
      </w:tblGrid>
      <w:tr w:rsidR="00DB458D" w:rsidRPr="00DB458D" w:rsidTr="00DB458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B458D">
              <w:rPr>
                <w:i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</w:tc>
      </w:tr>
      <w:tr w:rsidR="00DB458D" w:rsidRPr="00DB458D" w:rsidTr="00DB458D">
        <w:trPr>
          <w:cantSplit/>
          <w:trHeight w:val="78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№ п/п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Наименование затрат</w:t>
            </w:r>
          </w:p>
          <w:p w:rsidR="00DB458D" w:rsidRPr="00DB458D" w:rsidRDefault="00DB458D" w:rsidP="00DB458D">
            <w:pPr>
              <w:widowControl/>
              <w:tabs>
                <w:tab w:val="left" w:pos="3581"/>
              </w:tabs>
              <w:autoSpaceDE/>
              <w:autoSpaceDN/>
              <w:adjustRightInd/>
              <w:rPr>
                <w:sz w:val="12"/>
                <w:szCs w:val="12"/>
              </w:rPr>
            </w:pPr>
            <w:r w:rsidRPr="00DB458D">
              <w:rPr>
                <w:sz w:val="24"/>
                <w:szCs w:val="24"/>
              </w:rPr>
              <w:tab/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202</w:t>
            </w:r>
            <w:r w:rsidR="002675CC">
              <w:rPr>
                <w:sz w:val="24"/>
                <w:szCs w:val="24"/>
              </w:rPr>
              <w:t>1</w:t>
            </w:r>
            <w:r w:rsidRPr="00DB458D">
              <w:rPr>
                <w:sz w:val="24"/>
                <w:szCs w:val="24"/>
              </w:rPr>
              <w:t xml:space="preserve"> год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202</w:t>
            </w:r>
            <w:r w:rsidR="002675CC">
              <w:rPr>
                <w:sz w:val="24"/>
                <w:szCs w:val="24"/>
              </w:rPr>
              <w:t>2</w:t>
            </w:r>
            <w:r w:rsidRPr="00DB458D">
              <w:rPr>
                <w:sz w:val="24"/>
                <w:szCs w:val="24"/>
              </w:rPr>
              <w:t xml:space="preserve"> год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458D">
              <w:rPr>
                <w:rFonts w:eastAsia="Calibri"/>
                <w:b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614-14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1B5156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665-73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iCs/>
                <w:sz w:val="24"/>
                <w:szCs w:val="24"/>
              </w:rPr>
            </w:pPr>
            <w:r w:rsidRPr="00DB458D">
              <w:rPr>
                <w:b/>
                <w:iCs/>
                <w:sz w:val="24"/>
                <w:szCs w:val="24"/>
              </w:rPr>
              <w:t>Изготовление гроба: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1256-04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1B5156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1361-55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Материалы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895-71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1B5156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970-95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1B5156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360-3</w:t>
            </w:r>
            <w:r w:rsidR="002675CC">
              <w:rPr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1B5156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390-60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iCs/>
                <w:sz w:val="24"/>
                <w:szCs w:val="24"/>
              </w:rPr>
            </w:pPr>
            <w:r w:rsidRPr="00DB458D">
              <w:rPr>
                <w:b/>
                <w:iCs/>
                <w:sz w:val="24"/>
                <w:szCs w:val="24"/>
              </w:rPr>
              <w:t>Доставка гроба: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799-33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866-47   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3.1.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506-64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549-20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3.2.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134-51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145-81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3.3.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Амортизация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171-4</w:t>
            </w:r>
            <w:r w:rsidR="00EA672C">
              <w:rPr>
                <w:sz w:val="24"/>
                <w:szCs w:val="24"/>
              </w:rPr>
              <w:t>6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Прибыль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337-10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365-42</w:t>
            </w:r>
          </w:p>
        </w:tc>
      </w:tr>
      <w:tr w:rsidR="00DB458D" w:rsidRPr="00DB458D" w:rsidTr="00DB458D">
        <w:trPr>
          <w:cantSplit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3006-61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3259-17</w:t>
            </w:r>
          </w:p>
        </w:tc>
      </w:tr>
    </w:tbl>
    <w:p w:rsidR="00DB458D" w:rsidRPr="00DB458D" w:rsidRDefault="00DB458D" w:rsidP="00DB458D">
      <w:pPr>
        <w:widowControl/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24"/>
          <w:szCs w:val="28"/>
          <w:lang w:eastAsia="en-US"/>
        </w:rPr>
      </w:pPr>
      <w:r w:rsidRPr="00DB458D">
        <w:rPr>
          <w:rFonts w:eastAsia="Calibri"/>
          <w:sz w:val="24"/>
          <w:szCs w:val="28"/>
          <w:lang w:eastAsia="en-US"/>
        </w:rPr>
        <w:t>Таблица 2</w:t>
      </w:r>
    </w:p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4901"/>
        <w:gridCol w:w="2054"/>
        <w:gridCol w:w="1912"/>
      </w:tblGrid>
      <w:tr w:rsidR="00DB458D" w:rsidRPr="00DB458D" w:rsidTr="00DB458D">
        <w:trPr>
          <w:cantSplit/>
          <w:trHeight w:val="4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8"/>
              </w:rPr>
            </w:pPr>
            <w:r w:rsidRPr="00DB458D">
              <w:rPr>
                <w:i/>
                <w:sz w:val="24"/>
                <w:szCs w:val="28"/>
              </w:rPr>
              <w:t>Перевозка тела (останков) умершего на кладбище (в крематорий)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№ п/п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Наименование затрат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202</w:t>
            </w:r>
            <w:r w:rsidR="002675CC">
              <w:rPr>
                <w:sz w:val="24"/>
                <w:szCs w:val="28"/>
              </w:rPr>
              <w:t>1</w:t>
            </w:r>
            <w:r w:rsidRPr="00DB458D">
              <w:rPr>
                <w:sz w:val="24"/>
                <w:szCs w:val="28"/>
              </w:rPr>
              <w:t xml:space="preserve"> год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Сумма (руб.)</w:t>
            </w:r>
          </w:p>
          <w:p w:rsidR="00DB458D" w:rsidRPr="00DB458D" w:rsidRDefault="00DB458D" w:rsidP="00267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202</w:t>
            </w:r>
            <w:r w:rsidR="002675CC">
              <w:rPr>
                <w:sz w:val="24"/>
                <w:szCs w:val="28"/>
              </w:rPr>
              <w:t>2</w:t>
            </w:r>
            <w:r w:rsidRPr="00DB458D">
              <w:rPr>
                <w:sz w:val="24"/>
                <w:szCs w:val="28"/>
              </w:rPr>
              <w:t xml:space="preserve"> год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iCs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Транспортные расходы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868-27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941-20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Заработная плата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383-99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416-24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Прибыль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66-86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72-48</w:t>
            </w:r>
          </w:p>
        </w:tc>
      </w:tr>
      <w:tr w:rsidR="00DB458D" w:rsidRPr="00DB458D" w:rsidTr="00DB458D">
        <w:trPr>
          <w:cantSplit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4"/>
              </w:rPr>
              <w:t>Общая с</w:t>
            </w:r>
            <w:r w:rsidRPr="00DB458D">
              <w:rPr>
                <w:sz w:val="24"/>
                <w:szCs w:val="28"/>
              </w:rPr>
              <w:t>тоимость, руб.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1319-12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1429-92</w:t>
            </w:r>
          </w:p>
        </w:tc>
      </w:tr>
    </w:tbl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14"/>
          <w:szCs w:val="28"/>
          <w:lang w:eastAsia="en-US"/>
        </w:rPr>
      </w:pPr>
    </w:p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24"/>
          <w:szCs w:val="28"/>
          <w:lang w:eastAsia="en-US"/>
        </w:rPr>
      </w:pPr>
      <w:r w:rsidRPr="00DB458D">
        <w:rPr>
          <w:rFonts w:eastAsia="Calibri"/>
          <w:sz w:val="24"/>
          <w:szCs w:val="28"/>
          <w:lang w:eastAsia="en-US"/>
        </w:rPr>
        <w:t>Таблица 3</w:t>
      </w:r>
    </w:p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1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4901"/>
        <w:gridCol w:w="2054"/>
        <w:gridCol w:w="1912"/>
      </w:tblGrid>
      <w:tr w:rsidR="00DB458D" w:rsidRPr="00DB458D" w:rsidTr="00DB458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B458D">
              <w:rPr>
                <w:i/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</w:tc>
      </w:tr>
      <w:tr w:rsidR="00DB458D" w:rsidRPr="00DB458D" w:rsidTr="00DB458D">
        <w:trPr>
          <w:cantSplit/>
          <w:trHeight w:val="61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№ п/п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4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202</w:t>
            </w:r>
            <w:r w:rsidR="002675CC">
              <w:rPr>
                <w:sz w:val="24"/>
                <w:szCs w:val="24"/>
              </w:rPr>
              <w:t>1</w:t>
            </w:r>
            <w:r w:rsidRPr="00DB458D">
              <w:rPr>
                <w:sz w:val="24"/>
                <w:szCs w:val="24"/>
              </w:rPr>
              <w:t xml:space="preserve"> год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Сумма (руб.)</w:t>
            </w:r>
          </w:p>
          <w:p w:rsidR="00DB458D" w:rsidRPr="00DB458D" w:rsidRDefault="00DB458D" w:rsidP="00267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202</w:t>
            </w:r>
            <w:r w:rsidR="002675CC">
              <w:rPr>
                <w:sz w:val="24"/>
                <w:szCs w:val="24"/>
              </w:rPr>
              <w:t>2</w:t>
            </w:r>
            <w:r w:rsidRPr="00DB458D">
              <w:rPr>
                <w:sz w:val="24"/>
                <w:szCs w:val="24"/>
              </w:rPr>
              <w:t xml:space="preserve"> год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458D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1279-38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1386-85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Рытьё могилы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1025-69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EA672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1111-85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Поднос умершего до могилы и захоронение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253-69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EA672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275-00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napToGrid w:val="0"/>
                <w:sz w:val="24"/>
                <w:szCs w:val="24"/>
              </w:rPr>
              <w:t>Изготовление и</w:t>
            </w:r>
            <w:r w:rsidRPr="00DB458D">
              <w:rPr>
                <w:b/>
                <w:sz w:val="24"/>
                <w:szCs w:val="24"/>
              </w:rPr>
              <w:t xml:space="preserve"> установка регистрационной таблички: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749-85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EA672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812-84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iCs/>
                <w:sz w:val="24"/>
                <w:szCs w:val="24"/>
              </w:rPr>
            </w:pPr>
            <w:r w:rsidRPr="00DB458D">
              <w:rPr>
                <w:iCs/>
                <w:sz w:val="24"/>
                <w:szCs w:val="24"/>
              </w:rPr>
              <w:t xml:space="preserve">Материалы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EA672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75CC">
              <w:rPr>
                <w:sz w:val="24"/>
                <w:szCs w:val="24"/>
              </w:rPr>
              <w:t>12-08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EA672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663-49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i/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137-77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EA672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149-3</w:t>
            </w:r>
            <w:r w:rsidR="00047658">
              <w:rPr>
                <w:sz w:val="24"/>
                <w:szCs w:val="24"/>
              </w:rPr>
              <w:t>5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58-89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63-84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Прибыль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A3C53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12-06</w:t>
            </w:r>
          </w:p>
        </w:tc>
      </w:tr>
      <w:tr w:rsidR="00DB458D" w:rsidRPr="00DB458D" w:rsidTr="00DB458D">
        <w:trPr>
          <w:cantSplit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2675CC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2099-25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047658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2275-</w:t>
            </w:r>
            <w:r w:rsidR="002A3C53">
              <w:rPr>
                <w:b/>
                <w:sz w:val="24"/>
                <w:szCs w:val="24"/>
              </w:rPr>
              <w:t>59</w:t>
            </w:r>
          </w:p>
        </w:tc>
      </w:tr>
    </w:tbl>
    <w:p w:rsidR="00DB458D" w:rsidRPr="00DB458D" w:rsidRDefault="00DB458D" w:rsidP="00DB458D">
      <w:pPr>
        <w:widowControl/>
        <w:rPr>
          <w:rFonts w:eastAsia="Calibri"/>
          <w:sz w:val="28"/>
          <w:szCs w:val="28"/>
          <w:lang w:eastAsia="en-US"/>
        </w:rPr>
      </w:pPr>
    </w:p>
    <w:p w:rsidR="00DB458D" w:rsidRDefault="00DB458D" w:rsidP="00BD5DE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58D" w:rsidRPr="001324A8" w:rsidRDefault="00DB458D" w:rsidP="00BD5DE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58D" w:rsidRPr="001324A8" w:rsidSect="00871C37">
      <w:headerReference w:type="even" r:id="rId10"/>
      <w:headerReference w:type="default" r:id="rId11"/>
      <w:pgSz w:w="11909" w:h="16834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04" w:rsidRDefault="00757304">
      <w:r>
        <w:separator/>
      </w:r>
    </w:p>
  </w:endnote>
  <w:endnote w:type="continuationSeparator" w:id="0">
    <w:p w:rsidR="00757304" w:rsidRDefault="007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04" w:rsidRDefault="00757304">
      <w:r>
        <w:separator/>
      </w:r>
    </w:p>
  </w:footnote>
  <w:footnote w:type="continuationSeparator" w:id="0">
    <w:p w:rsidR="00757304" w:rsidRDefault="0075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Default="00345E20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07498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E"/>
    <w:rsid w:val="00016996"/>
    <w:rsid w:val="00017813"/>
    <w:rsid w:val="0002667C"/>
    <w:rsid w:val="00040E99"/>
    <w:rsid w:val="00047658"/>
    <w:rsid w:val="0005266C"/>
    <w:rsid w:val="000772FF"/>
    <w:rsid w:val="000B3517"/>
    <w:rsid w:val="000C46F8"/>
    <w:rsid w:val="000D04D0"/>
    <w:rsid w:val="000F1FA7"/>
    <w:rsid w:val="000F6EE4"/>
    <w:rsid w:val="00107956"/>
    <w:rsid w:val="001302EB"/>
    <w:rsid w:val="001324A8"/>
    <w:rsid w:val="00133FB2"/>
    <w:rsid w:val="00155E63"/>
    <w:rsid w:val="001761ED"/>
    <w:rsid w:val="001B5156"/>
    <w:rsid w:val="001C4A57"/>
    <w:rsid w:val="001C5EB5"/>
    <w:rsid w:val="001D4E88"/>
    <w:rsid w:val="001F2D80"/>
    <w:rsid w:val="00207030"/>
    <w:rsid w:val="002137C8"/>
    <w:rsid w:val="002146E0"/>
    <w:rsid w:val="00214DF9"/>
    <w:rsid w:val="00216251"/>
    <w:rsid w:val="002165D3"/>
    <w:rsid w:val="0022578E"/>
    <w:rsid w:val="002302F7"/>
    <w:rsid w:val="0024428E"/>
    <w:rsid w:val="0025128C"/>
    <w:rsid w:val="002675CC"/>
    <w:rsid w:val="002715DD"/>
    <w:rsid w:val="0027176A"/>
    <w:rsid w:val="00283E99"/>
    <w:rsid w:val="002A3C53"/>
    <w:rsid w:val="002A612E"/>
    <w:rsid w:val="002D29DA"/>
    <w:rsid w:val="002E7005"/>
    <w:rsid w:val="002F59A8"/>
    <w:rsid w:val="00315012"/>
    <w:rsid w:val="003179F3"/>
    <w:rsid w:val="0032168C"/>
    <w:rsid w:val="00332496"/>
    <w:rsid w:val="0033588E"/>
    <w:rsid w:val="0033693E"/>
    <w:rsid w:val="00345E20"/>
    <w:rsid w:val="00350CD5"/>
    <w:rsid w:val="0035547B"/>
    <w:rsid w:val="00361936"/>
    <w:rsid w:val="00363573"/>
    <w:rsid w:val="00364182"/>
    <w:rsid w:val="0037225D"/>
    <w:rsid w:val="003824B6"/>
    <w:rsid w:val="003851D6"/>
    <w:rsid w:val="003871E8"/>
    <w:rsid w:val="003E1434"/>
    <w:rsid w:val="003F5C66"/>
    <w:rsid w:val="003F7BC4"/>
    <w:rsid w:val="004035AB"/>
    <w:rsid w:val="0040446D"/>
    <w:rsid w:val="00405AB1"/>
    <w:rsid w:val="00407926"/>
    <w:rsid w:val="004127F4"/>
    <w:rsid w:val="004140E8"/>
    <w:rsid w:val="00425492"/>
    <w:rsid w:val="00440B54"/>
    <w:rsid w:val="004530EE"/>
    <w:rsid w:val="00463344"/>
    <w:rsid w:val="00477B96"/>
    <w:rsid w:val="004C2CDE"/>
    <w:rsid w:val="004D0D88"/>
    <w:rsid w:val="004D5201"/>
    <w:rsid w:val="004E208D"/>
    <w:rsid w:val="004F0C92"/>
    <w:rsid w:val="00506903"/>
    <w:rsid w:val="0053287F"/>
    <w:rsid w:val="00534A2D"/>
    <w:rsid w:val="0055385C"/>
    <w:rsid w:val="0055575E"/>
    <w:rsid w:val="00570EE2"/>
    <w:rsid w:val="005721B2"/>
    <w:rsid w:val="0058597B"/>
    <w:rsid w:val="00597DC4"/>
    <w:rsid w:val="005B1A00"/>
    <w:rsid w:val="005D037D"/>
    <w:rsid w:val="005D732E"/>
    <w:rsid w:val="005E29CB"/>
    <w:rsid w:val="005E65B6"/>
    <w:rsid w:val="005E7B35"/>
    <w:rsid w:val="00607925"/>
    <w:rsid w:val="0063029A"/>
    <w:rsid w:val="0063220D"/>
    <w:rsid w:val="00632342"/>
    <w:rsid w:val="0065060E"/>
    <w:rsid w:val="0065456E"/>
    <w:rsid w:val="00684112"/>
    <w:rsid w:val="00695290"/>
    <w:rsid w:val="006A6BC9"/>
    <w:rsid w:val="006B511D"/>
    <w:rsid w:val="006D1952"/>
    <w:rsid w:val="0070088B"/>
    <w:rsid w:val="007064BA"/>
    <w:rsid w:val="00707E26"/>
    <w:rsid w:val="00711F61"/>
    <w:rsid w:val="007155D0"/>
    <w:rsid w:val="00721F8A"/>
    <w:rsid w:val="007309FD"/>
    <w:rsid w:val="00731F29"/>
    <w:rsid w:val="00742A66"/>
    <w:rsid w:val="00743A04"/>
    <w:rsid w:val="00757304"/>
    <w:rsid w:val="00774413"/>
    <w:rsid w:val="00783435"/>
    <w:rsid w:val="00791B36"/>
    <w:rsid w:val="00794077"/>
    <w:rsid w:val="00796148"/>
    <w:rsid w:val="00796266"/>
    <w:rsid w:val="007B2C38"/>
    <w:rsid w:val="007B5444"/>
    <w:rsid w:val="007C656B"/>
    <w:rsid w:val="007D3800"/>
    <w:rsid w:val="007E1C2C"/>
    <w:rsid w:val="007E22E1"/>
    <w:rsid w:val="007F0B00"/>
    <w:rsid w:val="00805FED"/>
    <w:rsid w:val="00821DA2"/>
    <w:rsid w:val="0082662B"/>
    <w:rsid w:val="008619E1"/>
    <w:rsid w:val="008620DB"/>
    <w:rsid w:val="00871C37"/>
    <w:rsid w:val="008B2714"/>
    <w:rsid w:val="008B5FE1"/>
    <w:rsid w:val="008B6FA5"/>
    <w:rsid w:val="008D33A4"/>
    <w:rsid w:val="008E2B0B"/>
    <w:rsid w:val="008F24B6"/>
    <w:rsid w:val="0095696C"/>
    <w:rsid w:val="0096405D"/>
    <w:rsid w:val="00971CDE"/>
    <w:rsid w:val="00973975"/>
    <w:rsid w:val="00975B06"/>
    <w:rsid w:val="00991613"/>
    <w:rsid w:val="009918ED"/>
    <w:rsid w:val="009B3CD4"/>
    <w:rsid w:val="009D43C9"/>
    <w:rsid w:val="009D652C"/>
    <w:rsid w:val="009D6A3A"/>
    <w:rsid w:val="009D7CC7"/>
    <w:rsid w:val="009D7F1C"/>
    <w:rsid w:val="009E2782"/>
    <w:rsid w:val="00A05918"/>
    <w:rsid w:val="00A2251B"/>
    <w:rsid w:val="00A4583A"/>
    <w:rsid w:val="00A70AC1"/>
    <w:rsid w:val="00A84573"/>
    <w:rsid w:val="00A91900"/>
    <w:rsid w:val="00A92478"/>
    <w:rsid w:val="00AD4FDC"/>
    <w:rsid w:val="00AE5CA9"/>
    <w:rsid w:val="00B133B0"/>
    <w:rsid w:val="00B137ED"/>
    <w:rsid w:val="00B27DD3"/>
    <w:rsid w:val="00B35506"/>
    <w:rsid w:val="00B52839"/>
    <w:rsid w:val="00B52E64"/>
    <w:rsid w:val="00B54244"/>
    <w:rsid w:val="00B71767"/>
    <w:rsid w:val="00B865C7"/>
    <w:rsid w:val="00B91220"/>
    <w:rsid w:val="00B964D3"/>
    <w:rsid w:val="00BB268D"/>
    <w:rsid w:val="00BC2B89"/>
    <w:rsid w:val="00BC57D6"/>
    <w:rsid w:val="00BD5DEB"/>
    <w:rsid w:val="00BE4880"/>
    <w:rsid w:val="00BE5609"/>
    <w:rsid w:val="00BE5959"/>
    <w:rsid w:val="00BE5C04"/>
    <w:rsid w:val="00BF24AB"/>
    <w:rsid w:val="00C06626"/>
    <w:rsid w:val="00C119BD"/>
    <w:rsid w:val="00C15C29"/>
    <w:rsid w:val="00C23691"/>
    <w:rsid w:val="00C41A94"/>
    <w:rsid w:val="00C42FA1"/>
    <w:rsid w:val="00C521F3"/>
    <w:rsid w:val="00C53CE0"/>
    <w:rsid w:val="00C56E49"/>
    <w:rsid w:val="00C80C5B"/>
    <w:rsid w:val="00C82A22"/>
    <w:rsid w:val="00C84767"/>
    <w:rsid w:val="00C902D5"/>
    <w:rsid w:val="00C903F4"/>
    <w:rsid w:val="00C973B6"/>
    <w:rsid w:val="00CA4EE1"/>
    <w:rsid w:val="00CD207D"/>
    <w:rsid w:val="00CD269B"/>
    <w:rsid w:val="00CE05A0"/>
    <w:rsid w:val="00D0145C"/>
    <w:rsid w:val="00D15F06"/>
    <w:rsid w:val="00D1779A"/>
    <w:rsid w:val="00D229D0"/>
    <w:rsid w:val="00D32BAB"/>
    <w:rsid w:val="00D45E87"/>
    <w:rsid w:val="00D6616C"/>
    <w:rsid w:val="00D77104"/>
    <w:rsid w:val="00D8112C"/>
    <w:rsid w:val="00D822A8"/>
    <w:rsid w:val="00D83375"/>
    <w:rsid w:val="00D83CD0"/>
    <w:rsid w:val="00D96BAB"/>
    <w:rsid w:val="00DB19B8"/>
    <w:rsid w:val="00DB458D"/>
    <w:rsid w:val="00DC1382"/>
    <w:rsid w:val="00DC33EF"/>
    <w:rsid w:val="00DD1B49"/>
    <w:rsid w:val="00DD25ED"/>
    <w:rsid w:val="00DD45D0"/>
    <w:rsid w:val="00DE58B0"/>
    <w:rsid w:val="00DE684B"/>
    <w:rsid w:val="00DE7F54"/>
    <w:rsid w:val="00DF04D4"/>
    <w:rsid w:val="00DF1B79"/>
    <w:rsid w:val="00E02A69"/>
    <w:rsid w:val="00E1712F"/>
    <w:rsid w:val="00E20D02"/>
    <w:rsid w:val="00E30233"/>
    <w:rsid w:val="00E366BB"/>
    <w:rsid w:val="00E679B1"/>
    <w:rsid w:val="00E7254F"/>
    <w:rsid w:val="00E861C2"/>
    <w:rsid w:val="00EA4393"/>
    <w:rsid w:val="00EA5833"/>
    <w:rsid w:val="00EA672C"/>
    <w:rsid w:val="00EB50F8"/>
    <w:rsid w:val="00EE3075"/>
    <w:rsid w:val="00EF0639"/>
    <w:rsid w:val="00F07B03"/>
    <w:rsid w:val="00F20761"/>
    <w:rsid w:val="00F23D2A"/>
    <w:rsid w:val="00F302CA"/>
    <w:rsid w:val="00F5355A"/>
    <w:rsid w:val="00F535FB"/>
    <w:rsid w:val="00F552EB"/>
    <w:rsid w:val="00F555EA"/>
    <w:rsid w:val="00F65757"/>
    <w:rsid w:val="00F71A13"/>
    <w:rsid w:val="00F72E78"/>
    <w:rsid w:val="00F747CE"/>
    <w:rsid w:val="00F81979"/>
    <w:rsid w:val="00F922B0"/>
    <w:rsid w:val="00F937B5"/>
    <w:rsid w:val="00F96AEA"/>
    <w:rsid w:val="00FA38A6"/>
    <w:rsid w:val="00FB1ADA"/>
    <w:rsid w:val="00FB1F91"/>
    <w:rsid w:val="00FD13A3"/>
    <w:rsid w:val="00FD44B5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D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D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D8BB-8344-422E-8DA1-33241A25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2022-01-31T08:21:00Z</cp:lastPrinted>
  <dcterms:created xsi:type="dcterms:W3CDTF">2022-02-02T07:44:00Z</dcterms:created>
  <dcterms:modified xsi:type="dcterms:W3CDTF">2022-02-02T07:44:00Z</dcterms:modified>
</cp:coreProperties>
</file>