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9B310E">
        <w:rPr>
          <w:b/>
          <w:color w:val="000000"/>
          <w:sz w:val="36"/>
          <w:szCs w:val="36"/>
        </w:rPr>
        <w:t>0</w:t>
      </w:r>
      <w:r w:rsidR="005224DD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32</w:t>
      </w:r>
      <w:r w:rsidR="005224DD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224D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05</w:t>
      </w:r>
      <w:r w:rsidR="00944A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200BBC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E06D13">
        <w:t>11</w:t>
      </w:r>
      <w:r>
        <w:t xml:space="preserve">  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>
            <w:r>
              <w:t>1</w:t>
            </w:r>
          </w:p>
        </w:tc>
        <w:tc>
          <w:tcPr>
            <w:tcW w:w="8754" w:type="dxa"/>
          </w:tcPr>
          <w:p w:rsidR="009B4D00" w:rsidRPr="005749AE" w:rsidRDefault="005749AE" w:rsidP="00684ABB">
            <w:pPr>
              <w:rPr>
                <w:sz w:val="28"/>
                <w:szCs w:val="28"/>
              </w:rPr>
            </w:pPr>
            <w:r w:rsidRPr="005749AE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03.02.2020 года №50 «</w:t>
            </w:r>
            <w:r w:rsidRPr="00A34642">
              <w:rPr>
                <w:sz w:val="28"/>
                <w:szCs w:val="28"/>
              </w:rPr>
              <w:t xml:space="preserve">Об утверждении реестра и схемы размещения мест (площадок) накопления твердых коммунальных отходов на территории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</w:t>
            </w:r>
            <w:r w:rsidR="00684ABB" w:rsidRPr="00A34642">
              <w:rPr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>
            <w:r>
              <w:t>2</w:t>
            </w:r>
          </w:p>
        </w:tc>
        <w:tc>
          <w:tcPr>
            <w:tcW w:w="8754" w:type="dxa"/>
          </w:tcPr>
          <w:p w:rsidR="0095209E" w:rsidRPr="0095209E" w:rsidRDefault="00684ABB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03.02.2020 года №51 «</w:t>
            </w:r>
            <w:r w:rsidRPr="00A3464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от 03.03.2014 №64«О создании единой комиссии по определению поставщиков в сфере закупок товаров, работ, услуг для муниципальных нужд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поселения»»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>
            <w:r>
              <w:t>3</w:t>
            </w:r>
          </w:p>
        </w:tc>
        <w:tc>
          <w:tcPr>
            <w:tcW w:w="8754" w:type="dxa"/>
          </w:tcPr>
          <w:p w:rsidR="0095209E" w:rsidRDefault="00684ABB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03.02.2020 года №52 «</w:t>
            </w:r>
            <w:r w:rsidRPr="00A3464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от 28.02.2014 №62«О создании контрактной службы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>
            <w:r>
              <w:t>4</w:t>
            </w:r>
          </w:p>
        </w:tc>
        <w:tc>
          <w:tcPr>
            <w:tcW w:w="8754" w:type="dxa"/>
          </w:tcPr>
          <w:p w:rsidR="00BD38EA" w:rsidRDefault="00216ECA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03.02.2020 года №56 «</w:t>
            </w:r>
            <w:r w:rsidRPr="00A3464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от 01.04.2010 №159 «О создании тарифной комиссии по регулированию и согласованию це</w:t>
            </w:r>
            <w:proofErr w:type="gramStart"/>
            <w:r w:rsidRPr="00A34642">
              <w:rPr>
                <w:sz w:val="28"/>
                <w:szCs w:val="28"/>
              </w:rPr>
              <w:t>н(</w:t>
            </w:r>
            <w:proofErr w:type="gramEnd"/>
            <w:r w:rsidRPr="00A34642">
              <w:rPr>
                <w:sz w:val="28"/>
                <w:szCs w:val="28"/>
              </w:rPr>
              <w:t>тарифов) на услуги, оказываемые предприятиями и учреждениями предприятиями и учреждениями форм собственности»»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>
            <w:r>
              <w:t>5</w:t>
            </w:r>
          </w:p>
        </w:tc>
        <w:tc>
          <w:tcPr>
            <w:tcW w:w="8754" w:type="dxa"/>
          </w:tcPr>
          <w:p w:rsidR="00BD38EA" w:rsidRDefault="00216ECA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04.02.2020 года №58 «</w:t>
            </w:r>
            <w:r w:rsidR="0086643E" w:rsidRPr="00A34642">
              <w:rPr>
                <w:sz w:val="28"/>
                <w:szCs w:val="28"/>
              </w:rPr>
              <w:t>Об установлении  размера платы за пользование жилым помещение</w:t>
            </w:r>
            <w:proofErr w:type="gramStart"/>
            <w:r w:rsidR="0086643E" w:rsidRPr="00A34642">
              <w:rPr>
                <w:sz w:val="28"/>
                <w:szCs w:val="28"/>
              </w:rPr>
              <w:t>м(</w:t>
            </w:r>
            <w:proofErr w:type="gramEnd"/>
            <w:r w:rsidR="0086643E" w:rsidRPr="00A34642">
              <w:rPr>
                <w:sz w:val="28"/>
                <w:szCs w:val="28"/>
              </w:rPr>
              <w:t xml:space="preserve">платы за наем) для нанимателей жилых помещений по договорам социального   найма и договорам найма жилых помещений государственного или муниципального жилищного фонда </w:t>
            </w:r>
            <w:proofErr w:type="spellStart"/>
            <w:r w:rsidR="0086643E"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="0086643E" w:rsidRPr="00A34642">
              <w:rPr>
                <w:sz w:val="28"/>
                <w:szCs w:val="28"/>
              </w:rPr>
              <w:t xml:space="preserve"> городского поселения»</w:t>
            </w:r>
          </w:p>
        </w:tc>
      </w:tr>
      <w:tr w:rsidR="008E0426" w:rsidTr="009B4D00">
        <w:tc>
          <w:tcPr>
            <w:tcW w:w="817" w:type="dxa"/>
          </w:tcPr>
          <w:p w:rsidR="008E0426" w:rsidRDefault="008E0426">
            <w:r>
              <w:t>6</w:t>
            </w:r>
          </w:p>
        </w:tc>
        <w:tc>
          <w:tcPr>
            <w:tcW w:w="8754" w:type="dxa"/>
          </w:tcPr>
          <w:p w:rsidR="008E0426" w:rsidRDefault="00750AEA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04.02.2020 года №60 «</w:t>
            </w:r>
            <w:r w:rsidRPr="00A3464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от 28.05.2019 №322«О конкурсной комиссии по отбору управляющей организации для управления многоквартирными домами, расположенными на территории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муниципального района Воронежской области»</w:t>
            </w:r>
            <w:r w:rsidR="00167A9C">
              <w:rPr>
                <w:sz w:val="28"/>
                <w:szCs w:val="28"/>
              </w:rPr>
              <w:t>»</w:t>
            </w:r>
          </w:p>
        </w:tc>
      </w:tr>
      <w:tr w:rsidR="00750AEA" w:rsidTr="009B4D00">
        <w:tc>
          <w:tcPr>
            <w:tcW w:w="817" w:type="dxa"/>
          </w:tcPr>
          <w:p w:rsidR="00750AEA" w:rsidRDefault="00750AEA">
            <w:r>
              <w:t>7</w:t>
            </w:r>
          </w:p>
        </w:tc>
        <w:tc>
          <w:tcPr>
            <w:tcW w:w="8754" w:type="dxa"/>
          </w:tcPr>
          <w:p w:rsidR="00750AEA" w:rsidRDefault="00750AEA" w:rsidP="0095209E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04.02.2020 года №62 «</w:t>
            </w:r>
            <w:r w:rsidRPr="00A34642">
              <w:rPr>
                <w:sz w:val="28"/>
                <w:szCs w:val="28"/>
              </w:rPr>
              <w:t>О назначении собраний граждан</w:t>
            </w:r>
            <w:r w:rsidR="00A436E4" w:rsidRPr="00A34642">
              <w:rPr>
                <w:sz w:val="28"/>
                <w:szCs w:val="28"/>
              </w:rPr>
              <w:t xml:space="preserve"> </w:t>
            </w:r>
            <w:proofErr w:type="spellStart"/>
            <w:r w:rsidR="00A436E4"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="00A436E4" w:rsidRPr="00A3464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A436E4"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="00A436E4" w:rsidRPr="00A34642">
              <w:rPr>
                <w:sz w:val="28"/>
                <w:szCs w:val="28"/>
              </w:rPr>
              <w:t xml:space="preserve"> муниципального района Воронежской области для выбора делегатов на конференцию граждан (собрание делегатов) в целях представления интересов жителей при обсуждении вопросов</w:t>
            </w:r>
            <w:r w:rsidR="00A436E4">
              <w:rPr>
                <w:b/>
                <w:sz w:val="28"/>
                <w:szCs w:val="28"/>
              </w:rPr>
              <w:t xml:space="preserve"> </w:t>
            </w:r>
            <w:r w:rsidR="00A436E4" w:rsidRPr="00A34642">
              <w:rPr>
                <w:sz w:val="28"/>
                <w:szCs w:val="28"/>
              </w:rPr>
              <w:t>участия в конкурсном</w:t>
            </w:r>
            <w:r w:rsidR="00A436E4">
              <w:rPr>
                <w:b/>
                <w:sz w:val="28"/>
                <w:szCs w:val="28"/>
              </w:rPr>
              <w:t xml:space="preserve"> </w:t>
            </w:r>
            <w:r w:rsidR="00A436E4" w:rsidRPr="00A34642">
              <w:rPr>
                <w:sz w:val="28"/>
                <w:szCs w:val="28"/>
              </w:rPr>
              <w:lastRenderedPageBreak/>
              <w:t xml:space="preserve">отборе практик гражданских инициатив в рамках развития инициативного </w:t>
            </w:r>
            <w:proofErr w:type="spellStart"/>
            <w:r w:rsidR="00A436E4" w:rsidRPr="00A34642">
              <w:rPr>
                <w:sz w:val="28"/>
                <w:szCs w:val="28"/>
              </w:rPr>
              <w:t>бюджетирования</w:t>
            </w:r>
            <w:proofErr w:type="spellEnd"/>
            <w:r w:rsidR="00A436E4" w:rsidRPr="00A3464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A436E4"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="00A436E4" w:rsidRPr="00A3464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A436E4"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="00A436E4" w:rsidRPr="00A34642">
              <w:rPr>
                <w:sz w:val="28"/>
                <w:szCs w:val="28"/>
              </w:rPr>
              <w:t xml:space="preserve"> муниципального района Воронежской области»</w:t>
            </w:r>
            <w:proofErr w:type="gramEnd"/>
          </w:p>
        </w:tc>
      </w:tr>
      <w:tr w:rsidR="00750AEA" w:rsidTr="009B4D00">
        <w:tc>
          <w:tcPr>
            <w:tcW w:w="817" w:type="dxa"/>
          </w:tcPr>
          <w:p w:rsidR="00750AEA" w:rsidRDefault="00750AEA">
            <w:r>
              <w:lastRenderedPageBreak/>
              <w:t>8</w:t>
            </w:r>
          </w:p>
        </w:tc>
        <w:tc>
          <w:tcPr>
            <w:tcW w:w="8754" w:type="dxa"/>
          </w:tcPr>
          <w:p w:rsidR="00750AEA" w:rsidRDefault="00EE427D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04.02.2020 года №63 «</w:t>
            </w:r>
            <w:r w:rsidRPr="00A34642">
              <w:rPr>
                <w:sz w:val="28"/>
                <w:szCs w:val="28"/>
              </w:rPr>
              <w:t>О назначении конференций гражда</w:t>
            </w:r>
            <w:proofErr w:type="gramStart"/>
            <w:r w:rsidRPr="00A34642">
              <w:rPr>
                <w:sz w:val="28"/>
                <w:szCs w:val="28"/>
              </w:rPr>
              <w:t>н(</w:t>
            </w:r>
            <w:proofErr w:type="gramEnd"/>
            <w:r w:rsidRPr="00A34642">
              <w:rPr>
                <w:sz w:val="28"/>
                <w:szCs w:val="28"/>
              </w:rPr>
              <w:t xml:space="preserve">собраний делегатов)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муниципального района Воронежской области по определению приоритетного проекта в рамках одного из перечня направлений и определению источников финансирования проекта участия в конкурсном отборе практик гражданских инициатив в рамках развития инициативного </w:t>
            </w:r>
            <w:proofErr w:type="spellStart"/>
            <w:r w:rsidRPr="00A34642">
              <w:rPr>
                <w:sz w:val="28"/>
                <w:szCs w:val="28"/>
              </w:rPr>
              <w:t>бюджетирования</w:t>
            </w:r>
            <w:proofErr w:type="spellEnd"/>
            <w:r w:rsidRPr="00A3464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50AEA" w:rsidTr="009B4D00">
        <w:tc>
          <w:tcPr>
            <w:tcW w:w="817" w:type="dxa"/>
          </w:tcPr>
          <w:p w:rsidR="00750AEA" w:rsidRDefault="00750AEA">
            <w:r>
              <w:t>9</w:t>
            </w:r>
          </w:p>
        </w:tc>
        <w:tc>
          <w:tcPr>
            <w:tcW w:w="8754" w:type="dxa"/>
          </w:tcPr>
          <w:p w:rsidR="00750AEA" w:rsidRDefault="006A16CB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</w:t>
            </w:r>
            <w:r w:rsidR="00303E29">
              <w:rPr>
                <w:bCs/>
                <w:sz w:val="28"/>
                <w:szCs w:val="28"/>
              </w:rPr>
              <w:t>я от 04.02.2020 года №64 «</w:t>
            </w:r>
            <w:r w:rsidR="00303E29">
              <w:rPr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="00303E29">
              <w:rPr>
                <w:sz w:val="28"/>
              </w:rPr>
              <w:t>Бутурлиновского</w:t>
            </w:r>
            <w:proofErr w:type="spellEnd"/>
            <w:r w:rsidR="00303E29">
              <w:rPr>
                <w:sz w:val="28"/>
              </w:rPr>
              <w:t xml:space="preserve"> городского поселения от 15.07.2015 №421«</w:t>
            </w:r>
            <w:r w:rsidR="00303E29" w:rsidRPr="007264FF">
              <w:rPr>
                <w:sz w:val="28"/>
              </w:rPr>
              <w:t>О</w:t>
            </w:r>
            <w:r w:rsidR="00303E29" w:rsidRPr="00EB57A8">
              <w:rPr>
                <w:sz w:val="28"/>
              </w:rPr>
              <w:t xml:space="preserve"> </w:t>
            </w:r>
            <w:r w:rsidR="00303E29">
              <w:rPr>
                <w:sz w:val="28"/>
              </w:rPr>
              <w:t xml:space="preserve">мерах по противодействию коррупции на территории </w:t>
            </w:r>
            <w:proofErr w:type="spellStart"/>
            <w:r w:rsidR="00303E29">
              <w:rPr>
                <w:sz w:val="28"/>
              </w:rPr>
              <w:t>Бутурлиновского</w:t>
            </w:r>
            <w:proofErr w:type="spellEnd"/>
            <w:r w:rsidR="00303E29">
              <w:rPr>
                <w:sz w:val="28"/>
              </w:rPr>
              <w:t xml:space="preserve"> городского поселения </w:t>
            </w:r>
            <w:proofErr w:type="spellStart"/>
            <w:r w:rsidR="00303E29">
              <w:rPr>
                <w:sz w:val="28"/>
              </w:rPr>
              <w:t>Бутурлиновского</w:t>
            </w:r>
            <w:proofErr w:type="spellEnd"/>
            <w:r w:rsidR="00303E29">
              <w:rPr>
                <w:sz w:val="28"/>
              </w:rPr>
              <w:t xml:space="preserve"> муниципального района Воронежской области»»</w:t>
            </w:r>
          </w:p>
        </w:tc>
      </w:tr>
      <w:tr w:rsidR="00750AEA" w:rsidTr="009B4D00">
        <w:tc>
          <w:tcPr>
            <w:tcW w:w="817" w:type="dxa"/>
          </w:tcPr>
          <w:p w:rsidR="00750AEA" w:rsidRDefault="00750AEA">
            <w:r>
              <w:t>10</w:t>
            </w:r>
          </w:p>
        </w:tc>
        <w:tc>
          <w:tcPr>
            <w:tcW w:w="8754" w:type="dxa"/>
          </w:tcPr>
          <w:p w:rsidR="00750AEA" w:rsidRDefault="00761C1B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04.02.2020 года №65 «</w:t>
            </w:r>
            <w:r w:rsidRPr="00A3464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34642">
              <w:rPr>
                <w:sz w:val="28"/>
                <w:szCs w:val="28"/>
              </w:rPr>
              <w:t>Бутурлиновского</w:t>
            </w:r>
            <w:proofErr w:type="spellEnd"/>
            <w:r w:rsidRPr="00A34642">
              <w:rPr>
                <w:sz w:val="28"/>
                <w:szCs w:val="28"/>
              </w:rPr>
              <w:t xml:space="preserve"> городского поселения от 10.09.2010 №316 «О комиссии по соблюдению требований к служебному поведению муниципальных служащих и урегулированию конфликта интересов»»</w:t>
            </w:r>
          </w:p>
        </w:tc>
      </w:tr>
      <w:tr w:rsidR="00375C2A" w:rsidTr="009B4D00">
        <w:tc>
          <w:tcPr>
            <w:tcW w:w="817" w:type="dxa"/>
          </w:tcPr>
          <w:p w:rsidR="00375C2A" w:rsidRDefault="00375C2A">
            <w:r>
              <w:t>11</w:t>
            </w:r>
          </w:p>
        </w:tc>
        <w:tc>
          <w:tcPr>
            <w:tcW w:w="8754" w:type="dxa"/>
          </w:tcPr>
          <w:p w:rsidR="00375C2A" w:rsidRDefault="00375C2A" w:rsidP="00AE43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собраний граждан  </w:t>
            </w:r>
          </w:p>
        </w:tc>
      </w:tr>
      <w:tr w:rsidR="00375C2A" w:rsidTr="009B4D00">
        <w:tc>
          <w:tcPr>
            <w:tcW w:w="817" w:type="dxa"/>
          </w:tcPr>
          <w:p w:rsidR="00375C2A" w:rsidRDefault="00375C2A">
            <w:r>
              <w:t>12</w:t>
            </w:r>
          </w:p>
        </w:tc>
        <w:tc>
          <w:tcPr>
            <w:tcW w:w="8754" w:type="dxa"/>
          </w:tcPr>
          <w:p w:rsidR="00375C2A" w:rsidRDefault="00794CD6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выборе механизма определения направления проекта для участия в конкурсном отборе практик гражданских инициатив</w:t>
            </w:r>
          </w:p>
        </w:tc>
      </w:tr>
      <w:tr w:rsidR="00375C2A" w:rsidTr="009B4D00">
        <w:tc>
          <w:tcPr>
            <w:tcW w:w="817" w:type="dxa"/>
          </w:tcPr>
          <w:p w:rsidR="00375C2A" w:rsidRDefault="00375C2A">
            <w:r>
              <w:t>13</w:t>
            </w:r>
          </w:p>
        </w:tc>
        <w:tc>
          <w:tcPr>
            <w:tcW w:w="8754" w:type="dxa"/>
          </w:tcPr>
          <w:p w:rsidR="00375C2A" w:rsidRDefault="00575C69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отчета главы</w:t>
            </w:r>
            <w:r w:rsidR="00D96BD0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D96BD0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D96BD0">
              <w:rPr>
                <w:bCs/>
                <w:sz w:val="28"/>
                <w:szCs w:val="28"/>
              </w:rPr>
              <w:t xml:space="preserve"> городского поселения А.В.Головкова </w:t>
            </w:r>
            <w:r>
              <w:rPr>
                <w:bCs/>
                <w:sz w:val="28"/>
                <w:szCs w:val="28"/>
              </w:rPr>
              <w:t xml:space="preserve"> за 2019 год</w:t>
            </w:r>
          </w:p>
        </w:tc>
      </w:tr>
    </w:tbl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8B6351" w:rsidRDefault="008B6351"/>
    <w:p w:rsidR="008B6351" w:rsidRDefault="008B6351"/>
    <w:p w:rsidR="008B6351" w:rsidRDefault="008B6351"/>
    <w:p w:rsidR="005F5B68" w:rsidRPr="009A677E" w:rsidRDefault="005F5B68" w:rsidP="005F5B68">
      <w:pPr>
        <w:jc w:val="center"/>
        <w:rPr>
          <w:sz w:val="16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" cy="685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68" w:rsidRPr="009A677E" w:rsidRDefault="005F5B68" w:rsidP="005F5B68">
      <w:pPr>
        <w:jc w:val="center"/>
        <w:rPr>
          <w:sz w:val="16"/>
          <w:szCs w:val="28"/>
          <w:lang w:eastAsia="ru-RU"/>
        </w:rPr>
      </w:pPr>
    </w:p>
    <w:p w:rsidR="005F5B68" w:rsidRPr="009A677E" w:rsidRDefault="005F5B68" w:rsidP="005F5B68">
      <w:pPr>
        <w:keepNext/>
        <w:numPr>
          <w:ilvl w:val="0"/>
          <w:numId w:val="2"/>
        </w:numPr>
        <w:tabs>
          <w:tab w:val="clear" w:pos="432"/>
          <w:tab w:val="num" w:pos="0"/>
        </w:tabs>
        <w:jc w:val="center"/>
        <w:outlineLvl w:val="0"/>
        <w:rPr>
          <w:sz w:val="52"/>
          <w:szCs w:val="20"/>
        </w:rPr>
      </w:pPr>
      <w:r w:rsidRPr="009A677E">
        <w:rPr>
          <w:i/>
          <w:spacing w:val="200"/>
          <w:sz w:val="36"/>
          <w:szCs w:val="20"/>
        </w:rPr>
        <w:t>Администрация</w:t>
      </w:r>
    </w:p>
    <w:p w:rsidR="005F5B68" w:rsidRPr="009A677E" w:rsidRDefault="005F5B68" w:rsidP="005F5B68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9A677E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9A677E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5F5B68" w:rsidRPr="009A677E" w:rsidRDefault="005F5B68" w:rsidP="005F5B68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9A677E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9A677E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5F5B68" w:rsidRPr="009A677E" w:rsidRDefault="005F5B68" w:rsidP="005F5B68">
      <w:pPr>
        <w:jc w:val="center"/>
        <w:rPr>
          <w:sz w:val="16"/>
          <w:szCs w:val="28"/>
          <w:lang w:eastAsia="ru-RU"/>
        </w:rPr>
      </w:pPr>
      <w:r w:rsidRPr="009A677E">
        <w:rPr>
          <w:rFonts w:ascii="Bookman Old Style" w:hAnsi="Bookman Old Style" w:cs="Bookman Old Style"/>
          <w:i/>
          <w:spacing w:val="15"/>
          <w:szCs w:val="28"/>
          <w:lang w:eastAsia="ru-RU"/>
        </w:rPr>
        <w:t>Воронежской области</w:t>
      </w:r>
    </w:p>
    <w:p w:rsidR="005F5B68" w:rsidRPr="009A677E" w:rsidRDefault="005F5B68" w:rsidP="005F5B68">
      <w:pPr>
        <w:jc w:val="center"/>
        <w:rPr>
          <w:sz w:val="16"/>
          <w:szCs w:val="28"/>
          <w:lang w:eastAsia="ru-RU"/>
        </w:rPr>
      </w:pPr>
    </w:p>
    <w:p w:rsidR="005F5B68" w:rsidRPr="009A677E" w:rsidRDefault="005F5B68" w:rsidP="005F5B68">
      <w:pPr>
        <w:keepNext/>
        <w:numPr>
          <w:ilvl w:val="1"/>
          <w:numId w:val="2"/>
        </w:numPr>
        <w:tabs>
          <w:tab w:val="clear" w:pos="576"/>
          <w:tab w:val="num" w:pos="0"/>
        </w:tabs>
        <w:jc w:val="center"/>
        <w:outlineLvl w:val="1"/>
        <w:rPr>
          <w:rFonts w:ascii="Impact" w:hAnsi="Impact" w:cs="Impact"/>
          <w:spacing w:val="300"/>
          <w:sz w:val="44"/>
          <w:szCs w:val="20"/>
        </w:rPr>
      </w:pPr>
      <w:r w:rsidRPr="009A677E">
        <w:rPr>
          <w:rFonts w:ascii="Impact" w:hAnsi="Impact" w:cs="Impact"/>
          <w:spacing w:val="300"/>
          <w:sz w:val="44"/>
          <w:szCs w:val="20"/>
        </w:rPr>
        <w:t>Постановление</w:t>
      </w:r>
    </w:p>
    <w:p w:rsidR="005F5B68" w:rsidRPr="009A677E" w:rsidRDefault="005F5B68" w:rsidP="005F5B68">
      <w:pPr>
        <w:rPr>
          <w:sz w:val="28"/>
          <w:szCs w:val="28"/>
        </w:rPr>
      </w:pPr>
    </w:p>
    <w:p w:rsidR="005F5B68" w:rsidRPr="009A677E" w:rsidRDefault="005F5B68" w:rsidP="005F5B68">
      <w:pPr>
        <w:rPr>
          <w:sz w:val="28"/>
          <w:szCs w:val="28"/>
          <w:lang w:eastAsia="ru-RU"/>
        </w:rPr>
      </w:pPr>
      <w:r w:rsidRPr="009A677E">
        <w:rPr>
          <w:sz w:val="28"/>
          <w:szCs w:val="28"/>
          <w:lang w:eastAsia="ru-RU"/>
        </w:rPr>
        <w:t xml:space="preserve">от </w:t>
      </w:r>
      <w:r w:rsidRPr="009A677E">
        <w:rPr>
          <w:sz w:val="28"/>
          <w:szCs w:val="28"/>
          <w:u w:val="single"/>
          <w:lang w:eastAsia="ru-RU"/>
        </w:rPr>
        <w:t>0</w:t>
      </w:r>
      <w:r>
        <w:rPr>
          <w:sz w:val="28"/>
          <w:szCs w:val="28"/>
          <w:u w:val="single"/>
          <w:lang w:eastAsia="ru-RU"/>
        </w:rPr>
        <w:t>3</w:t>
      </w:r>
      <w:r w:rsidRPr="009A677E">
        <w:rPr>
          <w:sz w:val="28"/>
          <w:szCs w:val="28"/>
          <w:u w:val="single"/>
          <w:lang w:eastAsia="ru-RU"/>
        </w:rPr>
        <w:t>.02.2020 г.</w:t>
      </w:r>
      <w:r w:rsidRPr="009A67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50</w:t>
      </w:r>
    </w:p>
    <w:p w:rsidR="005F5B68" w:rsidRDefault="005F5B68" w:rsidP="005F5B68">
      <w:pPr>
        <w:tabs>
          <w:tab w:val="left" w:pos="180"/>
        </w:tabs>
      </w:pPr>
      <w:r>
        <w:t xml:space="preserve">        г. Бутурлиновка</w:t>
      </w:r>
    </w:p>
    <w:p w:rsidR="005F5B68" w:rsidRDefault="005F5B68" w:rsidP="005F5B68">
      <w:pPr>
        <w:tabs>
          <w:tab w:val="left" w:pos="180"/>
        </w:tabs>
      </w:pPr>
    </w:p>
    <w:p w:rsidR="005F5B68" w:rsidRDefault="005F5B68" w:rsidP="005F5B68">
      <w:pPr>
        <w:tabs>
          <w:tab w:val="left" w:pos="180"/>
        </w:tabs>
        <w:ind w:right="4535"/>
        <w:jc w:val="both"/>
        <w:rPr>
          <w:b/>
          <w:sz w:val="28"/>
          <w:szCs w:val="28"/>
        </w:rPr>
      </w:pPr>
      <w:r w:rsidRPr="009A677E">
        <w:rPr>
          <w:b/>
          <w:sz w:val="28"/>
          <w:szCs w:val="28"/>
        </w:rPr>
        <w:t xml:space="preserve">Об утверждении реестра и схемы </w:t>
      </w:r>
      <w:r>
        <w:rPr>
          <w:b/>
          <w:sz w:val="28"/>
          <w:szCs w:val="28"/>
        </w:rPr>
        <w:t xml:space="preserve">размещения </w:t>
      </w:r>
      <w:r w:rsidRPr="009A677E">
        <w:rPr>
          <w:b/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 w:rsidRPr="009A677E">
        <w:rPr>
          <w:b/>
          <w:sz w:val="28"/>
          <w:szCs w:val="28"/>
        </w:rPr>
        <w:t>Бутурлиновского</w:t>
      </w:r>
      <w:proofErr w:type="spellEnd"/>
      <w:r w:rsidRPr="009A677E">
        <w:rPr>
          <w:b/>
          <w:sz w:val="28"/>
          <w:szCs w:val="28"/>
        </w:rPr>
        <w:t xml:space="preserve"> городского поселения</w:t>
      </w:r>
    </w:p>
    <w:p w:rsidR="005F5B68" w:rsidRPr="009043EA" w:rsidRDefault="005F5B68" w:rsidP="005F5B68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5F5B68" w:rsidRPr="00926A33" w:rsidRDefault="005F5B68" w:rsidP="005F5B68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A3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proofErr w:type="spellStart"/>
      <w:r w:rsidRPr="00926A33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26A33">
        <w:rPr>
          <w:rFonts w:ascii="Times New Roman" w:hAnsi="Times New Roman"/>
          <w:color w:val="000000"/>
          <w:sz w:val="28"/>
          <w:szCs w:val="28"/>
        </w:rPr>
        <w:t xml:space="preserve"> 2.1.22645-10 «Санитарно-эпидемиологические требования к условиям проживания в жилых зданиях и помещениях», утвержденными постановлением Главного санитарного врача Российской Федерации от 10.06.2010 № 64, </w:t>
      </w:r>
      <w:proofErr w:type="spellStart"/>
      <w:r w:rsidRPr="00926A33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26A33">
        <w:rPr>
          <w:rFonts w:ascii="Times New Roman" w:hAnsi="Times New Roman"/>
          <w:color w:val="000000"/>
          <w:sz w:val="28"/>
          <w:szCs w:val="28"/>
        </w:rPr>
        <w:t xml:space="preserve"> 42-128-4690-88 «Санитарные правила содержания территорий населенных мест», утвержденными Главным государственным санитарным</w:t>
      </w:r>
      <w:proofErr w:type="gramEnd"/>
      <w:r w:rsidRPr="00926A33">
        <w:rPr>
          <w:rFonts w:ascii="Times New Roman" w:hAnsi="Times New Roman"/>
          <w:color w:val="000000"/>
          <w:sz w:val="28"/>
          <w:szCs w:val="28"/>
        </w:rPr>
        <w:t xml:space="preserve"> врачом СССР 05.08.1988,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</w:t>
      </w:r>
      <w:proofErr w:type="spellStart"/>
      <w:r w:rsidRPr="00926A33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926A3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поселения, утвержденными решением Совета народных депутатов </w:t>
      </w:r>
      <w:proofErr w:type="spellStart"/>
      <w:r w:rsidRPr="00926A33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926A3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от 29.05.2014 № 278, администрация </w:t>
      </w:r>
      <w:proofErr w:type="spellStart"/>
      <w:r w:rsidRPr="00926A33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Pr="00926A3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</w:p>
    <w:p w:rsidR="005F5B68" w:rsidRDefault="005F5B68" w:rsidP="005F5B68">
      <w:pPr>
        <w:spacing w:line="100" w:lineRule="atLeast"/>
        <w:rPr>
          <w:sz w:val="28"/>
          <w:szCs w:val="28"/>
        </w:rPr>
      </w:pPr>
    </w:p>
    <w:p w:rsidR="005F5B68" w:rsidRDefault="005F5B68" w:rsidP="005F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5F5B68" w:rsidRDefault="005F5B68" w:rsidP="005F5B68">
      <w:pPr>
        <w:jc w:val="center"/>
        <w:rPr>
          <w:sz w:val="28"/>
          <w:szCs w:val="28"/>
        </w:rPr>
      </w:pPr>
    </w:p>
    <w:p w:rsidR="005F5B68" w:rsidRDefault="005F5B68" w:rsidP="005F5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согласно приложению 1.</w:t>
      </w:r>
    </w:p>
    <w:p w:rsidR="005F5B68" w:rsidRDefault="005F5B68" w:rsidP="005F5B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схему размещения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lastRenderedPageBreak/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согласно приложению 2.</w:t>
      </w:r>
    </w:p>
    <w:p w:rsidR="005F5B68" w:rsidRDefault="005F5B68" w:rsidP="005F5B6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5259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115259">
        <w:rPr>
          <w:sz w:val="28"/>
          <w:szCs w:val="28"/>
        </w:rPr>
        <w:t>Бутурлиновского</w:t>
      </w:r>
      <w:proofErr w:type="spellEnd"/>
      <w:r w:rsidRPr="00115259">
        <w:rPr>
          <w:sz w:val="28"/>
          <w:szCs w:val="28"/>
        </w:rPr>
        <w:t xml:space="preserve"> городского поселения </w:t>
      </w:r>
      <w:proofErr w:type="spellStart"/>
      <w:r w:rsidRPr="00115259">
        <w:rPr>
          <w:sz w:val="28"/>
          <w:szCs w:val="28"/>
        </w:rPr>
        <w:t>Бутурлиновского</w:t>
      </w:r>
      <w:proofErr w:type="spellEnd"/>
      <w:r w:rsidRPr="00115259"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115259">
        <w:rPr>
          <w:sz w:val="28"/>
          <w:szCs w:val="28"/>
        </w:rPr>
        <w:t>Бутурлиновского</w:t>
      </w:r>
      <w:proofErr w:type="spellEnd"/>
      <w:r w:rsidRPr="00115259">
        <w:rPr>
          <w:sz w:val="28"/>
          <w:szCs w:val="28"/>
        </w:rPr>
        <w:t xml:space="preserve"> городского поселения </w:t>
      </w:r>
      <w:proofErr w:type="spellStart"/>
      <w:r w:rsidRPr="00115259">
        <w:rPr>
          <w:sz w:val="28"/>
          <w:szCs w:val="28"/>
        </w:rPr>
        <w:t>Бутурлиновского</w:t>
      </w:r>
      <w:proofErr w:type="spellEnd"/>
      <w:r w:rsidRPr="00115259">
        <w:rPr>
          <w:sz w:val="28"/>
          <w:szCs w:val="28"/>
        </w:rPr>
        <w:t xml:space="preserve"> муниципального района Воронежской области.</w:t>
      </w:r>
    </w:p>
    <w:p w:rsidR="005F5B68" w:rsidRDefault="005F5B68" w:rsidP="005F5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оставляю за собой. </w:t>
      </w:r>
    </w:p>
    <w:p w:rsidR="005F5B68" w:rsidRDefault="005F5B68" w:rsidP="005F5B68">
      <w:pPr>
        <w:rPr>
          <w:sz w:val="28"/>
          <w:szCs w:val="28"/>
        </w:rPr>
      </w:pPr>
    </w:p>
    <w:p w:rsidR="005F5B68" w:rsidRDefault="005F5B68" w:rsidP="005F5B68">
      <w:pPr>
        <w:rPr>
          <w:sz w:val="28"/>
          <w:szCs w:val="28"/>
        </w:rPr>
      </w:pPr>
    </w:p>
    <w:p w:rsidR="005F5B68" w:rsidRDefault="005F5B68" w:rsidP="005F5B6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5F5B68" w:rsidRDefault="005F5B68" w:rsidP="005F5B6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5F5B68" w:rsidRDefault="005F5B68" w:rsidP="005F5B68">
      <w:pPr>
        <w:rPr>
          <w:sz w:val="28"/>
          <w:szCs w:val="28"/>
        </w:rPr>
        <w:sectPr w:rsidR="005F5B68" w:rsidSect="005F5B6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5F5B68" w:rsidRPr="00115259" w:rsidRDefault="005F5B68" w:rsidP="005F5B68">
      <w:pPr>
        <w:ind w:left="10773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lastRenderedPageBreak/>
        <w:t>Приложение 1</w:t>
      </w:r>
    </w:p>
    <w:p w:rsidR="005F5B68" w:rsidRPr="00115259" w:rsidRDefault="005F5B68" w:rsidP="005F5B68">
      <w:pPr>
        <w:ind w:left="10773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к постановлению администрации </w:t>
      </w:r>
      <w:proofErr w:type="spellStart"/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t>Бутурлиновского</w:t>
      </w:r>
      <w:proofErr w:type="spellEnd"/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городского поселения</w:t>
      </w:r>
    </w:p>
    <w:p w:rsidR="005F5B68" w:rsidRPr="00115259" w:rsidRDefault="005F5B68" w:rsidP="005F5B68">
      <w:pPr>
        <w:ind w:left="10773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от </w:t>
      </w:r>
      <w:r w:rsidRPr="001E4018">
        <w:rPr>
          <w:rFonts w:eastAsia="Arial Unicode MS" w:cs="Mangal"/>
          <w:kern w:val="1"/>
          <w:sz w:val="28"/>
          <w:szCs w:val="28"/>
          <w:u w:val="single"/>
          <w:lang w:eastAsia="hi-IN" w:bidi="hi-IN"/>
        </w:rPr>
        <w:t>03.02.2020 г.</w:t>
      </w:r>
      <w:r w:rsidRPr="00115259">
        <w:rPr>
          <w:sz w:val="28"/>
          <w:szCs w:val="28"/>
        </w:rPr>
        <w:t xml:space="preserve"> </w:t>
      </w:r>
      <w:r w:rsidRPr="00115259">
        <w:rPr>
          <w:rFonts w:eastAsia="Arial Unicode MS" w:cs="Mangal"/>
          <w:kern w:val="1"/>
          <w:sz w:val="28"/>
          <w:szCs w:val="28"/>
          <w:lang w:eastAsia="hi-IN" w:bidi="hi-IN"/>
        </w:rPr>
        <w:t>№</w:t>
      </w:r>
      <w:r w:rsidRPr="001E4018">
        <w:rPr>
          <w:rFonts w:eastAsia="Arial Unicode MS" w:cs="Mangal"/>
          <w:kern w:val="1"/>
          <w:sz w:val="28"/>
          <w:szCs w:val="28"/>
          <w:u w:val="single"/>
          <w:lang w:eastAsia="hi-IN" w:bidi="hi-IN"/>
        </w:rPr>
        <w:t>50</w:t>
      </w:r>
    </w:p>
    <w:p w:rsidR="005F5B68" w:rsidRPr="00115259" w:rsidRDefault="005F5B68" w:rsidP="005F5B68">
      <w:pPr>
        <w:jc w:val="center"/>
        <w:rPr>
          <w:rFonts w:eastAsia="Arial Unicode MS" w:cs="Mangal"/>
          <w:b/>
          <w:kern w:val="1"/>
          <w:lang w:eastAsia="hi-IN" w:bidi="hi-IN"/>
        </w:rPr>
      </w:pPr>
    </w:p>
    <w:p w:rsidR="005F5B68" w:rsidRDefault="005F5B68" w:rsidP="005F5B68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1E4018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Реестр мест (площадок) накопления твердых коммунальных отходов на территории </w:t>
      </w:r>
    </w:p>
    <w:p w:rsidR="005F5B68" w:rsidRDefault="005F5B68" w:rsidP="005F5B68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proofErr w:type="spellStart"/>
      <w:r w:rsidRPr="001E4018">
        <w:rPr>
          <w:rFonts w:eastAsia="Arial Unicode MS" w:cs="Mangal"/>
          <w:b/>
          <w:kern w:val="1"/>
          <w:sz w:val="28"/>
          <w:szCs w:val="28"/>
          <w:lang w:eastAsia="hi-IN" w:bidi="hi-IN"/>
        </w:rPr>
        <w:t>Бутурлиновского</w:t>
      </w:r>
      <w:proofErr w:type="spellEnd"/>
      <w:r w:rsidRPr="001E4018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 городского поселения </w:t>
      </w:r>
      <w:proofErr w:type="spellStart"/>
      <w:r w:rsidRPr="001E4018">
        <w:rPr>
          <w:rFonts w:eastAsia="Arial Unicode MS" w:cs="Mangal"/>
          <w:b/>
          <w:kern w:val="1"/>
          <w:sz w:val="28"/>
          <w:szCs w:val="28"/>
          <w:lang w:eastAsia="hi-IN" w:bidi="hi-IN"/>
        </w:rPr>
        <w:t>Бутурлиновского</w:t>
      </w:r>
      <w:proofErr w:type="spellEnd"/>
      <w:r w:rsidRPr="001E4018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 муниципального района Воронежской области</w:t>
      </w:r>
    </w:p>
    <w:p w:rsidR="005F5B68" w:rsidRPr="001E4018" w:rsidRDefault="005F5B68" w:rsidP="005F5B68">
      <w:pPr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tbl>
      <w:tblPr>
        <w:tblW w:w="16034" w:type="dxa"/>
        <w:tblInd w:w="-50" w:type="dxa"/>
        <w:tblLayout w:type="fixed"/>
        <w:tblLook w:val="0000"/>
      </w:tblPr>
      <w:tblGrid>
        <w:gridCol w:w="725"/>
        <w:gridCol w:w="1649"/>
        <w:gridCol w:w="1186"/>
        <w:gridCol w:w="1985"/>
        <w:gridCol w:w="992"/>
        <w:gridCol w:w="1148"/>
        <w:gridCol w:w="1687"/>
        <w:gridCol w:w="1559"/>
        <w:gridCol w:w="1134"/>
        <w:gridCol w:w="1276"/>
        <w:gridCol w:w="1418"/>
        <w:gridCol w:w="1275"/>
      </w:tblGrid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Номер КП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Адрес (с указанием населенного пункта и улицы)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Географические координаты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Технические характеристики контейнерной площадки (крыша, ограждение, твердое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Кол-во (шт.) и емкость (куб. м.) контейнеров для смешанного сбора ТКО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Кол-во (шт.) и емкость (куб. м.) для складирования КГО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Собственник контейнерной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 xml:space="preserve">Адрес МКД и жилых домов </w:t>
            </w:r>
            <w:proofErr w:type="gramStart"/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жители</w:t>
            </w:r>
            <w:proofErr w:type="gramEnd"/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 xml:space="preserve"> которых используют данную КП для складирования ТКО и КГО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 xml:space="preserve">Численность населения </w:t>
            </w:r>
            <w:proofErr w:type="gramStart"/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формирующих</w:t>
            </w:r>
            <w:proofErr w:type="gramEnd"/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 xml:space="preserve"> ТКО и КГО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 xml:space="preserve">Наименование юр. лиц, использующих КП для складирования ТКО и КГО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Периодичность вывоза ТКО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b/>
                <w:kern w:val="1"/>
                <w:sz w:val="16"/>
                <w:szCs w:val="16"/>
                <w:lang w:eastAsia="hi-IN" w:bidi="hi-IN"/>
              </w:rPr>
              <w:t>Примечание</w:t>
            </w: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Площадь Воли 12,12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А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50°50'3,3"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40°34'57"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Площадь Воли 12,12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 xml:space="preserve">III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Интернационала, 10 (ВДПО)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50°49'28,1"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40°34'41,4"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III Интернационала,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50°49'35,8"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40°35'5,2"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50°49'39,1"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40°35'14,3"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3 — 0,75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30, 32, 26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понедельник, вторник,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107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N 50°49'31" 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Е 40°35'47"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107,95,97,117,119,123,121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понедельник, вторник,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Ленина, 91-93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N 50°49'57"  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40°35'30"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Ленина, 91-93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50°49'29,3"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40°35'9,1"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3,5,1,11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35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50°49'22,1"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E 40°35'40,4"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КП с твердым покрытием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4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 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Ул. Дорожная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35,37,39,41,43,47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2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6,6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35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18,2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 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 13,15,27,29,45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Совхозная, 38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23,5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 xml:space="preserve">E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Совхозная,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Гоголя, 4 </w:t>
            </w:r>
          </w:p>
          <w:p w:rsidR="005F5B68" w:rsidRPr="00A11617" w:rsidRDefault="005F5B68" w:rsidP="005F5B68">
            <w:pPr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(частный сектор)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50°83429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E 40°594167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Гоголя,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вторник,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218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50°826401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40°561468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вторник,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III Интернационала, 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28,1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41,4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0,75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III Интернационала,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вторник,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Октябрьская, 33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52,7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1,1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Октябрьская,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Вторник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.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ч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К. Маркса, 51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44,1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35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22,7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К. Маркса,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Связистов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(частный сектор)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49'6,3"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33'49,5"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Связистов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(чистый сектор)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Пятницкого (частный сектор)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N 50.816255,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40.561414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Пятницкого (частный сектор)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Общежитие, 39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(ул. Дорожная, 33)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N 50049'20,4"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E 40035'34,7"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Общежитие, 39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(ул. Дорожная, 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Маслозавод,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Рабочая, 80,80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2,8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35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56,1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Маслозавод,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Рабочая, 80,82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. 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27,3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21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Беговая, 11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Райтоп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2,9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37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58,1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Беговая,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Планируется к размещению</w:t>
            </w: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Речная, 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28,4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56,6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3 — 1,1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Речная, 26, 28,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Речная, 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23,6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55,4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Речная,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Мичурина, 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29,4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47,3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3 — 1,1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Мичурина, 25,27,31;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Совхозная,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26-28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34,3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38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'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44,1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"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18,20,22,26,28,64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807746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640071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4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44,48,50,50а,52,56,56а,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38 (Котельная)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N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50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810833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40</w:t>
            </w:r>
            <w:r w:rsidRPr="00A11617">
              <w:rPr>
                <w:rFonts w:eastAsia="Calibri"/>
                <w:kern w:val="1"/>
                <w:sz w:val="16"/>
                <w:szCs w:val="16"/>
                <w:vertAlign w:val="superscript"/>
                <w:lang w:val="en-US" w:eastAsia="hi-IN" w:bidi="hi-IN"/>
              </w:rPr>
              <w:t>0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.635798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1 — 8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30,30а,32,34,34а,36,36а,38,40,42,46,46а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Тимирязева, 15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50.8180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40.5899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(асфальтовым)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Тимирязева,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Вторник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.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ч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етверг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29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(закрытое кладбище)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50.8258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40.5860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(асфальтовым)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Население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Пл. Воли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(общественный туалет)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50.8388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40.5838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(асфальтовым)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Население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Попкова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(Козловская гора)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50.8516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40.5643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3 — 8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Население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Выезд из города, направление р. п.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Таловая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по ул. 40 лет Победы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2 — 8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Население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Пристанционная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50.8172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40.6482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2 — 8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Население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34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15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50.8232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40.595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1 - 8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Муниципальное образование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Бутурлиновское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 13,15,27,29,45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понедельник, </w:t>
            </w:r>
          </w:p>
          <w:p w:rsidR="005F5B68" w:rsidRPr="00A11617" w:rsidRDefault="005F5B68" w:rsidP="005F5B68">
            <w:pPr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среда,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Ленина, 12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50,835968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40,586139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МБОУ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708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МБОУ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201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216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50,827671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40,563301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3 — 1,1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71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50,816204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40,607202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МБОУ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1091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МБОУ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СОШ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Кирова, 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54,193122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37,617347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основная общеобразовательная школа № 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основная общеобразовательная школа № 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39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Победы, 76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50,8160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40,6451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ООШ №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16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д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/с №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д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/с №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Красная, 207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50,826127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40,562151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Дорожная, 17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50,823412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40,591327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Ленина, 283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50.824489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40.619688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МКДОУ «Центр развития ребенка — детский сад № 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МКДОУ «Центр развития ребенка — детский сад № 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62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51,707084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39,211008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Заводская, 27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50,8093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40,6448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детский сад №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</w:t>
            </w: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46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пл. Воли д.19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50,8512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40,6200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КП с твердым покрытием (асфальтовым), ограждение с 3х сторон, крыша отсутствует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Кирова, д.9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50,8516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40,5764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№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Новаторов, д.2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51,7079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39,0193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«Лесная сказка»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МКДОУ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сад «Лесная сказка»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раза в месяц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rPr>
          <w:trHeight w:val="518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49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Петровского д.42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50,831 658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40,578 232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учебный корпус №3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ГБПОУ ВО «БМТК» учебный корпус №3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rPr>
          <w:trHeight w:val="534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Дорожная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д.31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50,822 035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40,593 276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1 -8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общежитие №2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общежитие №2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rPr>
          <w:trHeight w:val="692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, д.56  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50,824 009  40,595 073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учебный корпус №2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учебный корпус №2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д.25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50,828 983 40,587 054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1 - 8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общежитие №1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общежитие №1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д.2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50,825 294 40,585 549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2 -1,1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  учебный корпус №1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ГБПОУ ВО «БМТК» учебный корпус №1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 д.218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50,494 104 40,334 159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3 – 1,2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 ВО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дом-интернат»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 ВО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детский дом-интернат»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 д.72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50,834 525 40,577 836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(бетонное),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КОУ ВО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школа-интернат»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КОУ ВО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школа-интернат»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пл. Воли д.9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50,834 821 40,584 223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(бетонное),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МКУ «Центр обеспечения деятельности муниципальных образовательных организаций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.»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МКУ «Центр обеспечения деятельности муниципальных образовательных организаций»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lastRenderedPageBreak/>
              <w:t>57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Коммунистическая д.5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50,837 893 40,587 975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(бетонное),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БПОУ ВО «БМТ»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БПОУ ВО «БМТ»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Дорожная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д.14 «Б»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50,821 012  49,591 292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(цемент),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МКУ ДО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ДШИ»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МКУ ДО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Бутурлиновская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ДШИ»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59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 д.23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50,836044  40,587690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Красная д.36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50,836595 40,582040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ГБПОУ 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ВО</w:t>
            </w:r>
            <w:proofErr w:type="gram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«Губернский педагогический колледж»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д.22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50,827243 40,588975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1 - 8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МУП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рынок»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МУП «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Бутурлиновский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рынок»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д.52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50,825251  40,593125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(асфальтовым),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1 - 8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ООО «Экспресс»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ООО Экспресс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Ленина д.10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Б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50,8374    40,5871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1 –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ИП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Громак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В.А.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ИП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Громак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В.А.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ул.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Блинова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, 64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50.823954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40.596404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ИП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Сакович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О. Н.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ИП </w:t>
            </w:r>
            <w:proofErr w:type="spell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Сакович</w:t>
            </w:r>
            <w:proofErr w:type="spellEnd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О. 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Парижской коммуны, 172</w:t>
            </w:r>
            <w:proofErr w:type="gramStart"/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50.822065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40.570622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 xml:space="preserve">Газпром газораспределение Филиал в </w:t>
            </w:r>
            <w:proofErr w:type="gramStart"/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>г</w:t>
            </w:r>
            <w:proofErr w:type="gramEnd"/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 xml:space="preserve">. Бутурлиновка 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 xml:space="preserve">Газпром газораспределение Филиал в </w:t>
            </w:r>
            <w:proofErr w:type="gramStart"/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>г</w:t>
            </w:r>
            <w:proofErr w:type="gramEnd"/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 xml:space="preserve">. Бутурлиновка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F5B68" w:rsidRPr="00115259" w:rsidTr="00AE4839">
        <w:tc>
          <w:tcPr>
            <w:tcW w:w="7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66</w:t>
            </w:r>
          </w:p>
        </w:tc>
        <w:tc>
          <w:tcPr>
            <w:tcW w:w="16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ул. Беговая, 2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50.818054</w:t>
            </w:r>
          </w:p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40.633206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КП с твердым покрытием (асфальтобетон), ограждение с 3х сторон, крыша отсутствует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2 — 1,1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 xml:space="preserve">ПАО «МРСК Центра» 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  <w:t>ПАО «МРСК Центра»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  <w:r w:rsidRPr="00A11617">
              <w:rPr>
                <w:rFonts w:eastAsia="Calibri"/>
                <w:kern w:val="1"/>
                <w:sz w:val="16"/>
                <w:szCs w:val="16"/>
                <w:lang w:eastAsia="hi-IN" w:bidi="hi-IN"/>
              </w:rPr>
              <w:t>по заявке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8" w:rsidRPr="00A11617" w:rsidRDefault="005F5B68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4839" w:rsidRPr="00115259" w:rsidTr="005F5B68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ind w:left="720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before="240" w:after="120" w:line="100" w:lineRule="atLeast"/>
              <w:ind w:left="-74" w:right="10" w:firstLine="67"/>
              <w:jc w:val="center"/>
              <w:outlineLvl w:val="0"/>
              <w:rPr>
                <w:rFonts w:eastAsia="Calibri"/>
                <w:color w:val="33333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39" w:rsidRPr="00A11617" w:rsidRDefault="00AE4839" w:rsidP="005F5B68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5F5B68" w:rsidRDefault="005F5B68" w:rsidP="005F5B68">
      <w:pPr>
        <w:rPr>
          <w:rFonts w:eastAsia="Arial Unicode MS" w:cs="Mangal"/>
          <w:kern w:val="1"/>
          <w:lang w:eastAsia="hi-IN" w:bidi="hi-IN"/>
        </w:rPr>
      </w:pP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</w:pP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</w:pP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  <w:sectPr w:rsidR="00AE4839" w:rsidSect="005F5B68">
          <w:pgSz w:w="16838" w:h="11906" w:orient="landscape"/>
          <w:pgMar w:top="1701" w:right="567" w:bottom="567" w:left="567" w:header="720" w:footer="720" w:gutter="0"/>
          <w:cols w:space="720"/>
          <w:docGrid w:linePitch="360" w:charSpace="32768"/>
        </w:sectPr>
      </w:pP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</w:pPr>
      <w:r w:rsidRPr="00AE4839">
        <w:rPr>
          <w:rFonts w:eastAsia="Arial Unicode MS" w:cs="Mangal"/>
          <w:noProof/>
          <w:kern w:val="1"/>
          <w:lang w:eastAsia="ru-RU"/>
        </w:rPr>
        <w:lastRenderedPageBreak/>
        <w:drawing>
          <wp:inline distT="0" distB="0" distL="0" distR="0">
            <wp:extent cx="6638925" cy="9563100"/>
            <wp:effectExtent l="19050" t="0" r="9525" b="0"/>
            <wp:docPr id="7" name="Рисунок 8" descr="C:\Users\Администра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дминистра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  <w:sectPr w:rsidR="00AE4839" w:rsidSect="0030695D">
          <w:pgSz w:w="11906" w:h="16838"/>
          <w:pgMar w:top="720" w:right="720" w:bottom="720" w:left="720" w:header="720" w:footer="720" w:gutter="0"/>
          <w:cols w:space="720"/>
          <w:docGrid w:linePitch="360" w:charSpace="32768"/>
        </w:sectPr>
      </w:pPr>
    </w:p>
    <w:p w:rsidR="00AE4839" w:rsidRDefault="00AE4839" w:rsidP="005F5B68">
      <w:pPr>
        <w:rPr>
          <w:rFonts w:eastAsia="Arial Unicode MS" w:cs="Mangal"/>
          <w:kern w:val="1"/>
          <w:lang w:eastAsia="hi-IN" w:bidi="hi-IN"/>
        </w:rPr>
      </w:pPr>
    </w:p>
    <w:p w:rsidR="00AE4839" w:rsidRDefault="00AE4839" w:rsidP="00AE4839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0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39" w:rsidRDefault="00AE4839" w:rsidP="00AE4839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E4839" w:rsidRDefault="00AE4839" w:rsidP="00AE4839">
      <w:pPr>
        <w:tabs>
          <w:tab w:val="left" w:pos="540"/>
        </w:tabs>
        <w:jc w:val="center"/>
        <w:rPr>
          <w:sz w:val="16"/>
        </w:rPr>
      </w:pPr>
    </w:p>
    <w:p w:rsidR="00AE4839" w:rsidRDefault="00AE4839" w:rsidP="00AE4839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E4839" w:rsidRDefault="00AE4839" w:rsidP="00AE4839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E4839" w:rsidRDefault="00AE4839" w:rsidP="00AE4839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E4839" w:rsidRDefault="00AE4839" w:rsidP="00AE4839">
      <w:pPr>
        <w:tabs>
          <w:tab w:val="left" w:pos="540"/>
        </w:tabs>
        <w:jc w:val="center"/>
        <w:rPr>
          <w:sz w:val="16"/>
        </w:rPr>
      </w:pPr>
    </w:p>
    <w:p w:rsidR="00AE4839" w:rsidRDefault="00AE4839" w:rsidP="00AE483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E4839" w:rsidRDefault="00AE4839" w:rsidP="00AE483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839" w:rsidRPr="00235B49" w:rsidRDefault="00AE4839" w:rsidP="00AE4839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03.02</w:t>
      </w:r>
      <w:r w:rsidRPr="00196B68">
        <w:rPr>
          <w:sz w:val="28"/>
          <w:szCs w:val="28"/>
          <w:u w:val="single"/>
        </w:rPr>
        <w:t>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</w:t>
      </w:r>
    </w:p>
    <w:p w:rsidR="00AE4839" w:rsidRPr="003B73CE" w:rsidRDefault="00AE4839" w:rsidP="00AE4839">
      <w:pPr>
        <w:tabs>
          <w:tab w:val="left" w:pos="540"/>
        </w:tabs>
      </w:pPr>
      <w:r>
        <w:t xml:space="preserve">           г. Бутурлиновка</w:t>
      </w:r>
    </w:p>
    <w:p w:rsidR="00AE4839" w:rsidRDefault="00AE4839" w:rsidP="00AE4839">
      <w:pPr>
        <w:tabs>
          <w:tab w:val="left" w:pos="540"/>
        </w:tabs>
      </w:pPr>
    </w:p>
    <w:p w:rsidR="00AE4839" w:rsidRPr="000D5B19" w:rsidRDefault="00AE4839" w:rsidP="00AE4839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 от 03.03.2014</w:t>
      </w:r>
      <w:r>
        <w:rPr>
          <w:b/>
          <w:sz w:val="28"/>
          <w:szCs w:val="28"/>
        </w:rPr>
        <w:t xml:space="preserve"> №</w:t>
      </w:r>
      <w:r w:rsidRPr="004D3989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«О создании единой комиссии по определению поставщиков в сфере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закупок товаров, работ, услуг для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муниципальных нужд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AE4839" w:rsidRPr="007A7689" w:rsidRDefault="00AE4839" w:rsidP="00AE4839">
      <w:pPr>
        <w:tabs>
          <w:tab w:val="left" w:pos="540"/>
        </w:tabs>
        <w:rPr>
          <w:sz w:val="28"/>
          <w:szCs w:val="28"/>
        </w:rPr>
      </w:pPr>
    </w:p>
    <w:p w:rsidR="00AE4839" w:rsidRDefault="00AE4839" w:rsidP="00AE48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AE4839" w:rsidRDefault="00AE4839" w:rsidP="00AE48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4839" w:rsidRPr="00B14598" w:rsidRDefault="00AE4839" w:rsidP="00AE4839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AE4839" w:rsidRDefault="00AE4839" w:rsidP="00AE4839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4839" w:rsidRDefault="00AE4839" w:rsidP="00AE4839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03.03.2014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№ 64 «О создании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заменив в части 1 постановления слова </w:t>
      </w:r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«Васильева И.В., начальник сектора по экономике, финансам, учету и отчетности администрации </w:t>
      </w:r>
      <w:proofErr w:type="spellStart"/>
      <w:r w:rsidRPr="00D1097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proofErr w:type="gramStart"/>
      <w:r w:rsidRPr="00D10978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proofErr w:type="spellStart"/>
      <w:r w:rsidRPr="00D10978">
        <w:rPr>
          <w:rFonts w:ascii="Times New Roman" w:hAnsi="Times New Roman" w:cs="Times New Roman"/>
          <w:b w:val="0"/>
          <w:sz w:val="28"/>
          <w:szCs w:val="28"/>
        </w:rPr>
        <w:t>Бутков</w:t>
      </w:r>
      <w:proofErr w:type="spellEnd"/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 Е.Н., заместитель главы администрации </w:t>
      </w:r>
      <w:proofErr w:type="spellStart"/>
      <w:r w:rsidRPr="00D1097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поселения;», слова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Л.А., начальник сектора по управлению делами, организационной и правовой работе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</w:t>
      </w:r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«Васильева И.В., начальник сектора по экономике, финансам, учету и отчетности администрации </w:t>
      </w:r>
      <w:proofErr w:type="spellStart"/>
      <w:r w:rsidRPr="00D10978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D1097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поселения;»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839" w:rsidRPr="00564F65" w:rsidRDefault="00AE4839" w:rsidP="00AE483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64F65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</w:t>
      </w:r>
      <w:r w:rsidRPr="00564F65">
        <w:rPr>
          <w:rFonts w:eastAsia="Calibri"/>
          <w:bCs/>
          <w:sz w:val="28"/>
          <w:szCs w:val="28"/>
        </w:rPr>
        <w:lastRenderedPageBreak/>
        <w:t xml:space="preserve">местного самоуправления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в </w:t>
      </w:r>
      <w:r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Pr="00564F65">
        <w:rPr>
          <w:rFonts w:eastAsia="Calibri"/>
          <w:bCs/>
          <w:sz w:val="28"/>
          <w:szCs w:val="28"/>
        </w:rPr>
        <w:t xml:space="preserve">сети </w:t>
      </w:r>
      <w:r>
        <w:rPr>
          <w:rFonts w:eastAsia="Calibri"/>
          <w:bCs/>
          <w:sz w:val="28"/>
          <w:szCs w:val="28"/>
        </w:rPr>
        <w:t>«</w:t>
      </w:r>
      <w:r w:rsidRPr="00564F65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564F65">
        <w:rPr>
          <w:rFonts w:eastAsia="Calibri"/>
          <w:bCs/>
          <w:sz w:val="28"/>
          <w:szCs w:val="28"/>
        </w:rPr>
        <w:t>.</w:t>
      </w:r>
    </w:p>
    <w:p w:rsidR="00AE4839" w:rsidRPr="00B5612E" w:rsidRDefault="00AE4839" w:rsidP="00AE4839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61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B5612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E4839" w:rsidRDefault="00AE4839" w:rsidP="00AE4839">
      <w:pPr>
        <w:tabs>
          <w:tab w:val="left" w:pos="540"/>
        </w:tabs>
        <w:jc w:val="both"/>
        <w:rPr>
          <w:sz w:val="28"/>
          <w:szCs w:val="28"/>
        </w:rPr>
      </w:pPr>
    </w:p>
    <w:p w:rsidR="00AE4839" w:rsidRDefault="00AE4839" w:rsidP="00AE4839">
      <w:pPr>
        <w:tabs>
          <w:tab w:val="left" w:pos="540"/>
        </w:tabs>
        <w:jc w:val="both"/>
        <w:rPr>
          <w:sz w:val="28"/>
          <w:szCs w:val="28"/>
        </w:rPr>
      </w:pPr>
    </w:p>
    <w:p w:rsidR="00AE4839" w:rsidRDefault="00AE4839" w:rsidP="00AE48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AE4839" w:rsidRPr="003A5FAE" w:rsidRDefault="00AE4839" w:rsidP="003A5FAE">
      <w:pPr>
        <w:tabs>
          <w:tab w:val="left" w:pos="540"/>
        </w:tabs>
        <w:jc w:val="both"/>
        <w:rPr>
          <w:sz w:val="28"/>
          <w:szCs w:val="28"/>
        </w:rPr>
        <w:sectPr w:rsidR="00AE4839" w:rsidRPr="003A5FAE" w:rsidSect="00AE4839">
          <w:pgSz w:w="11906" w:h="16838"/>
          <w:pgMar w:top="567" w:right="567" w:bottom="567" w:left="1701" w:header="720" w:footer="720" w:gutter="0"/>
          <w:cols w:space="720"/>
          <w:docGrid w:linePitch="360" w:charSpace="32768"/>
        </w:sect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5F5B68" w:rsidRDefault="005F5B68" w:rsidP="005F5B68">
      <w:pPr>
        <w:tabs>
          <w:tab w:val="left" w:pos="540"/>
        </w:tabs>
        <w:jc w:val="both"/>
        <w:rPr>
          <w:sz w:val="28"/>
          <w:szCs w:val="28"/>
        </w:rPr>
      </w:pPr>
    </w:p>
    <w:p w:rsidR="00AE4839" w:rsidRDefault="00AE4839" w:rsidP="005F5B68"/>
    <w:p w:rsidR="00B95D9B" w:rsidRDefault="00B95D9B" w:rsidP="00B95D9B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2" name="Рисунок 1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95D9B" w:rsidRDefault="00B95D9B" w:rsidP="00B95D9B">
      <w:pPr>
        <w:tabs>
          <w:tab w:val="left" w:pos="540"/>
        </w:tabs>
        <w:jc w:val="center"/>
        <w:rPr>
          <w:sz w:val="16"/>
        </w:rPr>
      </w:pPr>
    </w:p>
    <w:p w:rsidR="00B95D9B" w:rsidRDefault="00B95D9B" w:rsidP="00B95D9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95D9B" w:rsidRDefault="00B95D9B" w:rsidP="00B95D9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Default="00B95D9B" w:rsidP="00B95D9B">
      <w:pPr>
        <w:tabs>
          <w:tab w:val="left" w:pos="540"/>
        </w:tabs>
        <w:jc w:val="center"/>
        <w:rPr>
          <w:sz w:val="16"/>
        </w:rPr>
      </w:pPr>
    </w:p>
    <w:p w:rsidR="00B95D9B" w:rsidRDefault="00B95D9B" w:rsidP="00B95D9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95D9B" w:rsidRDefault="00B95D9B" w:rsidP="00B95D9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D9B" w:rsidRPr="00235B49" w:rsidRDefault="00B95D9B" w:rsidP="00B95D9B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03.02.2020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52</w:t>
      </w:r>
    </w:p>
    <w:p w:rsidR="00B95D9B" w:rsidRPr="003B73CE" w:rsidRDefault="00B95D9B" w:rsidP="00B95D9B">
      <w:pPr>
        <w:tabs>
          <w:tab w:val="left" w:pos="540"/>
        </w:tabs>
      </w:pPr>
      <w:r>
        <w:t xml:space="preserve">           г. Бутурлиновка</w:t>
      </w:r>
    </w:p>
    <w:p w:rsidR="00B95D9B" w:rsidRDefault="00B95D9B" w:rsidP="00B95D9B">
      <w:pPr>
        <w:tabs>
          <w:tab w:val="left" w:pos="540"/>
        </w:tabs>
      </w:pPr>
    </w:p>
    <w:p w:rsidR="00B95D9B" w:rsidRPr="000D5B19" w:rsidRDefault="00B95D9B" w:rsidP="00B95D9B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городского поселения от </w:t>
      </w:r>
      <w:r>
        <w:rPr>
          <w:b/>
          <w:sz w:val="28"/>
          <w:szCs w:val="28"/>
        </w:rPr>
        <w:t>28.02</w:t>
      </w:r>
      <w:r w:rsidRPr="004D3989"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 xml:space="preserve"> №62 </w:t>
      </w:r>
      <w:r w:rsidRPr="004D3989">
        <w:rPr>
          <w:b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>контрактной службы</w:t>
      </w:r>
      <w:r w:rsidRPr="004D3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B95D9B" w:rsidRPr="007A7689" w:rsidRDefault="00B95D9B" w:rsidP="00B95D9B">
      <w:pPr>
        <w:tabs>
          <w:tab w:val="left" w:pos="540"/>
        </w:tabs>
        <w:rPr>
          <w:sz w:val="28"/>
          <w:szCs w:val="28"/>
        </w:rPr>
      </w:pPr>
    </w:p>
    <w:p w:rsidR="00B95D9B" w:rsidRDefault="00B95D9B" w:rsidP="00B95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</w:t>
      </w:r>
      <w:r>
        <w:rPr>
          <w:sz w:val="28"/>
          <w:szCs w:val="28"/>
        </w:rPr>
        <w:t>контрактной службы администрации</w:t>
      </w:r>
      <w:r w:rsidRPr="004D3989">
        <w:rPr>
          <w:sz w:val="28"/>
          <w:szCs w:val="28"/>
        </w:rPr>
        <w:t xml:space="preserve">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B95D9B" w:rsidRDefault="00B95D9B" w:rsidP="00B95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D9B" w:rsidRPr="00B14598" w:rsidRDefault="00B95D9B" w:rsidP="00B95D9B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B95D9B" w:rsidRDefault="00B95D9B" w:rsidP="00B95D9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D9B" w:rsidRDefault="00B95D9B" w:rsidP="00B95D9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>от 28.02.2014 №6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 xml:space="preserve"> «О создании контрактной службы администрации </w:t>
      </w:r>
      <w:proofErr w:type="spellStart"/>
      <w:r w:rsidRPr="004467F2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467F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заменив в части 1 слова 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DF17D1">
        <w:rPr>
          <w:rFonts w:ascii="Times New Roman" w:hAnsi="Times New Roman" w:cs="Times New Roman"/>
          <w:b w:val="0"/>
          <w:sz w:val="28"/>
          <w:szCs w:val="28"/>
        </w:rPr>
        <w:t>Рачкова</w:t>
      </w:r>
      <w:proofErr w:type="spellEnd"/>
      <w:r w:rsidRPr="00DF17D1">
        <w:rPr>
          <w:rFonts w:ascii="Times New Roman" w:hAnsi="Times New Roman" w:cs="Times New Roman"/>
          <w:b w:val="0"/>
          <w:sz w:val="28"/>
          <w:szCs w:val="28"/>
        </w:rPr>
        <w:t xml:space="preserve"> Л.А., начальник сектора по управлению делами, организационной и правовой работе администрации </w:t>
      </w:r>
      <w:proofErr w:type="spellStart"/>
      <w:r w:rsidRPr="00DF17D1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DF17D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proofErr w:type="gramStart"/>
      <w:r w:rsidRPr="00DF17D1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143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Е.Н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 xml:space="preserve">., заместитель главы администрации </w:t>
      </w:r>
      <w:proofErr w:type="spellStart"/>
      <w:r w:rsidRPr="00DF17D1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DF17D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5D9B" w:rsidRPr="00A25D9D" w:rsidRDefault="00B95D9B" w:rsidP="00B95D9B">
      <w:pPr>
        <w:ind w:firstLine="708"/>
        <w:jc w:val="both"/>
        <w:rPr>
          <w:rFonts w:eastAsia="Calibri"/>
          <w:bCs/>
          <w:sz w:val="28"/>
          <w:szCs w:val="28"/>
        </w:rPr>
      </w:pPr>
      <w:r w:rsidRPr="00A25D9D">
        <w:rPr>
          <w:rFonts w:eastAsia="Calibri"/>
          <w:bCs/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95D9B" w:rsidRPr="00A25D9D" w:rsidRDefault="00B95D9B" w:rsidP="00B95D9B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D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95D9B" w:rsidRDefault="00B95D9B" w:rsidP="00B95D9B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D9B" w:rsidRDefault="00B95D9B" w:rsidP="00B95D9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8B6351" w:rsidRDefault="00B95D9B" w:rsidP="00B95D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B95D9B" w:rsidRDefault="00B95D9B" w:rsidP="00B95D9B">
      <w:pPr>
        <w:jc w:val="center"/>
        <w:rPr>
          <w:sz w:val="16"/>
        </w:rPr>
      </w:pPr>
      <w:r>
        <w:rPr>
          <w:noProof/>
          <w:sz w:val="16"/>
          <w:lang w:eastAsia="ru-RU"/>
        </w:rPr>
        <w:lastRenderedPageBreak/>
        <w:drawing>
          <wp:inline distT="0" distB="0" distL="0" distR="0">
            <wp:extent cx="628650" cy="74295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Default="00B95D9B" w:rsidP="00B95D9B">
      <w:pPr>
        <w:rPr>
          <w:sz w:val="16"/>
        </w:rPr>
      </w:pPr>
    </w:p>
    <w:p w:rsidR="00B95D9B" w:rsidRPr="00926A33" w:rsidRDefault="00B95D9B" w:rsidP="00B95D9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926A33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95D9B" w:rsidRPr="00D15982" w:rsidRDefault="00B95D9B" w:rsidP="00B95D9B">
      <w:pPr>
        <w:rPr>
          <w:sz w:val="28"/>
          <w:szCs w:val="28"/>
        </w:rPr>
      </w:pPr>
    </w:p>
    <w:p w:rsidR="00B95D9B" w:rsidRPr="00D15982" w:rsidRDefault="00B95D9B" w:rsidP="00B95D9B">
      <w:pPr>
        <w:rPr>
          <w:sz w:val="28"/>
          <w:szCs w:val="28"/>
        </w:rPr>
      </w:pPr>
      <w:r w:rsidRPr="00D15982">
        <w:rPr>
          <w:sz w:val="28"/>
          <w:szCs w:val="28"/>
        </w:rPr>
        <w:t xml:space="preserve">от </w:t>
      </w:r>
      <w:r w:rsidRPr="003E6D03">
        <w:rPr>
          <w:sz w:val="28"/>
          <w:szCs w:val="28"/>
          <w:u w:val="single"/>
        </w:rPr>
        <w:t>03.02.2020 г.</w:t>
      </w:r>
      <w:r w:rsidRPr="00D15982">
        <w:rPr>
          <w:sz w:val="28"/>
          <w:szCs w:val="28"/>
        </w:rPr>
        <w:t xml:space="preserve"> № </w:t>
      </w:r>
      <w:r w:rsidRPr="003E6D03">
        <w:rPr>
          <w:sz w:val="28"/>
          <w:szCs w:val="28"/>
          <w:u w:val="single"/>
        </w:rPr>
        <w:t>56</w:t>
      </w:r>
    </w:p>
    <w:p w:rsidR="00B95D9B" w:rsidRPr="00D15982" w:rsidRDefault="00B95D9B" w:rsidP="00B95D9B">
      <w:r w:rsidRPr="00D15982">
        <w:t xml:space="preserve">       г. Бутурлиновка</w:t>
      </w:r>
    </w:p>
    <w:p w:rsidR="00B95D9B" w:rsidRPr="00D15982" w:rsidRDefault="00B95D9B" w:rsidP="00B95D9B">
      <w:pPr>
        <w:rPr>
          <w:sz w:val="28"/>
          <w:szCs w:val="28"/>
        </w:rPr>
      </w:pPr>
    </w:p>
    <w:p w:rsidR="00B95D9B" w:rsidRPr="00D15982" w:rsidRDefault="00B95D9B" w:rsidP="00B95D9B">
      <w:pPr>
        <w:ind w:right="4535"/>
        <w:jc w:val="both"/>
        <w:rPr>
          <w:b/>
          <w:sz w:val="28"/>
          <w:szCs w:val="28"/>
        </w:rPr>
      </w:pPr>
      <w:r w:rsidRPr="00D15982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15982">
        <w:rPr>
          <w:b/>
          <w:sz w:val="28"/>
          <w:szCs w:val="28"/>
        </w:rPr>
        <w:t>Бутурлиновского</w:t>
      </w:r>
      <w:proofErr w:type="spellEnd"/>
      <w:r w:rsidRPr="00D15982">
        <w:rPr>
          <w:b/>
          <w:sz w:val="28"/>
          <w:szCs w:val="28"/>
        </w:rPr>
        <w:t xml:space="preserve"> городского поселения от 01.04.2010 № 159 «О создании тарифной комиссии по регулированию и согласованию цен (тарифов) на услуги, оказываемые предприятиями и учреждениями любых организационно - правовых форм собственности»</w:t>
      </w:r>
    </w:p>
    <w:p w:rsidR="00B95D9B" w:rsidRPr="00D15982" w:rsidRDefault="00B95D9B" w:rsidP="00B95D9B">
      <w:pPr>
        <w:rPr>
          <w:sz w:val="28"/>
          <w:szCs w:val="28"/>
        </w:rPr>
      </w:pPr>
    </w:p>
    <w:p w:rsidR="00B95D9B" w:rsidRPr="00D15982" w:rsidRDefault="00B95D9B" w:rsidP="00B95D9B">
      <w:pPr>
        <w:jc w:val="both"/>
        <w:rPr>
          <w:sz w:val="28"/>
          <w:szCs w:val="28"/>
        </w:rPr>
      </w:pPr>
      <w:r w:rsidRPr="00D15982">
        <w:rPr>
          <w:sz w:val="28"/>
          <w:szCs w:val="28"/>
        </w:rPr>
        <w:tab/>
        <w:t xml:space="preserve">В связи с кадровыми изменениями в администрации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городского поселения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городского поселения</w:t>
      </w:r>
    </w:p>
    <w:p w:rsidR="00B95D9B" w:rsidRPr="00D15982" w:rsidRDefault="00B95D9B" w:rsidP="00B95D9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5D9B" w:rsidRPr="00D15982" w:rsidRDefault="00B95D9B" w:rsidP="00B95D9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5982">
        <w:rPr>
          <w:rFonts w:ascii="Times New Roman" w:hAnsi="Times New Roman"/>
          <w:b/>
          <w:sz w:val="28"/>
          <w:szCs w:val="28"/>
        </w:rPr>
        <w:t>ПОСТАНОВЛЯЕТ:</w:t>
      </w:r>
    </w:p>
    <w:p w:rsidR="00B95D9B" w:rsidRPr="00D15982" w:rsidRDefault="00B95D9B" w:rsidP="00B95D9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5D9B" w:rsidRDefault="00B95D9B" w:rsidP="00B95D9B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98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городского поселения от 01.04.2010 № 159 «О создании тарифной комиссии по регулированию и согласованию цен (тарифов) на услуги, оказываемые предприятиями и учреждениями любых организационно - правовых форм собственности», </w:t>
      </w:r>
      <w:r>
        <w:rPr>
          <w:rFonts w:ascii="Times New Roman" w:hAnsi="Times New Roman"/>
          <w:sz w:val="28"/>
          <w:szCs w:val="28"/>
        </w:rPr>
        <w:t xml:space="preserve">заменив в составе тарифной комиссии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регулированию и согласованию цен (тарифов) на услуги, оказываемые предприятиями и учреждениями любых организационно-правовых форм собственности, являющемся приложением 1</w:t>
      </w:r>
      <w:proofErr w:type="gramEnd"/>
      <w:r>
        <w:rPr>
          <w:rFonts w:ascii="Times New Roman" w:hAnsi="Times New Roman"/>
          <w:sz w:val="28"/>
          <w:szCs w:val="28"/>
        </w:rPr>
        <w:t xml:space="preserve"> к постановлению, слова «Горлов Игорь Алексеевич» словами «</w:t>
      </w:r>
      <w:proofErr w:type="spellStart"/>
      <w:r>
        <w:rPr>
          <w:rFonts w:ascii="Times New Roman" w:hAnsi="Times New Roman"/>
          <w:sz w:val="28"/>
          <w:szCs w:val="28"/>
        </w:rPr>
        <w:t>Бутков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Николаевич»</w:t>
      </w:r>
      <w:r w:rsidRPr="00D15982">
        <w:rPr>
          <w:rFonts w:ascii="Times New Roman" w:hAnsi="Times New Roman"/>
          <w:sz w:val="28"/>
          <w:szCs w:val="28"/>
        </w:rPr>
        <w:t>.</w:t>
      </w:r>
    </w:p>
    <w:p w:rsidR="00B95D9B" w:rsidRPr="00D15982" w:rsidRDefault="00B95D9B" w:rsidP="00B95D9B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D9B" w:rsidRPr="00D15982" w:rsidRDefault="00B95D9B" w:rsidP="00B95D9B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</w:t>
      </w:r>
      <w:r w:rsidRPr="00D15982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95D9B" w:rsidRPr="00D15982" w:rsidRDefault="00B95D9B" w:rsidP="00B95D9B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Pr="00D15982" w:rsidRDefault="00B95D9B" w:rsidP="00B95D9B">
      <w:pPr>
        <w:jc w:val="both"/>
        <w:rPr>
          <w:sz w:val="28"/>
          <w:szCs w:val="28"/>
        </w:rPr>
      </w:pPr>
      <w:r w:rsidRPr="00D15982">
        <w:rPr>
          <w:sz w:val="28"/>
          <w:szCs w:val="28"/>
        </w:rPr>
        <w:t xml:space="preserve">Глава администрации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</w:p>
    <w:p w:rsidR="00B95D9B" w:rsidRDefault="00B95D9B" w:rsidP="00B95D9B">
      <w:pPr>
        <w:tabs>
          <w:tab w:val="left" w:pos="4536"/>
        </w:tabs>
        <w:jc w:val="both"/>
        <w:rPr>
          <w:sz w:val="28"/>
          <w:szCs w:val="28"/>
        </w:rPr>
        <w:sectPr w:rsidR="00B95D9B" w:rsidSect="00B95AE8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  <w:r w:rsidRPr="00D1598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А.В.Головков</w:t>
      </w:r>
    </w:p>
    <w:p w:rsidR="00B95D9B" w:rsidRPr="002023F9" w:rsidRDefault="00B95D9B" w:rsidP="00B95D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448" t="13614" r="6076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pStyle w:val="1"/>
        <w:tabs>
          <w:tab w:val="num" w:pos="0"/>
        </w:tabs>
        <w:suppressAutoHyphens/>
        <w:ind w:left="432" w:hanging="432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Default="00B95D9B" w:rsidP="00B95D9B">
      <w:pPr>
        <w:rPr>
          <w:rFonts w:ascii="Courier New" w:hAnsi="Courier New"/>
          <w:sz w:val="16"/>
        </w:rPr>
      </w:pPr>
    </w:p>
    <w:p w:rsidR="00B95D9B" w:rsidRPr="005F7260" w:rsidRDefault="00B95D9B" w:rsidP="00B95D9B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Impact" w:hAnsi="Impact"/>
          <w:b w:val="0"/>
          <w:color w:val="auto"/>
          <w:spacing w:val="300"/>
          <w:sz w:val="44"/>
        </w:rPr>
      </w:pPr>
      <w:r w:rsidRPr="005F7260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95D9B" w:rsidRDefault="00B95D9B" w:rsidP="00B95D9B">
      <w:pPr>
        <w:jc w:val="center"/>
        <w:rPr>
          <w:rFonts w:ascii="Courier New" w:hAnsi="Courier New"/>
          <w:sz w:val="28"/>
          <w:szCs w:val="28"/>
        </w:rPr>
      </w:pPr>
    </w:p>
    <w:p w:rsidR="00B95D9B" w:rsidRPr="006C1ECF" w:rsidRDefault="00B95D9B" w:rsidP="00B95D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6C1ECF">
        <w:rPr>
          <w:sz w:val="28"/>
          <w:szCs w:val="28"/>
          <w:u w:val="single"/>
        </w:rPr>
        <w:t>04.02.2020 г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58</w:t>
      </w:r>
    </w:p>
    <w:p w:rsidR="00B95D9B" w:rsidRDefault="00B95D9B" w:rsidP="00B95D9B">
      <w:pPr>
        <w:rPr>
          <w:sz w:val="20"/>
          <w:szCs w:val="20"/>
        </w:rPr>
      </w:pPr>
      <w:r>
        <w:rPr>
          <w:sz w:val="20"/>
          <w:szCs w:val="20"/>
        </w:rPr>
        <w:t xml:space="preserve">             г. Бутурлиновка</w:t>
      </w:r>
    </w:p>
    <w:p w:rsidR="00B95D9B" w:rsidRDefault="00B95D9B" w:rsidP="00B95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9"/>
        <w:gridCol w:w="4068"/>
      </w:tblGrid>
      <w:tr w:rsidR="00B95D9B" w:rsidTr="00B95AE8">
        <w:tc>
          <w:tcPr>
            <w:tcW w:w="55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7"/>
              <w:gridCol w:w="712"/>
            </w:tblGrid>
            <w:tr w:rsidR="00B95D9B" w:rsidTr="00B95AE8">
              <w:tc>
                <w:tcPr>
                  <w:tcW w:w="4747" w:type="dxa"/>
                  <w:shd w:val="clear" w:color="auto" w:fill="auto"/>
                </w:tcPr>
                <w:p w:rsidR="00B95D9B" w:rsidRDefault="00B95D9B" w:rsidP="00B95AE8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установлении  размера платы за пользование жилым помещением (платы за наем) для нанимателей жилых помещений по договорам социального   найма и договорам найма жилых помещений государственного или муниципального жилищного фонда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Бутурлиновского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B95D9B" w:rsidRDefault="00B95D9B" w:rsidP="00B95AE8">
                  <w:pPr>
                    <w:pStyle w:val="af4"/>
                    <w:snapToGrid w:val="0"/>
                  </w:pPr>
                </w:p>
              </w:tc>
            </w:tr>
          </w:tbl>
          <w:p w:rsidR="00B95D9B" w:rsidRDefault="00B95D9B" w:rsidP="00B95AE8">
            <w:pPr>
              <w:pStyle w:val="af4"/>
            </w:pPr>
          </w:p>
        </w:tc>
        <w:tc>
          <w:tcPr>
            <w:tcW w:w="4068" w:type="dxa"/>
            <w:shd w:val="clear" w:color="auto" w:fill="auto"/>
          </w:tcPr>
          <w:p w:rsidR="00B95D9B" w:rsidRDefault="00B95D9B" w:rsidP="00B95AE8">
            <w:pPr>
              <w:pStyle w:val="af4"/>
              <w:snapToGrid w:val="0"/>
            </w:pPr>
          </w:p>
        </w:tc>
      </w:tr>
    </w:tbl>
    <w:p w:rsidR="00B95D9B" w:rsidRDefault="00B95D9B" w:rsidP="00B95D9B">
      <w:pPr>
        <w:ind w:firstLine="720"/>
        <w:jc w:val="both"/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и на основании решения тарифной комиссии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(протокол от</w:t>
      </w:r>
      <w:r>
        <w:rPr>
          <w:color w:val="FF0000"/>
          <w:sz w:val="28"/>
          <w:szCs w:val="28"/>
        </w:rPr>
        <w:t xml:space="preserve"> </w:t>
      </w:r>
      <w:r w:rsidRPr="006C1ECF">
        <w:rPr>
          <w:color w:val="000000"/>
          <w:sz w:val="28"/>
          <w:szCs w:val="28"/>
        </w:rPr>
        <w:t>03.02.2020 года  № 1</w:t>
      </w:r>
      <w:r>
        <w:rPr>
          <w:sz w:val="28"/>
          <w:szCs w:val="28"/>
        </w:rPr>
        <w:t xml:space="preserve">),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95D9B" w:rsidRDefault="00B95D9B" w:rsidP="00B95D9B">
      <w:pPr>
        <w:jc w:val="center"/>
        <w:rPr>
          <w:b/>
          <w:sz w:val="28"/>
          <w:szCs w:val="28"/>
        </w:rPr>
      </w:pPr>
    </w:p>
    <w:p w:rsidR="00B95D9B" w:rsidRDefault="00B95D9B" w:rsidP="00B95D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95D9B" w:rsidRDefault="00B95D9B" w:rsidP="00B95D9B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95D9B" w:rsidRDefault="00B95D9B" w:rsidP="00B95D9B">
      <w:pPr>
        <w:numPr>
          <w:ilvl w:val="0"/>
          <w:numId w:val="4"/>
        </w:numPr>
        <w:snapToGrid w:val="0"/>
        <w:ind w:left="-1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согласно приложению.</w:t>
      </w: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02.12.2016 № 984 «Об установлении размера платы за пользованием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B95D9B" w:rsidRDefault="00B95D9B" w:rsidP="00B95D9B">
      <w:pPr>
        <w:numPr>
          <w:ilvl w:val="0"/>
          <w:numId w:val="4"/>
        </w:numPr>
        <w:tabs>
          <w:tab w:val="left" w:pos="0"/>
        </w:tabs>
        <w:ind w:left="1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 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в сети  Интернет на официальном 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B95D9B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054C55">
        <w:t xml:space="preserve"> </w:t>
      </w:r>
      <w:r w:rsidRPr="00054C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  с момента опубликования и </w:t>
      </w:r>
    </w:p>
    <w:p w:rsidR="00B95D9B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 w:rsidRPr="00054C55">
        <w:rPr>
          <w:sz w:val="28"/>
          <w:szCs w:val="28"/>
        </w:rPr>
        <w:t>распространяет свое действие на правоотноше</w:t>
      </w:r>
      <w:r>
        <w:rPr>
          <w:sz w:val="28"/>
          <w:szCs w:val="28"/>
        </w:rPr>
        <w:t xml:space="preserve">ния,  возникшие с 01 января 2020 </w:t>
      </w:r>
    </w:p>
    <w:p w:rsidR="00B95D9B" w:rsidRPr="00054C55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 w:rsidRPr="00054C55">
        <w:rPr>
          <w:sz w:val="28"/>
          <w:szCs w:val="28"/>
        </w:rPr>
        <w:t>года.</w:t>
      </w:r>
    </w:p>
    <w:p w:rsidR="00B95D9B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 w:rsidRPr="00054C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5</w:t>
      </w:r>
      <w:r w:rsidRPr="00054C5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054C5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и</w:t>
      </w:r>
      <w:r w:rsidRPr="00054C55">
        <w:rPr>
          <w:sz w:val="28"/>
          <w:szCs w:val="28"/>
        </w:rPr>
        <w:t xml:space="preserve">сполнением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</w:t>
      </w:r>
      <w:proofErr w:type="gramStart"/>
      <w:r w:rsidRPr="00054C55">
        <w:rPr>
          <w:sz w:val="28"/>
          <w:szCs w:val="28"/>
        </w:rPr>
        <w:t>на</w:t>
      </w:r>
      <w:proofErr w:type="gramEnd"/>
      <w:r w:rsidRPr="00054C55">
        <w:rPr>
          <w:sz w:val="28"/>
          <w:szCs w:val="28"/>
        </w:rPr>
        <w:t xml:space="preserve"> </w:t>
      </w:r>
    </w:p>
    <w:p w:rsidR="00B95D9B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 w:rsidRPr="00054C55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      </w:t>
      </w:r>
      <w:r w:rsidRPr="00054C55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     </w:t>
      </w:r>
      <w:r w:rsidRPr="00054C5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экономике, </w:t>
      </w:r>
      <w:r>
        <w:rPr>
          <w:sz w:val="28"/>
          <w:szCs w:val="28"/>
        </w:rPr>
        <w:t xml:space="preserve">   </w:t>
      </w:r>
      <w:r w:rsidRPr="00054C55">
        <w:rPr>
          <w:sz w:val="28"/>
          <w:szCs w:val="28"/>
        </w:rPr>
        <w:t xml:space="preserve">финансам, </w:t>
      </w:r>
      <w:r>
        <w:rPr>
          <w:sz w:val="28"/>
          <w:szCs w:val="28"/>
        </w:rPr>
        <w:t xml:space="preserve">   </w:t>
      </w:r>
      <w:r w:rsidRPr="00054C55">
        <w:rPr>
          <w:sz w:val="28"/>
          <w:szCs w:val="28"/>
        </w:rPr>
        <w:t xml:space="preserve">учету </w:t>
      </w:r>
      <w:r>
        <w:rPr>
          <w:sz w:val="28"/>
          <w:szCs w:val="28"/>
        </w:rPr>
        <w:t xml:space="preserve">  </w:t>
      </w:r>
      <w:r w:rsidRPr="00054C5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054C55">
        <w:rPr>
          <w:sz w:val="28"/>
          <w:szCs w:val="28"/>
        </w:rPr>
        <w:t xml:space="preserve">отчетности </w:t>
      </w:r>
    </w:p>
    <w:p w:rsidR="00B95D9B" w:rsidRPr="00054C55" w:rsidRDefault="00B95D9B" w:rsidP="00B95D9B">
      <w:pPr>
        <w:numPr>
          <w:ilvl w:val="0"/>
          <w:numId w:val="4"/>
        </w:numPr>
        <w:jc w:val="both"/>
        <w:rPr>
          <w:sz w:val="28"/>
          <w:szCs w:val="28"/>
        </w:rPr>
      </w:pPr>
      <w:r w:rsidRPr="00054C55">
        <w:rPr>
          <w:sz w:val="28"/>
          <w:szCs w:val="28"/>
        </w:rPr>
        <w:t xml:space="preserve">администрации </w:t>
      </w:r>
      <w:proofErr w:type="spellStart"/>
      <w:r w:rsidRPr="00054C55">
        <w:rPr>
          <w:sz w:val="28"/>
          <w:szCs w:val="28"/>
        </w:rPr>
        <w:t>Бутурлиновского</w:t>
      </w:r>
      <w:proofErr w:type="spellEnd"/>
      <w:r w:rsidRPr="00054C55">
        <w:rPr>
          <w:sz w:val="28"/>
          <w:szCs w:val="28"/>
        </w:rPr>
        <w:t xml:space="preserve"> городского поселения И.В. Васильеву.</w:t>
      </w: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5D9B" w:rsidRDefault="00B95D9B" w:rsidP="00B95D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 городского поселения                            </w:t>
      </w:r>
      <w:r>
        <w:rPr>
          <w:sz w:val="28"/>
          <w:szCs w:val="28"/>
        </w:rPr>
        <w:tab/>
        <w:t xml:space="preserve">       А.В.Головков                                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 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95D9B" w:rsidRPr="006C1ECF" w:rsidRDefault="00B95D9B" w:rsidP="00B95D9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от </w:t>
      </w:r>
      <w:r w:rsidRPr="006C1EC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6C1ECF">
        <w:rPr>
          <w:sz w:val="28"/>
          <w:szCs w:val="28"/>
          <w:u w:val="single"/>
        </w:rPr>
        <w:t>.02.2020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58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snapToGri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платы за пользование жилым помещением </w:t>
      </w:r>
    </w:p>
    <w:p w:rsidR="00B95D9B" w:rsidRDefault="00B95D9B" w:rsidP="00B95D9B">
      <w:pPr>
        <w:snapToGri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(платы за наем) для нанимателей жилых помещений по договорам социального   найма и договорам найма жилых помещений государственного или муниципального жилищного фонда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B95D9B" w:rsidRDefault="00B95D9B" w:rsidP="00B95D9B">
      <w:pPr>
        <w:snapToGrid w:val="0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1187"/>
        <w:gridCol w:w="1663"/>
        <w:gridCol w:w="2225"/>
        <w:gridCol w:w="2224"/>
        <w:gridCol w:w="1608"/>
      </w:tblGrid>
      <w:tr w:rsidR="00B95D9B" w:rsidTr="00B95AE8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72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7260">
              <w:rPr>
                <w:sz w:val="28"/>
                <w:szCs w:val="28"/>
              </w:rPr>
              <w:t>/</w:t>
            </w:r>
            <w:proofErr w:type="spellStart"/>
            <w:r w:rsidRPr="005F72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№ дома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Степень  благоустройства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ind w:left="-18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размер платы  (рублей за 1  кв.м. общей площади жилого помещения в месяц)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Беговая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11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F7260">
              <w:rPr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117,</w:t>
            </w:r>
          </w:p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119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Дорожная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15,16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Заводская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22,34,44,48,50,50</w:t>
            </w:r>
            <w:proofErr w:type="gramStart"/>
            <w:r w:rsidRPr="005F7260">
              <w:rPr>
                <w:sz w:val="28"/>
                <w:szCs w:val="28"/>
              </w:rPr>
              <w:t>А</w:t>
            </w:r>
            <w:proofErr w:type="gramEnd"/>
            <w:r w:rsidRPr="005F7260">
              <w:rPr>
                <w:sz w:val="28"/>
                <w:szCs w:val="28"/>
              </w:rPr>
              <w:t>,52,56А,64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Заводская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30,30</w:t>
            </w:r>
            <w:proofErr w:type="gramStart"/>
            <w:r w:rsidRPr="005F7260">
              <w:rPr>
                <w:sz w:val="28"/>
                <w:szCs w:val="28"/>
              </w:rPr>
              <w:t>А</w:t>
            </w:r>
            <w:proofErr w:type="gramEnd"/>
            <w:r w:rsidRPr="005F7260">
              <w:rPr>
                <w:sz w:val="28"/>
                <w:szCs w:val="28"/>
              </w:rPr>
              <w:t>,32,36, 36А,38,40,42</w:t>
            </w:r>
            <w:r w:rsidRPr="005F7260">
              <w:rPr>
                <w:sz w:val="28"/>
                <w:szCs w:val="28"/>
              </w:rPr>
              <w:lastRenderedPageBreak/>
              <w:t>, 46,46А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панель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 xml:space="preserve">стема холодного </w:t>
            </w:r>
            <w:r w:rsidRPr="005F7260">
              <w:rPr>
                <w:sz w:val="28"/>
                <w:szCs w:val="28"/>
              </w:rPr>
              <w:lastRenderedPageBreak/>
              <w:t>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Ленина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95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Ленина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91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панель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8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Речная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30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9,38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Совхозная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38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панель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3 Интерна</w:t>
            </w:r>
            <w:r w:rsidRPr="005F7260">
              <w:rPr>
                <w:sz w:val="28"/>
                <w:szCs w:val="28"/>
              </w:rPr>
              <w:softHyphen/>
              <w:t>ционала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11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Маяковского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Красная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21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К. Маркса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22,24,40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Ленина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22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централизованная си</w:t>
            </w:r>
            <w:r w:rsidRPr="005F7260">
              <w:rPr>
                <w:sz w:val="28"/>
                <w:szCs w:val="28"/>
              </w:rPr>
              <w:softHyphen/>
              <w:t>стема холодного водоснабжения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9,08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15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Дзержин</w:t>
            </w:r>
            <w:r w:rsidRPr="005F7260">
              <w:rPr>
                <w:sz w:val="28"/>
                <w:szCs w:val="28"/>
              </w:rPr>
              <w:lastRenderedPageBreak/>
              <w:t>ско</w:t>
            </w:r>
            <w:r w:rsidRPr="005F7260">
              <w:rPr>
                <w:sz w:val="28"/>
                <w:szCs w:val="28"/>
              </w:rPr>
              <w:softHyphen/>
              <w:t>го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 xml:space="preserve">отсутствие </w:t>
            </w:r>
            <w:r w:rsidRPr="005F7260">
              <w:rPr>
                <w:sz w:val="28"/>
                <w:szCs w:val="28"/>
              </w:rPr>
              <w:lastRenderedPageBreak/>
              <w:t>централизованной си</w:t>
            </w:r>
            <w:r w:rsidRPr="005F7260">
              <w:rPr>
                <w:sz w:val="28"/>
                <w:szCs w:val="28"/>
              </w:rPr>
              <w:softHyphen/>
              <w:t>стемы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8,75</w:t>
            </w:r>
          </w:p>
        </w:tc>
      </w:tr>
      <w:tr w:rsidR="00B95D9B" w:rsidTr="00B95AE8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9 Января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8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кирпич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отсутствие централизованной си</w:t>
            </w:r>
            <w:r w:rsidRPr="005F7260">
              <w:rPr>
                <w:sz w:val="28"/>
                <w:szCs w:val="28"/>
              </w:rPr>
              <w:softHyphen/>
              <w:t>стемы холодного водоснабжения и водоотведения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D9B" w:rsidRPr="005F7260" w:rsidRDefault="00B95D9B" w:rsidP="00B95AE8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5F7260">
              <w:rPr>
                <w:sz w:val="28"/>
                <w:szCs w:val="28"/>
              </w:rPr>
              <w:t>8,75</w:t>
            </w:r>
          </w:p>
        </w:tc>
      </w:tr>
    </w:tbl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5F7260" w:rsidRDefault="005F7260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" cy="724535"/>
            <wp:effectExtent l="0" t="0" r="0" b="0"/>
            <wp:docPr id="1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rPr>
          <w:sz w:val="16"/>
        </w:rPr>
      </w:pPr>
    </w:p>
    <w:p w:rsidR="00B95D9B" w:rsidRDefault="00B95D9B" w:rsidP="00B95D9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Default="00B95D9B" w:rsidP="00B95D9B">
      <w:pPr>
        <w:jc w:val="center"/>
        <w:rPr>
          <w:sz w:val="16"/>
        </w:rPr>
      </w:pPr>
    </w:p>
    <w:p w:rsidR="00B95D9B" w:rsidRPr="005F7260" w:rsidRDefault="00B95D9B" w:rsidP="00B95D9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5F7260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95D9B" w:rsidRDefault="00B95D9B" w:rsidP="00B95D9B">
      <w:pPr>
        <w:jc w:val="center"/>
        <w:rPr>
          <w:sz w:val="28"/>
          <w:szCs w:val="28"/>
        </w:rPr>
      </w:pPr>
    </w:p>
    <w:p w:rsidR="00B95D9B" w:rsidRPr="00C42C5A" w:rsidRDefault="00B95D9B" w:rsidP="00B95D9B">
      <w:pPr>
        <w:tabs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C42C5A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>04.02.2020 г.</w:t>
      </w:r>
      <w:r w:rsidRPr="00C42C5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</w:p>
    <w:p w:rsidR="00B95D9B" w:rsidRDefault="00B95D9B" w:rsidP="00B95D9B">
      <w:pPr>
        <w:pStyle w:val="21"/>
        <w:spacing w:after="0" w:line="240" w:lineRule="auto"/>
        <w:ind w:right="7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г. Бутурлиновка</w:t>
      </w:r>
    </w:p>
    <w:p w:rsidR="00B95D9B" w:rsidRDefault="00B95D9B" w:rsidP="00B95D9B">
      <w:pPr>
        <w:rPr>
          <w:sz w:val="20"/>
          <w:szCs w:val="20"/>
        </w:rPr>
      </w:pPr>
    </w:p>
    <w:p w:rsidR="00B95D9B" w:rsidRPr="009759B2" w:rsidRDefault="00B95D9B" w:rsidP="00B95D9B">
      <w:pPr>
        <w:tabs>
          <w:tab w:val="left" w:pos="5387"/>
        </w:tabs>
        <w:ind w:right="4251"/>
        <w:jc w:val="both"/>
        <w:rPr>
          <w:b/>
          <w:sz w:val="28"/>
          <w:szCs w:val="28"/>
        </w:rPr>
      </w:pPr>
      <w:r w:rsidRPr="009759B2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759B2">
        <w:rPr>
          <w:b/>
          <w:sz w:val="28"/>
          <w:szCs w:val="28"/>
        </w:rPr>
        <w:t>Бутурлиновского</w:t>
      </w:r>
      <w:proofErr w:type="spellEnd"/>
      <w:r w:rsidRPr="009759B2">
        <w:rPr>
          <w:b/>
          <w:sz w:val="28"/>
          <w:szCs w:val="28"/>
        </w:rPr>
        <w:t xml:space="preserve"> городского поселения от 28.05.2019 №322 «О конкурсной комиссии по отбору управляющей организации для управления многоквартирными домами, расположенными на территории </w:t>
      </w:r>
      <w:proofErr w:type="spellStart"/>
      <w:r w:rsidRPr="009759B2">
        <w:rPr>
          <w:b/>
          <w:sz w:val="28"/>
          <w:szCs w:val="28"/>
        </w:rPr>
        <w:t>Бутурлиновского</w:t>
      </w:r>
      <w:proofErr w:type="spellEnd"/>
      <w:r w:rsidRPr="009759B2">
        <w:rPr>
          <w:b/>
          <w:sz w:val="28"/>
          <w:szCs w:val="28"/>
        </w:rPr>
        <w:t xml:space="preserve"> городского поселения </w:t>
      </w:r>
      <w:proofErr w:type="spellStart"/>
      <w:r w:rsidRPr="009759B2">
        <w:rPr>
          <w:b/>
          <w:sz w:val="28"/>
          <w:szCs w:val="28"/>
        </w:rPr>
        <w:t>Бутурлиновского</w:t>
      </w:r>
      <w:proofErr w:type="spellEnd"/>
      <w:r w:rsidRPr="009759B2">
        <w:rPr>
          <w:b/>
          <w:sz w:val="28"/>
          <w:szCs w:val="28"/>
        </w:rPr>
        <w:t xml:space="preserve"> муниципального района Воронежской области»</w:t>
      </w:r>
    </w:p>
    <w:p w:rsidR="00B95D9B" w:rsidRPr="009759B2" w:rsidRDefault="00B95D9B" w:rsidP="00B95D9B">
      <w:pPr>
        <w:jc w:val="both"/>
        <w:rPr>
          <w:b/>
          <w:sz w:val="28"/>
          <w:szCs w:val="28"/>
        </w:rPr>
      </w:pPr>
    </w:p>
    <w:p w:rsidR="00B95D9B" w:rsidRPr="009759B2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 w:rsidRPr="009759B2">
        <w:rPr>
          <w:sz w:val="28"/>
          <w:szCs w:val="28"/>
        </w:rPr>
        <w:t xml:space="preserve">В соответствии с п. 4 ст.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целях создания конкурентной среды в сфере управления и обслуживания жилищного фонда, в связи с кадровыми изменениями в администрации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B95D9B" w:rsidRPr="009759B2" w:rsidRDefault="00B95D9B" w:rsidP="00B95D9B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B95D9B" w:rsidRPr="009759B2" w:rsidRDefault="00B95D9B" w:rsidP="00B95D9B">
      <w:pPr>
        <w:pStyle w:val="consplusnonformat"/>
        <w:spacing w:before="0" w:after="0"/>
        <w:ind w:right="-46" w:firstLine="709"/>
        <w:jc w:val="center"/>
        <w:rPr>
          <w:b/>
          <w:sz w:val="28"/>
          <w:szCs w:val="28"/>
        </w:rPr>
      </w:pPr>
      <w:r w:rsidRPr="009759B2">
        <w:rPr>
          <w:b/>
          <w:sz w:val="28"/>
          <w:szCs w:val="28"/>
        </w:rPr>
        <w:t>ПОСТАНОВЛЯЕТ:</w:t>
      </w:r>
    </w:p>
    <w:p w:rsidR="00B95D9B" w:rsidRPr="009759B2" w:rsidRDefault="00B95D9B" w:rsidP="00B95D9B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B95D9B" w:rsidRPr="009759B2" w:rsidRDefault="00B95D9B" w:rsidP="00B95D9B">
      <w:pPr>
        <w:ind w:firstLine="709"/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1. </w:t>
      </w:r>
      <w:proofErr w:type="gramStart"/>
      <w:r w:rsidRPr="009759B2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городского поселения от 28.05.2019 № 322 «О конкурсной комиссии по отбору управляющей организации для управления многоквартирными домами, расположенными на территории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городского поселения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муниципального района Воронежской области» изменения, заменив в составе конкурсной </w:t>
      </w:r>
      <w:proofErr w:type="spellStart"/>
      <w:r w:rsidRPr="009759B2">
        <w:rPr>
          <w:sz w:val="28"/>
          <w:szCs w:val="28"/>
        </w:rPr>
        <w:t>комиссиипо</w:t>
      </w:r>
      <w:proofErr w:type="spellEnd"/>
      <w:r w:rsidRPr="009759B2">
        <w:rPr>
          <w:sz w:val="28"/>
          <w:szCs w:val="28"/>
        </w:rPr>
        <w:t xml:space="preserve"> отбору управляющей организации для управления многоквартирными домами, расположенными на территории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городского поселения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муниципального района Воронежской области, слова «Горлов И.А.</w:t>
      </w:r>
      <w:proofErr w:type="gramEnd"/>
      <w:r w:rsidRPr="009759B2">
        <w:rPr>
          <w:sz w:val="28"/>
          <w:szCs w:val="28"/>
        </w:rPr>
        <w:t>» словами «</w:t>
      </w:r>
      <w:proofErr w:type="spellStart"/>
      <w:r w:rsidRPr="009759B2">
        <w:rPr>
          <w:sz w:val="28"/>
          <w:szCs w:val="28"/>
        </w:rPr>
        <w:t>Бутков</w:t>
      </w:r>
      <w:proofErr w:type="spellEnd"/>
      <w:r w:rsidRPr="009759B2">
        <w:rPr>
          <w:sz w:val="28"/>
          <w:szCs w:val="28"/>
        </w:rPr>
        <w:t xml:space="preserve"> Е.Н.».</w:t>
      </w:r>
    </w:p>
    <w:p w:rsidR="00B95D9B" w:rsidRPr="009759B2" w:rsidRDefault="00B95D9B" w:rsidP="00B95D9B">
      <w:pPr>
        <w:ind w:firstLine="709"/>
        <w:jc w:val="both"/>
        <w:rPr>
          <w:rFonts w:eastAsia="Calibri"/>
          <w:bCs/>
          <w:sz w:val="28"/>
          <w:szCs w:val="28"/>
        </w:rPr>
      </w:pPr>
      <w:r w:rsidRPr="009759B2">
        <w:rPr>
          <w:rFonts w:eastAsia="Calibri"/>
          <w:bCs/>
          <w:sz w:val="28"/>
          <w:szCs w:val="28"/>
        </w:rPr>
        <w:lastRenderedPageBreak/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9759B2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9759B2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9759B2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9759B2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9759B2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9759B2">
        <w:rPr>
          <w:rFonts w:eastAsia="Calibri"/>
          <w:b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95D9B" w:rsidRPr="009759B2" w:rsidRDefault="00B95D9B" w:rsidP="00B95D9B">
      <w:pPr>
        <w:ind w:firstLine="709"/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3.Контроль исполнения настоящего постановления возложить на заместителя главы администрации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городского поселения </w:t>
      </w:r>
      <w:proofErr w:type="spellStart"/>
      <w:r w:rsidRPr="009759B2">
        <w:rPr>
          <w:sz w:val="28"/>
          <w:szCs w:val="28"/>
        </w:rPr>
        <w:t>Е.Н.Буткова</w:t>
      </w:r>
      <w:proofErr w:type="spellEnd"/>
      <w:r>
        <w:rPr>
          <w:sz w:val="28"/>
          <w:szCs w:val="28"/>
        </w:rPr>
        <w:t>.</w:t>
      </w:r>
    </w:p>
    <w:p w:rsidR="00B95D9B" w:rsidRPr="009759B2" w:rsidRDefault="00B95D9B" w:rsidP="00B95D9B">
      <w:pPr>
        <w:jc w:val="both"/>
        <w:rPr>
          <w:sz w:val="28"/>
          <w:szCs w:val="28"/>
        </w:rPr>
      </w:pPr>
    </w:p>
    <w:p w:rsidR="00B95D9B" w:rsidRPr="009759B2" w:rsidRDefault="00B95D9B" w:rsidP="00B95D9B">
      <w:pPr>
        <w:jc w:val="both"/>
        <w:rPr>
          <w:sz w:val="28"/>
          <w:szCs w:val="28"/>
        </w:rPr>
      </w:pPr>
    </w:p>
    <w:p w:rsidR="00B95D9B" w:rsidRPr="009759B2" w:rsidRDefault="00B95D9B" w:rsidP="00B95D9B">
      <w:pPr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Глава администрации </w:t>
      </w:r>
      <w:proofErr w:type="spellStart"/>
      <w:r w:rsidRPr="009759B2">
        <w:rPr>
          <w:sz w:val="28"/>
          <w:szCs w:val="28"/>
        </w:rPr>
        <w:t>Бутурлиновского</w:t>
      </w:r>
      <w:proofErr w:type="spellEnd"/>
      <w:r w:rsidRPr="009759B2">
        <w:rPr>
          <w:sz w:val="28"/>
          <w:szCs w:val="28"/>
        </w:rPr>
        <w:t xml:space="preserve"> </w:t>
      </w:r>
    </w:p>
    <w:p w:rsidR="00B95D9B" w:rsidRDefault="00B95D9B" w:rsidP="00B95D9B">
      <w:r w:rsidRPr="009759B2">
        <w:rPr>
          <w:sz w:val="28"/>
          <w:szCs w:val="28"/>
        </w:rPr>
        <w:t>городского поселения</w:t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</w:r>
      <w:r w:rsidRPr="009759B2">
        <w:rPr>
          <w:sz w:val="28"/>
          <w:szCs w:val="28"/>
        </w:rPr>
        <w:tab/>
        <w:t>А.В. Головков</w:t>
      </w:r>
    </w:p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Pr="00966E4F" w:rsidRDefault="00B95D9B" w:rsidP="00B95D9B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1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B95D9B" w:rsidRPr="00966E4F" w:rsidRDefault="00B95D9B" w:rsidP="00B95D9B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B95D9B" w:rsidRPr="00966E4F" w:rsidRDefault="00B95D9B" w:rsidP="00B95D9B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B95D9B" w:rsidRPr="00966E4F" w:rsidRDefault="00B95D9B" w:rsidP="00B95D9B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B95D9B" w:rsidRPr="00966E4F" w:rsidRDefault="00B95D9B" w:rsidP="00B95D9B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Pr="00966E4F" w:rsidRDefault="00B95D9B" w:rsidP="00B95D9B">
      <w:pPr>
        <w:jc w:val="center"/>
        <w:rPr>
          <w:sz w:val="16"/>
        </w:rPr>
      </w:pPr>
    </w:p>
    <w:p w:rsidR="00B95D9B" w:rsidRPr="005F7260" w:rsidRDefault="00B95D9B" w:rsidP="00B95D9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5F7260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95D9B" w:rsidRPr="00966E4F" w:rsidRDefault="00B95D9B" w:rsidP="00B95D9B">
      <w:pPr>
        <w:jc w:val="center"/>
        <w:rPr>
          <w:sz w:val="28"/>
          <w:szCs w:val="28"/>
        </w:rPr>
      </w:pPr>
    </w:p>
    <w:p w:rsidR="00B95D9B" w:rsidRPr="00CD6D93" w:rsidRDefault="00B95D9B" w:rsidP="00B95D9B">
      <w:pPr>
        <w:tabs>
          <w:tab w:val="left" w:pos="4536"/>
        </w:tabs>
        <w:rPr>
          <w:sz w:val="28"/>
          <w:szCs w:val="28"/>
        </w:rPr>
      </w:pPr>
      <w:r w:rsidRPr="00CD6D9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04.02</w:t>
      </w:r>
      <w:r w:rsidRPr="00CD6D93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CD6D93">
        <w:rPr>
          <w:sz w:val="28"/>
          <w:szCs w:val="28"/>
          <w:u w:val="single"/>
        </w:rPr>
        <w:t xml:space="preserve"> г.</w:t>
      </w:r>
      <w:r w:rsidRPr="00CD6D9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62</w:t>
      </w:r>
    </w:p>
    <w:p w:rsidR="00B95D9B" w:rsidRPr="00CD6D93" w:rsidRDefault="00B95D9B" w:rsidP="00B95D9B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CD6D93">
        <w:rPr>
          <w:rFonts w:ascii="Times New Roman" w:hAnsi="Times New Roman"/>
        </w:rPr>
        <w:t xml:space="preserve"> г. Бутурлиновка</w:t>
      </w:r>
    </w:p>
    <w:p w:rsidR="00B95D9B" w:rsidRDefault="00B95D9B" w:rsidP="00B95D9B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pacing w:val="2"/>
          <w:sz w:val="28"/>
          <w:szCs w:val="28"/>
        </w:rPr>
      </w:pPr>
      <w:r w:rsidRPr="00286ECE">
        <w:rPr>
          <w:b/>
          <w:sz w:val="28"/>
          <w:szCs w:val="28"/>
        </w:rPr>
        <w:t>О назначении собрани</w:t>
      </w:r>
      <w:r>
        <w:rPr>
          <w:b/>
          <w:sz w:val="28"/>
          <w:szCs w:val="28"/>
        </w:rPr>
        <w:t>й</w:t>
      </w:r>
      <w:r w:rsidRPr="00286ECE">
        <w:rPr>
          <w:b/>
          <w:sz w:val="28"/>
          <w:szCs w:val="28"/>
        </w:rPr>
        <w:t xml:space="preserve"> граждан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для выбора делегатов на конференцию</w:t>
      </w:r>
      <w:r>
        <w:rPr>
          <w:b/>
          <w:sz w:val="28"/>
          <w:szCs w:val="28"/>
        </w:rPr>
        <w:t xml:space="preserve"> граждан (собрание делегатов) в </w:t>
      </w:r>
      <w:r w:rsidRPr="00286EC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постановлением правительства Воронежской области от </w:t>
      </w:r>
      <w:r>
        <w:rPr>
          <w:sz w:val="28"/>
          <w:szCs w:val="28"/>
        </w:rPr>
        <w:t>21</w:t>
      </w:r>
      <w:r w:rsidRPr="00286EC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EC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6ECE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286ECE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практик гражданских</w:t>
      </w:r>
      <w:proofErr w:type="gramEnd"/>
      <w:r>
        <w:rPr>
          <w:sz w:val="28"/>
          <w:szCs w:val="28"/>
        </w:rPr>
        <w:t xml:space="preserve"> инициатив в рамках </w:t>
      </w:r>
      <w:r w:rsidRPr="00CD6D93">
        <w:rPr>
          <w:sz w:val="28"/>
          <w:szCs w:val="28"/>
        </w:rPr>
        <w:t xml:space="preserve">развития инициативного </w:t>
      </w:r>
      <w:proofErr w:type="spellStart"/>
      <w:r w:rsidRPr="00CD6D93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Воронежской области</w:t>
      </w:r>
      <w:r w:rsidRPr="00286ECE">
        <w:rPr>
          <w:sz w:val="28"/>
          <w:szCs w:val="28"/>
        </w:rPr>
        <w:t xml:space="preserve">»,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Pr="00C51835" w:rsidRDefault="00B95D9B" w:rsidP="00B95D9B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286ECE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286EC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>муниципального района Воронежской области для выбора делегатов на конференцию</w:t>
      </w:r>
      <w:r>
        <w:rPr>
          <w:sz w:val="28"/>
          <w:szCs w:val="28"/>
        </w:rPr>
        <w:t xml:space="preserve"> граждан (собрание делегатов)</w:t>
      </w:r>
      <w:r w:rsidRPr="00286E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6ECE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286ECE"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lastRenderedPageBreak/>
        <w:t xml:space="preserve">представления интересов жителей при обсуждении вопросов участия в конкурсном отборе </w:t>
      </w:r>
      <w:r w:rsidRPr="005F7F57">
        <w:rPr>
          <w:sz w:val="28"/>
          <w:szCs w:val="28"/>
        </w:rPr>
        <w:t xml:space="preserve">практик гражданских инициатив в рамках развития инициативного </w:t>
      </w:r>
      <w:proofErr w:type="spellStart"/>
      <w:r w:rsidRPr="005F7F57">
        <w:rPr>
          <w:sz w:val="28"/>
          <w:szCs w:val="28"/>
        </w:rPr>
        <w:t>бюджетирования</w:t>
      </w:r>
      <w:proofErr w:type="spellEnd"/>
      <w:r w:rsidRPr="005F7F57">
        <w:rPr>
          <w:sz w:val="28"/>
          <w:szCs w:val="28"/>
        </w:rPr>
        <w:t xml:space="preserve"> на территории</w:t>
      </w:r>
      <w:r w:rsidRPr="00286ECE">
        <w:rPr>
          <w:sz w:val="28"/>
          <w:szCs w:val="28"/>
        </w:rPr>
        <w:t xml:space="preserve">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провести </w:t>
      </w:r>
      <w:r w:rsidRPr="004403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РДК «Октябрь» </w:t>
      </w:r>
      <w:r w:rsidRPr="004403F4">
        <w:rPr>
          <w:sz w:val="28"/>
          <w:szCs w:val="28"/>
        </w:rPr>
        <w:t>по адресу:</w:t>
      </w:r>
      <w:proofErr w:type="gramEnd"/>
      <w:r w:rsidRPr="004403F4">
        <w:rPr>
          <w:sz w:val="28"/>
          <w:szCs w:val="28"/>
        </w:rPr>
        <w:t xml:space="preserve"> Воронежская область, </w:t>
      </w:r>
      <w:proofErr w:type="gramStart"/>
      <w:r w:rsidRPr="004403F4">
        <w:rPr>
          <w:sz w:val="28"/>
          <w:szCs w:val="28"/>
        </w:rPr>
        <w:t>г</w:t>
      </w:r>
      <w:proofErr w:type="gramEnd"/>
      <w:r w:rsidRPr="004403F4">
        <w:rPr>
          <w:sz w:val="28"/>
          <w:szCs w:val="28"/>
        </w:rPr>
        <w:t xml:space="preserve">. Бутурлиновка, пл. Воли, </w:t>
      </w:r>
      <w:r>
        <w:rPr>
          <w:sz w:val="28"/>
          <w:szCs w:val="28"/>
        </w:rPr>
        <w:t>4</w:t>
      </w:r>
      <w:r w:rsidRPr="004403F4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06 февраля 2020</w:t>
      </w:r>
      <w:r w:rsidRPr="00000A01">
        <w:rPr>
          <w:b/>
          <w:sz w:val="28"/>
          <w:szCs w:val="28"/>
        </w:rPr>
        <w:t xml:space="preserve"> г. в 09 ч. 00 мин.</w:t>
      </w:r>
      <w:r w:rsidRPr="0022231E">
        <w:rPr>
          <w:sz w:val="28"/>
          <w:szCs w:val="28"/>
        </w:rPr>
        <w:t xml:space="preserve"> для жителей улиц Попкова, Заречная, Серебрянского, Менделеева, Курчатова, Набережная, переулка Дзержинского</w:t>
      </w:r>
      <w:r>
        <w:rPr>
          <w:sz w:val="28"/>
          <w:szCs w:val="28"/>
        </w:rPr>
        <w:t>, Дорожная</w:t>
      </w:r>
      <w:r w:rsidRPr="0022231E">
        <w:rPr>
          <w:sz w:val="28"/>
          <w:szCs w:val="28"/>
        </w:rPr>
        <w:t>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Pr="00000A0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11 ч. 00 мин.</w:t>
      </w:r>
      <w:r w:rsidRPr="0022231E">
        <w:rPr>
          <w:sz w:val="28"/>
          <w:szCs w:val="28"/>
        </w:rPr>
        <w:t xml:space="preserve"> для жителей улиц Кирова, Новая, Тенистая;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13 ч. 00 мин.</w:t>
      </w:r>
      <w:r w:rsidRPr="0022231E">
        <w:rPr>
          <w:sz w:val="28"/>
          <w:szCs w:val="28"/>
        </w:rPr>
        <w:t xml:space="preserve"> для жителей улиц 40 лет Победы, Ворошилова, переулка 40 лет Победы;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Pr="00000A0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15 ч. 00 мин.</w:t>
      </w:r>
      <w:r w:rsidRPr="0022231E">
        <w:rPr>
          <w:sz w:val="28"/>
          <w:szCs w:val="28"/>
        </w:rPr>
        <w:t xml:space="preserve"> для жителей улиц Комсомольская, Подгорная, Терешковой, Комарова;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06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Ленина, Коммунистическая, Рабочая, Урицкого, Репина, Рылеева, </w:t>
      </w:r>
      <w:proofErr w:type="spellStart"/>
      <w:r w:rsidRPr="0022231E">
        <w:rPr>
          <w:sz w:val="28"/>
          <w:szCs w:val="28"/>
        </w:rPr>
        <w:t>Колодиева</w:t>
      </w:r>
      <w:proofErr w:type="spellEnd"/>
      <w:r w:rsidRPr="0022231E">
        <w:rPr>
          <w:sz w:val="28"/>
          <w:szCs w:val="28"/>
        </w:rPr>
        <w:t>, Розы Люксембург;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</w:t>
      </w:r>
      <w:r w:rsidRPr="00000A0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 </w:t>
      </w:r>
      <w:r w:rsidRPr="0022231E">
        <w:rPr>
          <w:sz w:val="28"/>
          <w:szCs w:val="28"/>
        </w:rPr>
        <w:t>для жителей улиц Фрунзе, Декабристов, Суворова, Космонавтов, Весенняя, Полякова, Тельмана;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Pr="00000A0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Калинина, Чехова, Молодежная, переулков Чехова, Ильича;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</w:t>
      </w:r>
      <w:r w:rsidRPr="00000A0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2019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Карла Маркса, </w:t>
      </w:r>
      <w:proofErr w:type="spellStart"/>
      <w:r w:rsidRPr="0022231E">
        <w:rPr>
          <w:sz w:val="28"/>
          <w:szCs w:val="28"/>
        </w:rPr>
        <w:t>Блинова</w:t>
      </w:r>
      <w:proofErr w:type="spellEnd"/>
      <w:r w:rsidRPr="0022231E">
        <w:rPr>
          <w:sz w:val="28"/>
          <w:szCs w:val="28"/>
        </w:rPr>
        <w:t>, Садовая,</w:t>
      </w:r>
      <w:r>
        <w:rPr>
          <w:sz w:val="28"/>
          <w:szCs w:val="28"/>
        </w:rPr>
        <w:t xml:space="preserve"> </w:t>
      </w:r>
      <w:r w:rsidRPr="0022231E">
        <w:rPr>
          <w:sz w:val="28"/>
          <w:szCs w:val="28"/>
        </w:rPr>
        <w:t>8 Марта, Гоголя, Пионеров, Покровская, Троицкая, Высоцкого, Фридриха Энгельса;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07 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Орджоникидзе, 40 лет Октября, 60 лет Комсомола, </w:t>
      </w:r>
      <w:proofErr w:type="spellStart"/>
      <w:r w:rsidRPr="0022231E">
        <w:rPr>
          <w:sz w:val="28"/>
          <w:szCs w:val="28"/>
        </w:rPr>
        <w:t>Бучкури</w:t>
      </w:r>
      <w:proofErr w:type="spellEnd"/>
      <w:r w:rsidRPr="0022231E">
        <w:rPr>
          <w:sz w:val="28"/>
          <w:szCs w:val="28"/>
        </w:rPr>
        <w:t>, Кутузова, Березовая, Парковая, переулков Орджоникидзе, 9 Мая, Полевой;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07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Школьная, Советская, Маяковского, Горького, Матросова, Беговая, Победы;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Заводская</w:t>
      </w:r>
      <w:proofErr w:type="gramEnd"/>
      <w:r w:rsidRPr="0022231E">
        <w:rPr>
          <w:sz w:val="28"/>
          <w:szCs w:val="28"/>
        </w:rPr>
        <w:t>, Промышленная;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Пристанционная</w:t>
      </w:r>
      <w:proofErr w:type="gramEnd"/>
      <w:r w:rsidRPr="0022231E">
        <w:rPr>
          <w:sz w:val="28"/>
          <w:szCs w:val="28"/>
        </w:rPr>
        <w:t>, Элеваторная, Восточная;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Совхозная, Фурманова, Гагарина, Борисовой, Солнечная;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 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Успенская, Осенняя, Сентябрьская, Слободская, Александра Невского, Степная;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Инкубаторная, Королева, Циолковского, Феоктистова, Платонова, Крамского;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г. в 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Ломоносова, Цветаевой, Ахматовой, Васнецова;</w:t>
      </w:r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Шукшина, Фадеева, Толстого, Лермонтова, Тургенева, </w:t>
      </w:r>
      <w:proofErr w:type="spellStart"/>
      <w:r w:rsidRPr="0022231E">
        <w:rPr>
          <w:sz w:val="28"/>
          <w:szCs w:val="28"/>
        </w:rPr>
        <w:t>Оршанская</w:t>
      </w:r>
      <w:proofErr w:type="spellEnd"/>
      <w:r w:rsidRPr="0022231E">
        <w:rPr>
          <w:sz w:val="28"/>
          <w:szCs w:val="28"/>
        </w:rPr>
        <w:t xml:space="preserve">, </w:t>
      </w:r>
      <w:proofErr w:type="spellStart"/>
      <w:r w:rsidRPr="0022231E">
        <w:rPr>
          <w:sz w:val="28"/>
          <w:szCs w:val="28"/>
        </w:rPr>
        <w:t>Перепелицына</w:t>
      </w:r>
      <w:proofErr w:type="spellEnd"/>
      <w:r w:rsidRPr="0022231E">
        <w:rPr>
          <w:sz w:val="28"/>
          <w:szCs w:val="28"/>
        </w:rPr>
        <w:t>, Воронежская, переулков Аптечный, Тимирязева;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11 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Южная, Юбилейная, Строителей, </w:t>
      </w:r>
      <w:proofErr w:type="spellStart"/>
      <w:r w:rsidRPr="0022231E">
        <w:rPr>
          <w:sz w:val="28"/>
          <w:szCs w:val="28"/>
        </w:rPr>
        <w:t>Шереметовка</w:t>
      </w:r>
      <w:proofErr w:type="spellEnd"/>
      <w:r w:rsidRPr="0022231E">
        <w:rPr>
          <w:sz w:val="28"/>
          <w:szCs w:val="28"/>
        </w:rPr>
        <w:t>, Булгакова, Пятницкого, 3 Интернационала, переулка Связистов;</w:t>
      </w:r>
      <w:proofErr w:type="gramEnd"/>
    </w:p>
    <w:p w:rsidR="00B95D9B" w:rsidRPr="0022231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proofErr w:type="gramEnd"/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Красная, Петровского, 30 лет 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proofErr w:type="gramEnd"/>
    </w:p>
    <w:p w:rsidR="00B95D9B" w:rsidRPr="00104FAA" w:rsidRDefault="00B95D9B" w:rsidP="00B95D9B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</w:t>
      </w:r>
      <w:r w:rsidRPr="00104FAA">
        <w:rPr>
          <w:sz w:val="28"/>
          <w:szCs w:val="28"/>
        </w:rPr>
        <w:t>норму представительства – 1 делегат от 300 граждан, обладающих активным избирательным правом. Предполагаемое число делегатов – 4</w:t>
      </w:r>
      <w:r>
        <w:rPr>
          <w:sz w:val="28"/>
          <w:szCs w:val="28"/>
        </w:rPr>
        <w:t>1</w:t>
      </w:r>
      <w:r w:rsidRPr="00104FAA">
        <w:rPr>
          <w:sz w:val="28"/>
          <w:szCs w:val="28"/>
        </w:rPr>
        <w:t xml:space="preserve"> человек.</w:t>
      </w:r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r w:rsidRPr="00104FAA">
        <w:rPr>
          <w:sz w:val="28"/>
          <w:szCs w:val="28"/>
        </w:rPr>
        <w:t>3. Опубликовать настоящее постановление</w:t>
      </w:r>
      <w:r w:rsidRPr="00C51835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95D9B" w:rsidRDefault="00B95D9B" w:rsidP="00B95D9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570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95D9B" w:rsidRDefault="00B95D9B" w:rsidP="00B95D9B">
      <w:pPr>
        <w:jc w:val="both"/>
        <w:rPr>
          <w:spacing w:val="2"/>
          <w:sz w:val="28"/>
          <w:szCs w:val="28"/>
        </w:rPr>
      </w:pPr>
    </w:p>
    <w:p w:rsidR="00B95D9B" w:rsidRDefault="00B95D9B" w:rsidP="00B95D9B">
      <w:pPr>
        <w:jc w:val="both"/>
        <w:rPr>
          <w:spacing w:val="2"/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  <w:sectPr w:rsidR="00B95D9B" w:rsidSect="00B95AE8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B95D9B" w:rsidRDefault="00B95D9B" w:rsidP="00B95D9B"/>
    <w:p w:rsidR="00B95D9B" w:rsidRPr="00966E4F" w:rsidRDefault="00B95D9B" w:rsidP="00B95D9B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1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B95D9B" w:rsidRPr="00966E4F" w:rsidRDefault="00B95D9B" w:rsidP="00B95D9B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B95D9B" w:rsidRPr="00966E4F" w:rsidRDefault="00B95D9B" w:rsidP="00B95D9B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B95D9B" w:rsidRPr="00966E4F" w:rsidRDefault="00B95D9B" w:rsidP="00B95D9B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B95D9B" w:rsidRPr="00966E4F" w:rsidRDefault="00B95D9B" w:rsidP="00B95D9B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Pr="00966E4F" w:rsidRDefault="00B95D9B" w:rsidP="00B95D9B">
      <w:pPr>
        <w:jc w:val="center"/>
        <w:rPr>
          <w:sz w:val="16"/>
        </w:rPr>
      </w:pPr>
    </w:p>
    <w:p w:rsidR="00B95D9B" w:rsidRPr="005F7260" w:rsidRDefault="00B95D9B" w:rsidP="00B95D9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5F7260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95D9B" w:rsidRPr="00966E4F" w:rsidRDefault="00B95D9B" w:rsidP="00B95D9B">
      <w:pPr>
        <w:jc w:val="center"/>
        <w:rPr>
          <w:sz w:val="28"/>
          <w:szCs w:val="28"/>
        </w:rPr>
      </w:pPr>
    </w:p>
    <w:p w:rsidR="00B95D9B" w:rsidRPr="00F342BF" w:rsidRDefault="00B95D9B" w:rsidP="00B95D9B">
      <w:pPr>
        <w:tabs>
          <w:tab w:val="left" w:pos="4536"/>
        </w:tabs>
        <w:rPr>
          <w:sz w:val="28"/>
          <w:szCs w:val="28"/>
        </w:rPr>
      </w:pPr>
      <w:r w:rsidRPr="00F342B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04.02.2020 г.</w:t>
      </w:r>
      <w:r w:rsidRPr="00F342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63</w:t>
      </w:r>
    </w:p>
    <w:p w:rsidR="00B95D9B" w:rsidRPr="00470E51" w:rsidRDefault="00B95D9B" w:rsidP="00B95D9B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470E51">
        <w:rPr>
          <w:rFonts w:ascii="Times New Roman" w:hAnsi="Times New Roman"/>
        </w:rPr>
        <w:t xml:space="preserve"> г. Бутурлиновка</w:t>
      </w:r>
    </w:p>
    <w:p w:rsidR="00B95D9B" w:rsidRPr="000B32C8" w:rsidRDefault="00B95D9B" w:rsidP="00B95D9B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proofErr w:type="gramStart"/>
      <w:r w:rsidRPr="008112D3">
        <w:rPr>
          <w:b/>
          <w:sz w:val="28"/>
          <w:szCs w:val="28"/>
        </w:rPr>
        <w:t>О назначении конференци</w:t>
      </w:r>
      <w:r>
        <w:rPr>
          <w:b/>
          <w:sz w:val="28"/>
          <w:szCs w:val="28"/>
        </w:rPr>
        <w:t>й</w:t>
      </w:r>
      <w:r w:rsidRPr="008112D3">
        <w:rPr>
          <w:b/>
          <w:sz w:val="28"/>
          <w:szCs w:val="28"/>
        </w:rPr>
        <w:t xml:space="preserve"> граждан (собрани</w:t>
      </w:r>
      <w:r>
        <w:rPr>
          <w:b/>
          <w:sz w:val="28"/>
          <w:szCs w:val="28"/>
        </w:rPr>
        <w:t>й</w:t>
      </w:r>
      <w:r w:rsidRPr="008112D3">
        <w:rPr>
          <w:b/>
          <w:sz w:val="28"/>
          <w:szCs w:val="28"/>
        </w:rPr>
        <w:t xml:space="preserve"> делегатов)</w:t>
      </w:r>
      <w:r>
        <w:rPr>
          <w:b/>
          <w:sz w:val="28"/>
          <w:szCs w:val="28"/>
        </w:rPr>
        <w:t xml:space="preserve">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определению приоритетного проекта в рамках одного из перечня направлений и определению источников финансирования проекта участия в конкурсном отборе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  <w:proofErr w:type="gramEnd"/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E71902">
        <w:rPr>
          <w:sz w:val="28"/>
          <w:szCs w:val="28"/>
        </w:rPr>
        <w:t>постановлением правительства Воронежской области от 21.01.2019 № 30 «О реализации практик гражданских</w:t>
      </w:r>
      <w:proofErr w:type="gramEnd"/>
      <w:r w:rsidRPr="00E71902">
        <w:rPr>
          <w:sz w:val="28"/>
          <w:szCs w:val="28"/>
        </w:rPr>
        <w:t xml:space="preserve"> инициатив в рамках  развития инициативного </w:t>
      </w:r>
      <w:proofErr w:type="spellStart"/>
      <w:r w:rsidRPr="00E71902">
        <w:rPr>
          <w:sz w:val="28"/>
          <w:szCs w:val="28"/>
        </w:rPr>
        <w:t>бюджетирования</w:t>
      </w:r>
      <w:proofErr w:type="spellEnd"/>
      <w:r w:rsidRPr="00E71902">
        <w:rPr>
          <w:sz w:val="28"/>
          <w:szCs w:val="28"/>
        </w:rPr>
        <w:t xml:space="preserve"> на территории Воронежской области»</w:t>
      </w:r>
      <w:r w:rsidRPr="00286ECE">
        <w:rPr>
          <w:sz w:val="28"/>
          <w:szCs w:val="28"/>
        </w:rPr>
        <w:t xml:space="preserve">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Pr="00C51835" w:rsidRDefault="00B95D9B" w:rsidP="00B95D9B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B95D9B" w:rsidRPr="00286ECE" w:rsidRDefault="00B95D9B" w:rsidP="00B95D9B">
      <w:pPr>
        <w:ind w:firstLine="709"/>
        <w:jc w:val="both"/>
        <w:rPr>
          <w:sz w:val="28"/>
          <w:szCs w:val="28"/>
        </w:rPr>
      </w:pPr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</w:t>
      </w:r>
      <w:proofErr w:type="gramStart"/>
      <w:r w:rsidRPr="00286ECE">
        <w:rPr>
          <w:sz w:val="28"/>
          <w:szCs w:val="28"/>
        </w:rPr>
        <w:t xml:space="preserve">Назначить проведение </w:t>
      </w:r>
      <w:r w:rsidRPr="000B32C8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по определению приоритетного проекта </w:t>
      </w:r>
      <w:r w:rsidRPr="00470E51">
        <w:rPr>
          <w:sz w:val="28"/>
          <w:szCs w:val="28"/>
        </w:rPr>
        <w:t xml:space="preserve">для участия в конкурсном отборе </w:t>
      </w:r>
      <w:r w:rsidRPr="00E71902">
        <w:rPr>
          <w:sz w:val="28"/>
          <w:szCs w:val="28"/>
        </w:rPr>
        <w:t>практик гражданских инициатив</w:t>
      </w:r>
      <w:r>
        <w:rPr>
          <w:b/>
          <w:sz w:val="28"/>
          <w:szCs w:val="28"/>
        </w:rPr>
        <w:t xml:space="preserve"> </w:t>
      </w:r>
      <w:r w:rsidRPr="00470E51">
        <w:rPr>
          <w:sz w:val="28"/>
          <w:szCs w:val="28"/>
        </w:rPr>
        <w:t xml:space="preserve">в рамках развития </w:t>
      </w:r>
      <w:r w:rsidRPr="00470E51">
        <w:rPr>
          <w:sz w:val="28"/>
          <w:szCs w:val="28"/>
        </w:rPr>
        <w:lastRenderedPageBreak/>
        <w:t xml:space="preserve">инициативного </w:t>
      </w:r>
      <w:proofErr w:type="spellStart"/>
      <w:r w:rsidRPr="00470E51">
        <w:rPr>
          <w:sz w:val="28"/>
          <w:szCs w:val="28"/>
        </w:rPr>
        <w:t>бюджетирования</w:t>
      </w:r>
      <w:proofErr w:type="spellEnd"/>
      <w:r w:rsidRPr="00470E51">
        <w:rPr>
          <w:sz w:val="28"/>
          <w:szCs w:val="28"/>
        </w:rPr>
        <w:t xml:space="preserve"> на территории</w:t>
      </w:r>
      <w:r w:rsidRPr="00470E51">
        <w:t xml:space="preserve">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городского поселения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470E51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13</w:t>
      </w:r>
      <w:r w:rsidRPr="0047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 w:rsidRPr="00470E51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6</w:t>
      </w:r>
      <w:r w:rsidRPr="00470E51">
        <w:rPr>
          <w:b/>
          <w:sz w:val="28"/>
          <w:szCs w:val="28"/>
        </w:rPr>
        <w:t xml:space="preserve"> ч. 00 мин.</w:t>
      </w:r>
      <w:r w:rsidRPr="00470E51">
        <w:rPr>
          <w:sz w:val="28"/>
          <w:szCs w:val="28"/>
        </w:rPr>
        <w:t xml:space="preserve"> в актовом зале </w:t>
      </w:r>
      <w:r>
        <w:rPr>
          <w:sz w:val="28"/>
          <w:szCs w:val="28"/>
        </w:rPr>
        <w:t xml:space="preserve">администрации городского поселения </w:t>
      </w:r>
      <w:r w:rsidRPr="00470E51">
        <w:rPr>
          <w:sz w:val="28"/>
          <w:szCs w:val="28"/>
        </w:rPr>
        <w:t>по адресу:</w:t>
      </w:r>
      <w:proofErr w:type="gramEnd"/>
      <w:r w:rsidRPr="00470E51">
        <w:rPr>
          <w:sz w:val="28"/>
          <w:szCs w:val="28"/>
        </w:rPr>
        <w:t xml:space="preserve"> Воронежская область, </w:t>
      </w:r>
      <w:proofErr w:type="gramStart"/>
      <w:r w:rsidRPr="00470E51">
        <w:rPr>
          <w:sz w:val="28"/>
          <w:szCs w:val="28"/>
        </w:rPr>
        <w:t>г</w:t>
      </w:r>
      <w:proofErr w:type="gramEnd"/>
      <w:r w:rsidRPr="00470E51">
        <w:rPr>
          <w:sz w:val="28"/>
          <w:szCs w:val="28"/>
        </w:rPr>
        <w:t>. Бутурлиновка, пл. Воли, 1.</w:t>
      </w:r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0E51">
        <w:rPr>
          <w:sz w:val="28"/>
          <w:szCs w:val="28"/>
        </w:rPr>
        <w:t xml:space="preserve">. </w:t>
      </w:r>
      <w:proofErr w:type="gramStart"/>
      <w:r w:rsidRPr="00470E51">
        <w:rPr>
          <w:sz w:val="28"/>
          <w:szCs w:val="28"/>
        </w:rPr>
        <w:t xml:space="preserve">Назначить проведение конференции граждан (собрания делегатов)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городского поселения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муниципального района Воронежской области по определению </w:t>
      </w:r>
      <w:r w:rsidRPr="00F744CF">
        <w:rPr>
          <w:sz w:val="28"/>
          <w:szCs w:val="28"/>
        </w:rPr>
        <w:t xml:space="preserve">источников финансирования </w:t>
      </w:r>
      <w:r>
        <w:rPr>
          <w:sz w:val="28"/>
          <w:szCs w:val="28"/>
        </w:rPr>
        <w:t>практики</w:t>
      </w:r>
      <w:r w:rsidRPr="00F744CF">
        <w:rPr>
          <w:sz w:val="28"/>
          <w:szCs w:val="28"/>
        </w:rPr>
        <w:t xml:space="preserve"> для участия в конкурсном отборе </w:t>
      </w:r>
      <w:r>
        <w:rPr>
          <w:sz w:val="28"/>
          <w:szCs w:val="28"/>
        </w:rPr>
        <w:t>практик</w:t>
      </w:r>
      <w:r w:rsidRPr="00F744C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гражданских инициатив</w:t>
      </w:r>
      <w:r w:rsidRPr="00F744CF">
        <w:rPr>
          <w:sz w:val="28"/>
          <w:szCs w:val="28"/>
        </w:rPr>
        <w:t xml:space="preserve"> в рамках развития инициативного </w:t>
      </w:r>
      <w:proofErr w:type="spellStart"/>
      <w:r w:rsidRPr="00F744CF">
        <w:rPr>
          <w:sz w:val="28"/>
          <w:szCs w:val="28"/>
        </w:rPr>
        <w:t>бюджетирования</w:t>
      </w:r>
      <w:proofErr w:type="spellEnd"/>
      <w:r w:rsidRPr="00F744CF">
        <w:rPr>
          <w:sz w:val="28"/>
          <w:szCs w:val="28"/>
        </w:rPr>
        <w:t xml:space="preserve"> на территории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городского поселения </w:t>
      </w:r>
      <w:proofErr w:type="spellStart"/>
      <w:r w:rsidRPr="00470E51">
        <w:rPr>
          <w:sz w:val="28"/>
          <w:szCs w:val="28"/>
        </w:rPr>
        <w:t>Бутурлиновского</w:t>
      </w:r>
      <w:proofErr w:type="spellEnd"/>
      <w:r w:rsidRPr="00470E51">
        <w:rPr>
          <w:sz w:val="28"/>
          <w:szCs w:val="28"/>
        </w:rPr>
        <w:t xml:space="preserve"> муниципального района Воронежской области на </w:t>
      </w:r>
      <w:r>
        <w:rPr>
          <w:b/>
          <w:sz w:val="28"/>
          <w:szCs w:val="28"/>
        </w:rPr>
        <w:t>17</w:t>
      </w:r>
      <w:r w:rsidRPr="00F74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F744C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F744CF">
        <w:rPr>
          <w:b/>
          <w:sz w:val="28"/>
          <w:szCs w:val="28"/>
        </w:rPr>
        <w:t xml:space="preserve"> года в 15 ч. 00 мин.</w:t>
      </w:r>
      <w:r w:rsidRPr="00470E51">
        <w:rPr>
          <w:sz w:val="28"/>
          <w:szCs w:val="28"/>
        </w:rPr>
        <w:t xml:space="preserve"> в актовом зале администрации городского поселения по адресу</w:t>
      </w:r>
      <w:proofErr w:type="gramEnd"/>
      <w:r w:rsidRPr="00470E51">
        <w:rPr>
          <w:sz w:val="28"/>
          <w:szCs w:val="28"/>
        </w:rPr>
        <w:t xml:space="preserve">: Воронежская область, </w:t>
      </w:r>
      <w:proofErr w:type="gramStart"/>
      <w:r w:rsidRPr="00470E51">
        <w:rPr>
          <w:sz w:val="28"/>
          <w:szCs w:val="28"/>
        </w:rPr>
        <w:t>г</w:t>
      </w:r>
      <w:proofErr w:type="gramEnd"/>
      <w:r w:rsidRPr="00470E51">
        <w:rPr>
          <w:sz w:val="28"/>
          <w:szCs w:val="28"/>
        </w:rPr>
        <w:t>. Бутурлиновка, пл. Воли, 1.</w:t>
      </w:r>
    </w:p>
    <w:p w:rsidR="00B95D9B" w:rsidRDefault="00B95D9B" w:rsidP="00B9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835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95D9B" w:rsidRDefault="00B95D9B" w:rsidP="00B95D9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3E4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95D9B" w:rsidRDefault="00B95D9B" w:rsidP="00B95D9B">
      <w:pPr>
        <w:jc w:val="both"/>
        <w:rPr>
          <w:spacing w:val="2"/>
          <w:sz w:val="28"/>
          <w:szCs w:val="28"/>
        </w:rPr>
      </w:pPr>
    </w:p>
    <w:p w:rsidR="00B95D9B" w:rsidRDefault="00B95D9B" w:rsidP="00B95D9B">
      <w:pPr>
        <w:jc w:val="both"/>
        <w:rPr>
          <w:spacing w:val="2"/>
          <w:sz w:val="28"/>
          <w:szCs w:val="28"/>
        </w:rPr>
      </w:pP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95D9B" w:rsidRDefault="00B95D9B" w:rsidP="00B95D9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B95D9B" w:rsidRDefault="00B95D9B" w:rsidP="00B95D9B"/>
    <w:p w:rsidR="005F7260" w:rsidRDefault="005F7260" w:rsidP="00B95D9B"/>
    <w:p w:rsidR="005F7260" w:rsidRDefault="005F7260" w:rsidP="00B95D9B"/>
    <w:p w:rsidR="005F7260" w:rsidRDefault="005F7260" w:rsidP="00B95D9B"/>
    <w:p w:rsidR="00B95D9B" w:rsidRDefault="00B95D9B" w:rsidP="00B95D9B"/>
    <w:p w:rsidR="00B95D9B" w:rsidRDefault="00B95D9B" w:rsidP="00B95D9B"/>
    <w:p w:rsidR="00B95D9B" w:rsidRDefault="00B95D9B" w:rsidP="00B95D9B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" cy="685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jc w:val="center"/>
        <w:rPr>
          <w:sz w:val="16"/>
        </w:rPr>
      </w:pPr>
    </w:p>
    <w:p w:rsidR="00B95D9B" w:rsidRDefault="00B95D9B" w:rsidP="00B95D9B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</w:pPr>
      <w:r>
        <w:rPr>
          <w:i/>
          <w:spacing w:val="200"/>
          <w:sz w:val="36"/>
        </w:rPr>
        <w:t>Администрация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95D9B" w:rsidRDefault="00B95D9B" w:rsidP="00B95D9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B95D9B" w:rsidRDefault="00B95D9B" w:rsidP="00B95D9B">
      <w:pPr>
        <w:jc w:val="center"/>
        <w:rPr>
          <w:sz w:val="16"/>
        </w:rPr>
      </w:pPr>
    </w:p>
    <w:p w:rsidR="00B95D9B" w:rsidRPr="005F7260" w:rsidRDefault="00B95D9B" w:rsidP="00B95D9B">
      <w:pPr>
        <w:pStyle w:val="2"/>
        <w:keepLines w:val="0"/>
        <w:numPr>
          <w:ilvl w:val="1"/>
          <w:numId w:val="2"/>
        </w:numPr>
        <w:tabs>
          <w:tab w:val="clear" w:pos="576"/>
          <w:tab w:val="num" w:pos="0"/>
        </w:tabs>
        <w:spacing w:before="0"/>
        <w:jc w:val="center"/>
        <w:rPr>
          <w:rFonts w:ascii="Impact" w:hAnsi="Impact" w:cs="Impact"/>
          <w:b w:val="0"/>
          <w:color w:val="auto"/>
          <w:spacing w:val="300"/>
          <w:sz w:val="44"/>
        </w:rPr>
      </w:pPr>
      <w:r w:rsidRPr="005F7260">
        <w:rPr>
          <w:rFonts w:ascii="Impact" w:hAnsi="Impact" w:cs="Impact"/>
          <w:b w:val="0"/>
          <w:color w:val="auto"/>
          <w:spacing w:val="300"/>
          <w:sz w:val="44"/>
        </w:rPr>
        <w:t>Постановление</w:t>
      </w:r>
    </w:p>
    <w:p w:rsidR="00B95D9B" w:rsidRPr="005B6B07" w:rsidRDefault="00B95D9B" w:rsidP="00B95D9B"/>
    <w:p w:rsidR="00B95D9B" w:rsidRPr="009E08B0" w:rsidRDefault="00B95D9B" w:rsidP="00B95D9B">
      <w:r w:rsidRPr="009E08B0">
        <w:t xml:space="preserve">от </w:t>
      </w:r>
      <w:r>
        <w:rPr>
          <w:u w:val="single"/>
        </w:rPr>
        <w:t>04.02.2020</w:t>
      </w:r>
      <w:r w:rsidRPr="009E08B0">
        <w:rPr>
          <w:u w:val="single"/>
        </w:rPr>
        <w:t xml:space="preserve"> г.</w:t>
      </w:r>
      <w:r w:rsidRPr="009E08B0">
        <w:t xml:space="preserve"> № </w:t>
      </w:r>
      <w:r>
        <w:rPr>
          <w:u w:val="single"/>
        </w:rPr>
        <w:t>6</w:t>
      </w:r>
      <w:r w:rsidRPr="009E08B0">
        <w:rPr>
          <w:u w:val="single"/>
        </w:rPr>
        <w:t>4</w:t>
      </w:r>
    </w:p>
    <w:p w:rsidR="00B95D9B" w:rsidRDefault="00B95D9B" w:rsidP="00B95D9B">
      <w:r>
        <w:rPr>
          <w:sz w:val="20"/>
          <w:szCs w:val="20"/>
        </w:rPr>
        <w:t xml:space="preserve">      г. Бутурлиновка</w:t>
      </w:r>
    </w:p>
    <w:p w:rsidR="00B95D9B" w:rsidRDefault="00B95D9B" w:rsidP="00B95D9B"/>
    <w:p w:rsidR="00B95D9B" w:rsidRDefault="00B95D9B" w:rsidP="005F7260">
      <w:pPr>
        <w:pStyle w:val="24"/>
        <w:tabs>
          <w:tab w:val="left" w:pos="5387"/>
        </w:tabs>
        <w:ind w:right="42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</w:rPr>
        <w:t>Бутурлиновского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от 15.07.2015 №421 «</w:t>
      </w:r>
      <w:r w:rsidRPr="007264FF">
        <w:rPr>
          <w:rFonts w:ascii="Times New Roman" w:hAnsi="Times New Roman"/>
          <w:sz w:val="28"/>
        </w:rPr>
        <w:t>О</w:t>
      </w:r>
      <w:r w:rsidRPr="00EB57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мерах по противодействию коррупции на территории </w:t>
      </w:r>
      <w:proofErr w:type="spellStart"/>
      <w:r>
        <w:rPr>
          <w:rFonts w:ascii="Times New Roman" w:hAnsi="Times New Roman"/>
          <w:sz w:val="28"/>
        </w:rPr>
        <w:t>Бутурлиновского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</w:rPr>
        <w:t>Бутурлиновского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Воронежской области»</w:t>
      </w:r>
    </w:p>
    <w:p w:rsidR="005F7260" w:rsidRPr="005F7260" w:rsidRDefault="005F7260" w:rsidP="005F7260">
      <w:pPr>
        <w:pStyle w:val="24"/>
        <w:tabs>
          <w:tab w:val="left" w:pos="5387"/>
        </w:tabs>
        <w:ind w:right="4238"/>
        <w:rPr>
          <w:rFonts w:ascii="Times New Roman" w:hAnsi="Times New Roman"/>
          <w:sz w:val="28"/>
        </w:rPr>
      </w:pPr>
    </w:p>
    <w:p w:rsidR="00B95D9B" w:rsidRPr="005F7260" w:rsidRDefault="00B95D9B" w:rsidP="00B95D9B">
      <w:pPr>
        <w:ind w:firstLine="708"/>
        <w:jc w:val="both"/>
        <w:rPr>
          <w:sz w:val="28"/>
          <w:szCs w:val="28"/>
        </w:rPr>
      </w:pPr>
      <w:r w:rsidRPr="005F7260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в связи с произошедшими организационно-кадровыми изменениями, администрация </w:t>
      </w:r>
      <w:proofErr w:type="spellStart"/>
      <w:r w:rsidRPr="005F7260">
        <w:rPr>
          <w:sz w:val="28"/>
          <w:szCs w:val="28"/>
        </w:rPr>
        <w:t>Бутурлиновского</w:t>
      </w:r>
      <w:proofErr w:type="spellEnd"/>
      <w:r w:rsidRPr="005F7260">
        <w:rPr>
          <w:sz w:val="28"/>
          <w:szCs w:val="28"/>
        </w:rPr>
        <w:t xml:space="preserve"> городского поселения</w:t>
      </w:r>
    </w:p>
    <w:p w:rsidR="00B95D9B" w:rsidRPr="007264FF" w:rsidRDefault="00B95D9B" w:rsidP="00B95D9B">
      <w:pPr>
        <w:pStyle w:val="a6"/>
      </w:pPr>
    </w:p>
    <w:p w:rsidR="00B95D9B" w:rsidRPr="0069343F" w:rsidRDefault="00B95D9B" w:rsidP="00B95D9B">
      <w:pPr>
        <w:pStyle w:val="a6"/>
        <w:jc w:val="center"/>
        <w:rPr>
          <w:rStyle w:val="FontStyle15"/>
          <w:b/>
          <w:sz w:val="28"/>
          <w:szCs w:val="28"/>
        </w:rPr>
      </w:pPr>
      <w:r w:rsidRPr="0069343F">
        <w:rPr>
          <w:rStyle w:val="FontStyle15"/>
          <w:b/>
          <w:sz w:val="28"/>
          <w:szCs w:val="28"/>
        </w:rPr>
        <w:t>ПОСТАНОВЛЯ</w:t>
      </w:r>
      <w:r>
        <w:rPr>
          <w:rStyle w:val="FontStyle15"/>
          <w:b/>
          <w:sz w:val="28"/>
          <w:szCs w:val="28"/>
        </w:rPr>
        <w:t>ЕТ</w:t>
      </w:r>
      <w:r w:rsidRPr="0069343F">
        <w:rPr>
          <w:rStyle w:val="FontStyle15"/>
          <w:b/>
          <w:sz w:val="28"/>
          <w:szCs w:val="28"/>
        </w:rPr>
        <w:t>:</w:t>
      </w:r>
    </w:p>
    <w:p w:rsidR="00B95D9B" w:rsidRPr="007264FF" w:rsidRDefault="00B95D9B" w:rsidP="00B95D9B">
      <w:pPr>
        <w:pStyle w:val="a6"/>
        <w:jc w:val="both"/>
        <w:rPr>
          <w:rStyle w:val="FontStyle15"/>
          <w:sz w:val="28"/>
          <w:szCs w:val="28"/>
        </w:rPr>
      </w:pPr>
    </w:p>
    <w:p w:rsidR="00B95D9B" w:rsidRPr="005F7260" w:rsidRDefault="00B95D9B" w:rsidP="00B95D9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726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7260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5F726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городского поселения от 15.07.2015 №421 «О мерах по противодействию коррупции на территории </w:t>
      </w:r>
      <w:proofErr w:type="spellStart"/>
      <w:r w:rsidRPr="005F726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F726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изменения, заменив в приложении №1 слова «Горлов И.А.» словами «</w:t>
      </w:r>
      <w:proofErr w:type="spellStart"/>
      <w:r w:rsidRPr="005F7260">
        <w:rPr>
          <w:rFonts w:ascii="Times New Roman" w:hAnsi="Times New Roman"/>
          <w:sz w:val="28"/>
          <w:szCs w:val="28"/>
        </w:rPr>
        <w:t>Бутков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Е.Н.», слова «</w:t>
      </w:r>
      <w:proofErr w:type="spellStart"/>
      <w:r w:rsidRPr="005F7260">
        <w:rPr>
          <w:rFonts w:ascii="Times New Roman" w:hAnsi="Times New Roman"/>
          <w:sz w:val="28"/>
          <w:szCs w:val="28"/>
        </w:rPr>
        <w:t>Жерегеля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Ю.Н. – главный специалист» словами «Юрьева Е.Н. – главный специалист – главный бухгалтер», слова «Сорокин А.В.» словами «</w:t>
      </w:r>
      <w:proofErr w:type="spellStart"/>
      <w:r w:rsidRPr="005F7260">
        <w:rPr>
          <w:rFonts w:ascii="Times New Roman" w:hAnsi="Times New Roman"/>
          <w:sz w:val="28"/>
          <w:szCs w:val="28"/>
        </w:rPr>
        <w:t>Вереникин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Д.И.</w:t>
      </w:r>
      <w:proofErr w:type="gramEnd"/>
      <w:r w:rsidRPr="005F7260">
        <w:rPr>
          <w:rFonts w:ascii="Times New Roman" w:hAnsi="Times New Roman"/>
          <w:sz w:val="28"/>
          <w:szCs w:val="28"/>
        </w:rPr>
        <w:t>», слова «</w:t>
      </w:r>
      <w:proofErr w:type="spellStart"/>
      <w:r w:rsidRPr="005F7260">
        <w:rPr>
          <w:rFonts w:ascii="Times New Roman" w:hAnsi="Times New Roman"/>
          <w:sz w:val="28"/>
          <w:szCs w:val="28"/>
        </w:rPr>
        <w:t>Михин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А.И.» словами «</w:t>
      </w:r>
      <w:proofErr w:type="spellStart"/>
      <w:r w:rsidRPr="005F7260">
        <w:rPr>
          <w:rFonts w:ascii="Times New Roman" w:hAnsi="Times New Roman"/>
          <w:sz w:val="28"/>
          <w:szCs w:val="28"/>
        </w:rPr>
        <w:t>Чвилев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Р.С.», слова «</w:t>
      </w:r>
      <w:proofErr w:type="spellStart"/>
      <w:r w:rsidRPr="005F7260">
        <w:rPr>
          <w:rFonts w:ascii="Times New Roman" w:hAnsi="Times New Roman"/>
          <w:sz w:val="28"/>
          <w:szCs w:val="28"/>
        </w:rPr>
        <w:t>Багно</w:t>
      </w:r>
      <w:proofErr w:type="spellEnd"/>
      <w:r w:rsidRPr="005F7260">
        <w:rPr>
          <w:rFonts w:ascii="Times New Roman" w:hAnsi="Times New Roman"/>
          <w:sz w:val="28"/>
          <w:szCs w:val="28"/>
        </w:rPr>
        <w:t xml:space="preserve"> Н.В.» словами «Акиньшина Г.И.».</w:t>
      </w:r>
    </w:p>
    <w:p w:rsidR="00B95D9B" w:rsidRPr="005F7260" w:rsidRDefault="00B95D9B" w:rsidP="00B95D9B">
      <w:pPr>
        <w:pStyle w:val="a6"/>
        <w:ind w:firstLine="709"/>
        <w:jc w:val="both"/>
        <w:rPr>
          <w:rStyle w:val="FontStyle15"/>
          <w:sz w:val="28"/>
          <w:szCs w:val="28"/>
        </w:rPr>
      </w:pPr>
      <w:r w:rsidRPr="005F7260">
        <w:rPr>
          <w:rStyle w:val="FontStyle15"/>
          <w:sz w:val="28"/>
          <w:szCs w:val="28"/>
        </w:rPr>
        <w:t xml:space="preserve">2. Опубликовать настоящее постановление в официальном периодическом печатном издании </w:t>
      </w:r>
      <w:r w:rsidRPr="005F7260">
        <w:rPr>
          <w:sz w:val="28"/>
          <w:szCs w:val="28"/>
        </w:rPr>
        <w:t xml:space="preserve">«Вестник муниципальных правовых актов </w:t>
      </w:r>
      <w:proofErr w:type="spellStart"/>
      <w:r w:rsidRPr="005F7260">
        <w:rPr>
          <w:sz w:val="28"/>
          <w:szCs w:val="28"/>
        </w:rPr>
        <w:t>Бутурлиновского</w:t>
      </w:r>
      <w:proofErr w:type="spellEnd"/>
      <w:r w:rsidRPr="005F7260">
        <w:rPr>
          <w:sz w:val="28"/>
          <w:szCs w:val="28"/>
        </w:rPr>
        <w:t xml:space="preserve"> городского поселения </w:t>
      </w:r>
      <w:proofErr w:type="spellStart"/>
      <w:r w:rsidRPr="005F7260">
        <w:rPr>
          <w:sz w:val="28"/>
          <w:szCs w:val="28"/>
        </w:rPr>
        <w:t>Бутурлиновского</w:t>
      </w:r>
      <w:proofErr w:type="spellEnd"/>
      <w:r w:rsidRPr="005F7260"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5F7260">
        <w:rPr>
          <w:sz w:val="28"/>
          <w:szCs w:val="28"/>
        </w:rPr>
        <w:t>Бутурлиновского</w:t>
      </w:r>
      <w:proofErr w:type="spellEnd"/>
      <w:r w:rsidRPr="005F7260">
        <w:rPr>
          <w:sz w:val="28"/>
          <w:szCs w:val="28"/>
        </w:rPr>
        <w:t xml:space="preserve"> городского поселения </w:t>
      </w:r>
      <w:proofErr w:type="spellStart"/>
      <w:r w:rsidRPr="005F7260">
        <w:rPr>
          <w:sz w:val="28"/>
          <w:szCs w:val="28"/>
        </w:rPr>
        <w:t>Бутурлиновского</w:t>
      </w:r>
      <w:proofErr w:type="spellEnd"/>
      <w:r w:rsidRPr="005F7260">
        <w:rPr>
          <w:sz w:val="28"/>
          <w:szCs w:val="28"/>
        </w:rPr>
        <w:t xml:space="preserve"> муниципального района Воронежской области</w:t>
      </w:r>
      <w:r w:rsidRPr="005F7260">
        <w:rPr>
          <w:rStyle w:val="FontStyle15"/>
          <w:sz w:val="28"/>
          <w:szCs w:val="28"/>
        </w:rPr>
        <w:t>.</w:t>
      </w:r>
    </w:p>
    <w:p w:rsidR="00B95D9B" w:rsidRPr="003A5FAE" w:rsidRDefault="00B95D9B" w:rsidP="003A5FAE">
      <w:pPr>
        <w:pStyle w:val="Style7"/>
        <w:widowControl/>
        <w:tabs>
          <w:tab w:val="left" w:pos="1440"/>
        </w:tabs>
        <w:spacing w:line="240" w:lineRule="auto"/>
        <w:ind w:firstLine="709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B95D9B" w:rsidRDefault="00B95D9B" w:rsidP="00B95D9B">
      <w:pPr>
        <w:ind w:firstLine="709"/>
        <w:jc w:val="both"/>
      </w:pPr>
    </w:p>
    <w:p w:rsidR="00B95D9B" w:rsidRPr="005F7260" w:rsidRDefault="00B95D9B" w:rsidP="00B95D9B">
      <w:pPr>
        <w:jc w:val="both"/>
        <w:rPr>
          <w:sz w:val="28"/>
          <w:szCs w:val="28"/>
        </w:rPr>
      </w:pPr>
      <w:r w:rsidRPr="005F7260">
        <w:rPr>
          <w:sz w:val="28"/>
          <w:szCs w:val="28"/>
        </w:rPr>
        <w:t>Глава администрации</w:t>
      </w:r>
      <w:r w:rsidR="003A5FAE">
        <w:rPr>
          <w:sz w:val="28"/>
          <w:szCs w:val="28"/>
        </w:rPr>
        <w:t xml:space="preserve"> </w:t>
      </w:r>
      <w:proofErr w:type="spellStart"/>
      <w:r w:rsidR="003A5FAE">
        <w:rPr>
          <w:sz w:val="28"/>
          <w:szCs w:val="28"/>
        </w:rPr>
        <w:t>Бутурлиновского</w:t>
      </w:r>
      <w:proofErr w:type="spellEnd"/>
    </w:p>
    <w:p w:rsidR="00B95D9B" w:rsidRDefault="00B95D9B" w:rsidP="000301DF">
      <w:pPr>
        <w:jc w:val="both"/>
      </w:pPr>
      <w:r w:rsidRPr="005F7260">
        <w:rPr>
          <w:sz w:val="28"/>
          <w:szCs w:val="28"/>
        </w:rPr>
        <w:t>городского поселения                                                                          А.В. Головко</w:t>
      </w:r>
      <w:r w:rsidR="000301DF">
        <w:rPr>
          <w:sz w:val="28"/>
          <w:szCs w:val="28"/>
        </w:rPr>
        <w:t>в</w:t>
      </w:r>
    </w:p>
    <w:p w:rsidR="00B95D9B" w:rsidRDefault="00B95D9B" w:rsidP="00B95D9B"/>
    <w:p w:rsidR="00B95D9B" w:rsidRDefault="00B95D9B" w:rsidP="00B95D9B"/>
    <w:p w:rsidR="00B95D9B" w:rsidRDefault="00B95D9B" w:rsidP="00B95D9B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4" name="Рисунок 2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9B" w:rsidRDefault="00B95D9B" w:rsidP="00B95D9B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95D9B" w:rsidRDefault="00B95D9B" w:rsidP="00B95D9B">
      <w:pPr>
        <w:tabs>
          <w:tab w:val="left" w:pos="540"/>
        </w:tabs>
        <w:jc w:val="center"/>
        <w:rPr>
          <w:sz w:val="16"/>
        </w:rPr>
      </w:pPr>
    </w:p>
    <w:p w:rsidR="00B95D9B" w:rsidRDefault="00B95D9B" w:rsidP="00B95D9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95D9B" w:rsidRDefault="00B95D9B" w:rsidP="00B95D9B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95D9B" w:rsidRDefault="00B95D9B" w:rsidP="00B95D9B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95D9B" w:rsidRDefault="00B95D9B" w:rsidP="00B95D9B">
      <w:pPr>
        <w:tabs>
          <w:tab w:val="left" w:pos="540"/>
        </w:tabs>
        <w:jc w:val="center"/>
        <w:rPr>
          <w:sz w:val="16"/>
        </w:rPr>
      </w:pPr>
    </w:p>
    <w:p w:rsidR="00B95D9B" w:rsidRDefault="00B95D9B" w:rsidP="00B95D9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95D9B" w:rsidRDefault="00B95D9B" w:rsidP="00B95D9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D9B" w:rsidRPr="007C239C" w:rsidRDefault="00B95D9B" w:rsidP="00B95D9B">
      <w:pPr>
        <w:tabs>
          <w:tab w:val="left" w:pos="540"/>
        </w:tabs>
        <w:rPr>
          <w:sz w:val="28"/>
          <w:szCs w:val="28"/>
        </w:rPr>
      </w:pPr>
      <w:r w:rsidRPr="007C239C">
        <w:rPr>
          <w:sz w:val="28"/>
          <w:szCs w:val="28"/>
        </w:rPr>
        <w:t xml:space="preserve">от </w:t>
      </w:r>
      <w:r w:rsidRPr="007C239C">
        <w:rPr>
          <w:sz w:val="28"/>
          <w:szCs w:val="28"/>
          <w:u w:val="single"/>
        </w:rPr>
        <w:t xml:space="preserve">04.02.2020 г. </w:t>
      </w:r>
      <w:r w:rsidRPr="007C239C">
        <w:rPr>
          <w:sz w:val="28"/>
          <w:szCs w:val="28"/>
        </w:rPr>
        <w:t xml:space="preserve">№ </w:t>
      </w:r>
      <w:r w:rsidRPr="007C239C">
        <w:rPr>
          <w:sz w:val="28"/>
          <w:szCs w:val="28"/>
          <w:u w:val="single"/>
        </w:rPr>
        <w:t>65</w:t>
      </w:r>
    </w:p>
    <w:p w:rsidR="00B95D9B" w:rsidRPr="003B73CE" w:rsidRDefault="00B95D9B" w:rsidP="00B95D9B">
      <w:pPr>
        <w:tabs>
          <w:tab w:val="left" w:pos="540"/>
        </w:tabs>
      </w:pPr>
      <w:r>
        <w:t xml:space="preserve">           г. Бутурлиновка</w:t>
      </w:r>
    </w:p>
    <w:p w:rsidR="00B95D9B" w:rsidRDefault="00B95D9B" w:rsidP="00B95D9B">
      <w:pPr>
        <w:tabs>
          <w:tab w:val="left" w:pos="540"/>
        </w:tabs>
      </w:pPr>
    </w:p>
    <w:p w:rsidR="00B95D9B" w:rsidRPr="000D5B19" w:rsidRDefault="00B95D9B" w:rsidP="00B95D9B">
      <w:pPr>
        <w:tabs>
          <w:tab w:val="left" w:pos="540"/>
          <w:tab w:val="left" w:pos="3828"/>
          <w:tab w:val="left" w:pos="5940"/>
        </w:tabs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10.09.2010</w:t>
      </w:r>
      <w:r w:rsidRPr="006D2D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316</w:t>
      </w:r>
      <w:r w:rsidRPr="006D2D07">
        <w:rPr>
          <w:b/>
          <w:sz w:val="28"/>
          <w:szCs w:val="28"/>
        </w:rPr>
        <w:t xml:space="preserve"> «</w:t>
      </w:r>
      <w:r w:rsidRPr="000D5B19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B95D9B" w:rsidRPr="007A7689" w:rsidRDefault="00B95D9B" w:rsidP="00B95D9B">
      <w:pPr>
        <w:tabs>
          <w:tab w:val="left" w:pos="540"/>
        </w:tabs>
        <w:rPr>
          <w:sz w:val="28"/>
          <w:szCs w:val="28"/>
        </w:rPr>
      </w:pPr>
    </w:p>
    <w:p w:rsidR="00B95D9B" w:rsidRPr="006D2D07" w:rsidRDefault="00B95D9B" w:rsidP="00B95D9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19E">
        <w:rPr>
          <w:sz w:val="28"/>
          <w:szCs w:val="28"/>
        </w:rPr>
        <w:t>В целях упорядочения работы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2C119E">
        <w:rPr>
          <w:sz w:val="28"/>
          <w:szCs w:val="28"/>
        </w:rPr>
        <w:t xml:space="preserve"> </w:t>
      </w:r>
      <w:r w:rsidRPr="008032DD">
        <w:rPr>
          <w:sz w:val="28"/>
          <w:szCs w:val="28"/>
        </w:rPr>
        <w:t>и в</w:t>
      </w:r>
      <w:r w:rsidRPr="001F6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кадровыми изменениями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D2D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95D9B" w:rsidRPr="007A7689" w:rsidRDefault="00B95D9B" w:rsidP="00B95D9B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B95D9B" w:rsidRPr="00B14598" w:rsidRDefault="00B95D9B" w:rsidP="00B95D9B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B95D9B" w:rsidRPr="00B14598" w:rsidRDefault="00B95D9B" w:rsidP="00B95D9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D9B" w:rsidRDefault="00B95D9B" w:rsidP="00B95D9B">
      <w:pPr>
        <w:pStyle w:val="ConsPlusNormal"/>
        <w:tabs>
          <w:tab w:val="left" w:pos="540"/>
        </w:tabs>
        <w:jc w:val="both"/>
        <w:rPr>
          <w:sz w:val="28"/>
          <w:szCs w:val="28"/>
        </w:rPr>
      </w:pPr>
      <w:r w:rsidRPr="006D2D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</w:t>
      </w:r>
      <w:r w:rsidRPr="00B100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</w:rPr>
        <w:t>поселения от 10.09.2010 № 316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AF4E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19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Cs/>
          <w:sz w:val="28"/>
          <w:szCs w:val="28"/>
        </w:rPr>
        <w:t xml:space="preserve">» изменения, заменив в составе </w:t>
      </w:r>
      <w:r w:rsidRPr="002C119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слова «</w:t>
      </w:r>
      <w:r w:rsidRPr="009C0513">
        <w:rPr>
          <w:rFonts w:ascii="Times New Roman" w:hAnsi="Times New Roman"/>
          <w:sz w:val="28"/>
          <w:szCs w:val="28"/>
        </w:rPr>
        <w:t>Горлов Игорь Алексеевич</w:t>
      </w:r>
      <w:r>
        <w:rPr>
          <w:rFonts w:ascii="Times New Roman" w:hAnsi="Times New Roman"/>
          <w:sz w:val="28"/>
          <w:szCs w:val="28"/>
        </w:rPr>
        <w:t>» словами «</w:t>
      </w:r>
      <w:proofErr w:type="spellStart"/>
      <w:r>
        <w:rPr>
          <w:rFonts w:ascii="Times New Roman" w:hAnsi="Times New Roman"/>
          <w:sz w:val="28"/>
          <w:szCs w:val="28"/>
        </w:rPr>
        <w:t>Бутков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Николаевич».</w:t>
      </w:r>
    </w:p>
    <w:p w:rsidR="00B95D9B" w:rsidRDefault="00B95D9B" w:rsidP="00B95D9B">
      <w:pPr>
        <w:ind w:firstLine="720"/>
        <w:jc w:val="both"/>
        <w:rPr>
          <w:sz w:val="28"/>
          <w:szCs w:val="28"/>
        </w:rPr>
      </w:pPr>
      <w:r w:rsidRPr="00CA174B">
        <w:rPr>
          <w:sz w:val="28"/>
          <w:szCs w:val="28"/>
        </w:rPr>
        <w:t xml:space="preserve">2. </w:t>
      </w:r>
      <w:r w:rsidRPr="007C239C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C239C">
        <w:rPr>
          <w:sz w:val="28"/>
          <w:szCs w:val="28"/>
        </w:rPr>
        <w:t>Бутурлиновского</w:t>
      </w:r>
      <w:proofErr w:type="spellEnd"/>
      <w:r w:rsidRPr="007C239C">
        <w:rPr>
          <w:sz w:val="28"/>
          <w:szCs w:val="28"/>
        </w:rPr>
        <w:t xml:space="preserve"> городского поселения </w:t>
      </w:r>
      <w:proofErr w:type="spellStart"/>
      <w:r w:rsidRPr="007C239C">
        <w:rPr>
          <w:sz w:val="28"/>
          <w:szCs w:val="28"/>
        </w:rPr>
        <w:t>Бутурлиновского</w:t>
      </w:r>
      <w:proofErr w:type="spellEnd"/>
      <w:r w:rsidRPr="007C239C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C239C">
        <w:rPr>
          <w:sz w:val="28"/>
          <w:szCs w:val="28"/>
        </w:rPr>
        <w:t>Бутурлиновского</w:t>
      </w:r>
      <w:proofErr w:type="spellEnd"/>
      <w:r w:rsidRPr="007C239C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95D9B" w:rsidRPr="00CA174B" w:rsidRDefault="00B95D9B" w:rsidP="00B95D9B">
      <w:pPr>
        <w:ind w:firstLine="720"/>
        <w:jc w:val="both"/>
        <w:rPr>
          <w:sz w:val="28"/>
          <w:szCs w:val="28"/>
        </w:rPr>
      </w:pPr>
      <w:r w:rsidRPr="007C239C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B95D9B" w:rsidRPr="00CA174B" w:rsidRDefault="00B95D9B" w:rsidP="00B95D9B">
      <w:pPr>
        <w:ind w:firstLine="720"/>
        <w:jc w:val="both"/>
        <w:rPr>
          <w:sz w:val="28"/>
          <w:szCs w:val="28"/>
        </w:rPr>
      </w:pPr>
    </w:p>
    <w:p w:rsidR="00B95D9B" w:rsidRDefault="00B95D9B" w:rsidP="00B95D9B">
      <w:pPr>
        <w:tabs>
          <w:tab w:val="left" w:pos="540"/>
        </w:tabs>
        <w:jc w:val="both"/>
        <w:rPr>
          <w:sz w:val="28"/>
          <w:szCs w:val="28"/>
        </w:rPr>
      </w:pPr>
    </w:p>
    <w:p w:rsidR="00B95D9B" w:rsidRDefault="00B95D9B" w:rsidP="00B95D9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95D9B" w:rsidRPr="00B14598" w:rsidRDefault="00B95D9B" w:rsidP="00B95D9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А.В. Головков</w:t>
      </w:r>
    </w:p>
    <w:p w:rsidR="00B95D9B" w:rsidRDefault="00B95D9B" w:rsidP="00B95D9B">
      <w:pPr>
        <w:tabs>
          <w:tab w:val="left" w:pos="540"/>
        </w:tabs>
        <w:jc w:val="both"/>
        <w:rPr>
          <w:sz w:val="28"/>
          <w:szCs w:val="28"/>
        </w:rPr>
        <w:sectPr w:rsidR="00B95D9B" w:rsidSect="00B95AE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95AE8" w:rsidRPr="00901AF2" w:rsidRDefault="00B95AE8" w:rsidP="00B95D9B">
      <w:pPr>
        <w:rPr>
          <w:rFonts w:ascii="Arial" w:hAnsi="Arial" w:cs="Arial"/>
          <w:b/>
          <w:color w:val="161616"/>
          <w:sz w:val="21"/>
          <w:szCs w:val="21"/>
        </w:rPr>
      </w:pPr>
      <w:r w:rsidRPr="00901AF2">
        <w:rPr>
          <w:rStyle w:val="news-date-time1"/>
          <w:rFonts w:ascii="Arial" w:hAnsi="Arial" w:cs="Arial"/>
          <w:b/>
          <w:color w:val="auto"/>
          <w:sz w:val="36"/>
          <w:szCs w:val="36"/>
        </w:rPr>
        <w:lastRenderedPageBreak/>
        <w:t>Информационное сообщение  о проведении собраний граждан</w:t>
      </w:r>
      <w:r w:rsidRPr="00901AF2">
        <w:rPr>
          <w:rStyle w:val="news-date-time1"/>
          <w:rFonts w:ascii="Arial" w:hAnsi="Arial" w:cs="Arial"/>
          <w:b/>
          <w:sz w:val="21"/>
          <w:szCs w:val="21"/>
        </w:rPr>
        <w:t>:</w:t>
      </w:r>
      <w:r w:rsidRPr="00901AF2">
        <w:rPr>
          <w:rFonts w:ascii="Arial" w:hAnsi="Arial" w:cs="Arial"/>
          <w:b/>
          <w:color w:val="161616"/>
          <w:sz w:val="21"/>
          <w:szCs w:val="21"/>
        </w:rPr>
        <w:t xml:space="preserve"> </w:t>
      </w:r>
    </w:p>
    <w:p w:rsidR="00B95AE8" w:rsidRDefault="00B95AE8" w:rsidP="00B95D9B">
      <w:pPr>
        <w:rPr>
          <w:rFonts w:ascii="Arial" w:hAnsi="Arial" w:cs="Arial"/>
          <w:color w:val="161616"/>
          <w:sz w:val="21"/>
          <w:szCs w:val="21"/>
        </w:rPr>
      </w:pPr>
    </w:p>
    <w:p w:rsidR="00B95AE8" w:rsidRPr="002063D0" w:rsidRDefault="00B95AE8" w:rsidP="00B95AE8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2063D0">
        <w:rPr>
          <w:color w:val="16161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063D0">
        <w:rPr>
          <w:color w:val="161616"/>
          <w:sz w:val="28"/>
          <w:szCs w:val="28"/>
        </w:rPr>
        <w:t>Бутурлиновского</w:t>
      </w:r>
      <w:proofErr w:type="spellEnd"/>
      <w:r w:rsidRPr="002063D0">
        <w:rPr>
          <w:color w:val="161616"/>
          <w:sz w:val="28"/>
          <w:szCs w:val="28"/>
        </w:rPr>
        <w:t xml:space="preserve"> городского поселения от 04.02.2020г. №62 для выбора делегатов на конференцию граждан (собрание делегатов) в целях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 w:rsidRPr="002063D0">
        <w:rPr>
          <w:color w:val="161616"/>
          <w:sz w:val="28"/>
          <w:szCs w:val="28"/>
        </w:rPr>
        <w:t>бюджетирования</w:t>
      </w:r>
      <w:proofErr w:type="spellEnd"/>
      <w:r w:rsidRPr="002063D0">
        <w:rPr>
          <w:color w:val="161616"/>
          <w:sz w:val="28"/>
          <w:szCs w:val="28"/>
        </w:rPr>
        <w:t xml:space="preserve"> на территории городского поселения в РДК «Октябрь» по адресу: Воронежская область, г</w:t>
      </w:r>
      <w:proofErr w:type="gramStart"/>
      <w:r w:rsidRPr="002063D0">
        <w:rPr>
          <w:color w:val="161616"/>
          <w:sz w:val="28"/>
          <w:szCs w:val="28"/>
        </w:rPr>
        <w:t>.Б</w:t>
      </w:r>
      <w:proofErr w:type="gramEnd"/>
      <w:r w:rsidRPr="002063D0">
        <w:rPr>
          <w:color w:val="161616"/>
          <w:sz w:val="28"/>
          <w:szCs w:val="28"/>
        </w:rPr>
        <w:t>утурлиновка, площадь Воли,41 состоятся собра</w:t>
      </w:r>
      <w:r w:rsidR="002063D0">
        <w:rPr>
          <w:color w:val="161616"/>
          <w:sz w:val="28"/>
          <w:szCs w:val="28"/>
        </w:rPr>
        <w:t>ния граждан:          </w:t>
      </w:r>
      <w:r w:rsidRPr="002063D0">
        <w:rPr>
          <w:color w:val="161616"/>
          <w:sz w:val="28"/>
          <w:szCs w:val="28"/>
        </w:rPr>
        <w:t>     </w:t>
      </w:r>
      <w:r w:rsidR="002063D0">
        <w:rPr>
          <w:color w:val="161616"/>
          <w:sz w:val="28"/>
          <w:szCs w:val="28"/>
        </w:rPr>
        <w:t>   </w:t>
      </w:r>
      <w:r w:rsidR="00C2221F" w:rsidRPr="002063D0">
        <w:rPr>
          <w:color w:val="161616"/>
          <w:sz w:val="28"/>
          <w:szCs w:val="28"/>
        </w:rPr>
        <w:t>          </w:t>
      </w:r>
      <w:r w:rsidRPr="002063D0">
        <w:rPr>
          <w:color w:val="161616"/>
          <w:sz w:val="28"/>
          <w:szCs w:val="28"/>
        </w:rPr>
        <w:t>  06 февраля 2020 г. в 09 ч. 00 мин. для жителей улиц Попкова, Заречная, Серебрянского, Менделеева, Курчатова, Набережная, переулка Дзержинского, Дорожная;</w:t>
      </w:r>
      <w:r w:rsidRPr="002063D0">
        <w:rPr>
          <w:color w:val="161616"/>
          <w:sz w:val="28"/>
          <w:szCs w:val="28"/>
        </w:rPr>
        <w:br/>
        <w:t>06 февраля 2020 г. в 11 ч. 00 мин. для жителей улиц Кирова, Новая, Тенистая;</w:t>
      </w:r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06 февраля 2020 г. в 13 ч. 00 мин. для жителей улиц 40 лет Победы, Ворошилова, переулка 40 лет Победы;</w:t>
      </w:r>
      <w:r w:rsidRPr="002063D0">
        <w:rPr>
          <w:color w:val="161616"/>
          <w:sz w:val="28"/>
          <w:szCs w:val="28"/>
        </w:rPr>
        <w:br/>
        <w:t>06 февраля 2020 г. в 15 ч. 00 мин. для жителей улиц Комсомольская, Подгорная, Терешковой, Комарова;</w:t>
      </w:r>
      <w:r w:rsidRPr="002063D0">
        <w:rPr>
          <w:color w:val="161616"/>
          <w:sz w:val="28"/>
          <w:szCs w:val="28"/>
        </w:rPr>
        <w:br/>
        <w:t xml:space="preserve">06 февраля 2020 г. в 17 ч. 00 мин. для жителей улиц Ленина, Коммунистическая, Рабочая, Урицкого, Репина, Рылеева, </w:t>
      </w:r>
      <w:proofErr w:type="spellStart"/>
      <w:r w:rsidRPr="002063D0">
        <w:rPr>
          <w:color w:val="161616"/>
          <w:sz w:val="28"/>
          <w:szCs w:val="28"/>
        </w:rPr>
        <w:t>Колодиева</w:t>
      </w:r>
      <w:proofErr w:type="spellEnd"/>
      <w:r w:rsidRPr="002063D0">
        <w:rPr>
          <w:color w:val="161616"/>
          <w:sz w:val="28"/>
          <w:szCs w:val="28"/>
        </w:rPr>
        <w:t>, Розы Люксембург;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07 февраля 2020 г. в 09 ч. 00 мин. для жителей улиц Фрунзе, Декабристов, Суворова, Космонавтов, Весенняя, Полякова, Тельмана;</w:t>
      </w:r>
      <w:r w:rsidRPr="002063D0">
        <w:rPr>
          <w:color w:val="161616"/>
          <w:sz w:val="28"/>
          <w:szCs w:val="28"/>
        </w:rPr>
        <w:br/>
        <w:t>07 февраля 2020 г. в 11 ч. 00 мин. для жителей улиц Калинина, Чехова, Молодежная, переулков Чехова, Ильича;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 xml:space="preserve">07 февраля 2019 г. в 13 ч. 00 мин. для жителей улиц Карла Маркса, </w:t>
      </w:r>
      <w:proofErr w:type="spellStart"/>
      <w:r w:rsidRPr="002063D0">
        <w:rPr>
          <w:color w:val="161616"/>
          <w:sz w:val="28"/>
          <w:szCs w:val="28"/>
        </w:rPr>
        <w:t>Блинова</w:t>
      </w:r>
      <w:proofErr w:type="spellEnd"/>
      <w:r w:rsidRPr="002063D0">
        <w:rPr>
          <w:color w:val="161616"/>
          <w:sz w:val="28"/>
          <w:szCs w:val="28"/>
        </w:rPr>
        <w:t>, Садовая, 8 Марта, Гоголя, Пионеров, Покровская, Троицкая, Высоцкого, Фридриха Энгельса;</w:t>
      </w:r>
      <w:r w:rsidRPr="002063D0">
        <w:rPr>
          <w:color w:val="161616"/>
          <w:sz w:val="28"/>
          <w:szCs w:val="28"/>
        </w:rPr>
        <w:br/>
        <w:t xml:space="preserve">07 февраля 2020 г. в 15 ч. 00 мин. для жителей улиц Орджоникидзе, 40 лет Октября, 60 лет Комсомола, </w:t>
      </w:r>
      <w:proofErr w:type="spellStart"/>
      <w:r w:rsidRPr="002063D0">
        <w:rPr>
          <w:color w:val="161616"/>
          <w:sz w:val="28"/>
          <w:szCs w:val="28"/>
        </w:rPr>
        <w:t>Бучкури</w:t>
      </w:r>
      <w:proofErr w:type="spellEnd"/>
      <w:r w:rsidRPr="002063D0">
        <w:rPr>
          <w:color w:val="161616"/>
          <w:sz w:val="28"/>
          <w:szCs w:val="28"/>
        </w:rPr>
        <w:t>, Кутузова, Березовая, Парковая, переулков Орджоникидзе, 9 Мая, Полевой;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07 февраля 2020 г. в 17 ч. 00 мин. для жителей улиц Школьная, Советская, Маяковского, Горького, Матросова, Беговая, Победы;</w:t>
      </w:r>
      <w:r w:rsidRPr="002063D0">
        <w:rPr>
          <w:color w:val="161616"/>
          <w:sz w:val="28"/>
          <w:szCs w:val="28"/>
        </w:rPr>
        <w:br/>
        <w:t>10 февраля 2020 г. в 09 ч. 00 мин. для жителей улиц Заводская, Промышленная;</w:t>
      </w:r>
      <w:r w:rsidRPr="002063D0">
        <w:rPr>
          <w:color w:val="161616"/>
          <w:sz w:val="28"/>
          <w:szCs w:val="28"/>
        </w:rPr>
        <w:br/>
        <w:t>10 февраля 2020 г. в 11 ч. 00 мин. для жителей улиц Пристанционная, Элеваторная, Восточная;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10 февраля 2020 г. в 13 ч. 00 мин. для жителей улиц Совхозная, Фурманова, Гагарина, Борисовой, Солнечная;</w:t>
      </w:r>
      <w:r w:rsidRPr="002063D0">
        <w:rPr>
          <w:color w:val="161616"/>
          <w:sz w:val="28"/>
          <w:szCs w:val="28"/>
        </w:rPr>
        <w:br/>
        <w:t>10 февраля 2020 г. в 15 ч. 00 мин. для жителей улиц Успенская, Осенняя, Сентябрьская, Слободская, Александра Невского, Степная;</w:t>
      </w:r>
      <w:r w:rsidRPr="002063D0">
        <w:rPr>
          <w:color w:val="161616"/>
          <w:sz w:val="28"/>
          <w:szCs w:val="28"/>
        </w:rPr>
        <w:br/>
        <w:t>10 февраля 2020 г. в 17 ч. 00 мин. для жителей улиц Инкубаторная, Королева, Циолковского, Феоктистова, Платонова, Крамского;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11 февраля 2020 г. в 09 ч. 00 мин. для жителей улиц Ломоносова, Цветаевой, Ахматовой, Васнецова;</w:t>
      </w:r>
      <w:r w:rsidRPr="002063D0">
        <w:rPr>
          <w:color w:val="161616"/>
          <w:sz w:val="28"/>
          <w:szCs w:val="28"/>
        </w:rPr>
        <w:br/>
        <w:t xml:space="preserve">11 февраля 2020 г. в 11 ч. 00 мин. для жителей улиц Шукшина, Фадеева, Толстого, Лермонтова, Тургенева, </w:t>
      </w:r>
      <w:proofErr w:type="spellStart"/>
      <w:r w:rsidRPr="002063D0">
        <w:rPr>
          <w:color w:val="161616"/>
          <w:sz w:val="28"/>
          <w:szCs w:val="28"/>
        </w:rPr>
        <w:t>Оршанская</w:t>
      </w:r>
      <w:proofErr w:type="spellEnd"/>
      <w:r w:rsidRPr="002063D0">
        <w:rPr>
          <w:color w:val="161616"/>
          <w:sz w:val="28"/>
          <w:szCs w:val="28"/>
        </w:rPr>
        <w:t xml:space="preserve">, </w:t>
      </w:r>
      <w:proofErr w:type="spellStart"/>
      <w:r w:rsidRPr="002063D0">
        <w:rPr>
          <w:color w:val="161616"/>
          <w:sz w:val="28"/>
          <w:szCs w:val="28"/>
        </w:rPr>
        <w:t>Перепелицына</w:t>
      </w:r>
      <w:proofErr w:type="spellEnd"/>
      <w:r w:rsidRPr="002063D0">
        <w:rPr>
          <w:color w:val="161616"/>
          <w:sz w:val="28"/>
          <w:szCs w:val="28"/>
        </w:rPr>
        <w:t>, Воронежская, переулков Аптечный, Тимирязева;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 xml:space="preserve">11 февраля 2020 г. в 13 ч. 00 мин. для жителей улиц Южная, Юбилейная, </w:t>
      </w:r>
      <w:r w:rsidRPr="002063D0">
        <w:rPr>
          <w:color w:val="161616"/>
          <w:sz w:val="28"/>
          <w:szCs w:val="28"/>
        </w:rPr>
        <w:lastRenderedPageBreak/>
        <w:t xml:space="preserve">Строителей, </w:t>
      </w:r>
      <w:proofErr w:type="spellStart"/>
      <w:r w:rsidRPr="002063D0">
        <w:rPr>
          <w:color w:val="161616"/>
          <w:sz w:val="28"/>
          <w:szCs w:val="28"/>
        </w:rPr>
        <w:t>Шереметовка</w:t>
      </w:r>
      <w:proofErr w:type="spellEnd"/>
      <w:r w:rsidRPr="002063D0">
        <w:rPr>
          <w:color w:val="161616"/>
          <w:sz w:val="28"/>
          <w:szCs w:val="28"/>
        </w:rPr>
        <w:t>, Булгакова, Пятницкого, 3 Интернационала, переулка Связистов;</w:t>
      </w:r>
      <w:r w:rsidRPr="002063D0">
        <w:rPr>
          <w:color w:val="161616"/>
          <w:sz w:val="28"/>
          <w:szCs w:val="28"/>
        </w:rPr>
        <w:br/>
        <w:t>11 февраля 2020 г. в 15 ч. 00 мин.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proofErr w:type="gramEnd"/>
      <w:r w:rsidRPr="002063D0">
        <w:rPr>
          <w:color w:val="161616"/>
          <w:sz w:val="28"/>
          <w:szCs w:val="28"/>
        </w:rPr>
        <w:br/>
      </w:r>
      <w:proofErr w:type="gramStart"/>
      <w:r w:rsidRPr="002063D0">
        <w:rPr>
          <w:color w:val="161616"/>
          <w:sz w:val="28"/>
          <w:szCs w:val="28"/>
        </w:rPr>
        <w:t>11 февраля 2020 г. в 17 ч. 00 мин. для жителей улиц Красная, Петровского, 30 лет 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proofErr w:type="gramEnd"/>
    </w:p>
    <w:p w:rsidR="00B95AE8" w:rsidRPr="002063D0" w:rsidRDefault="00B95AE8" w:rsidP="00B95AE8">
      <w:pPr>
        <w:shd w:val="clear" w:color="auto" w:fill="FFFFFF"/>
        <w:rPr>
          <w:color w:val="161616"/>
          <w:sz w:val="28"/>
          <w:szCs w:val="28"/>
        </w:rPr>
      </w:pPr>
    </w:p>
    <w:p w:rsidR="00B95AE8" w:rsidRDefault="00B95AE8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  <w:r w:rsidRPr="00B95AE8">
        <w:rPr>
          <w:rFonts w:ascii="Arial" w:hAnsi="Arial" w:cs="Arial"/>
          <w:color w:val="161616"/>
          <w:sz w:val="28"/>
          <w:szCs w:val="28"/>
        </w:rPr>
        <w:t xml:space="preserve">  </w:t>
      </w: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Default="00901AF2" w:rsidP="00B95AE8">
      <w:pPr>
        <w:shd w:val="clear" w:color="auto" w:fill="FFFFFF"/>
        <w:rPr>
          <w:rFonts w:ascii="Arial" w:hAnsi="Arial" w:cs="Arial"/>
          <w:color w:val="161616"/>
          <w:sz w:val="28"/>
          <w:szCs w:val="28"/>
        </w:rPr>
      </w:pPr>
    </w:p>
    <w:p w:rsidR="00901AF2" w:rsidRPr="00901AF2" w:rsidRDefault="00901AF2" w:rsidP="00B95AE8">
      <w:pPr>
        <w:shd w:val="clear" w:color="auto" w:fill="FFFFFF"/>
        <w:rPr>
          <w:rFonts w:ascii="Arial" w:hAnsi="Arial" w:cs="Arial"/>
          <w:b/>
          <w:color w:val="161616"/>
          <w:sz w:val="36"/>
          <w:szCs w:val="36"/>
        </w:rPr>
      </w:pPr>
      <w:r w:rsidRPr="00901AF2">
        <w:rPr>
          <w:rFonts w:ascii="Arial" w:hAnsi="Arial" w:cs="Arial"/>
          <w:b/>
          <w:color w:val="161616"/>
          <w:sz w:val="36"/>
          <w:szCs w:val="36"/>
        </w:rPr>
        <w:lastRenderedPageBreak/>
        <w:t>Информационное сообщение о выборе</w:t>
      </w:r>
      <w:r w:rsidR="00620700">
        <w:rPr>
          <w:rFonts w:ascii="Arial" w:hAnsi="Arial" w:cs="Arial"/>
          <w:b/>
          <w:color w:val="161616"/>
          <w:sz w:val="36"/>
          <w:szCs w:val="36"/>
        </w:rPr>
        <w:t xml:space="preserve"> </w:t>
      </w:r>
      <w:r w:rsidRPr="00901AF2">
        <w:rPr>
          <w:rFonts w:ascii="Arial" w:hAnsi="Arial" w:cs="Arial"/>
          <w:b/>
          <w:color w:val="161616"/>
          <w:sz w:val="36"/>
          <w:szCs w:val="36"/>
        </w:rPr>
        <w:t>механизма определения направления проекта для участия в конкурсном отборе практик гражданских инициатив:</w:t>
      </w:r>
    </w:p>
    <w:p w:rsidR="00901AF2" w:rsidRPr="00901AF2" w:rsidRDefault="00901AF2" w:rsidP="00B95AE8">
      <w:pPr>
        <w:shd w:val="clear" w:color="auto" w:fill="FFFFFF"/>
        <w:rPr>
          <w:rFonts w:ascii="Arial" w:hAnsi="Arial" w:cs="Arial"/>
          <w:color w:val="161616"/>
          <w:sz w:val="36"/>
          <w:szCs w:val="36"/>
        </w:rPr>
      </w:pPr>
    </w:p>
    <w:p w:rsidR="00B95AE8" w:rsidRPr="00901AF2" w:rsidRDefault="00B95AE8" w:rsidP="00B95AE8">
      <w:pPr>
        <w:shd w:val="clear" w:color="auto" w:fill="FFFFFF"/>
        <w:rPr>
          <w:color w:val="161616"/>
          <w:sz w:val="28"/>
          <w:szCs w:val="28"/>
        </w:rPr>
      </w:pPr>
      <w:proofErr w:type="gramStart"/>
      <w:r w:rsidRPr="00901AF2">
        <w:rPr>
          <w:color w:val="161616"/>
          <w:sz w:val="28"/>
          <w:szCs w:val="28"/>
        </w:rPr>
        <w:t xml:space="preserve">04 февраля 2020 г. в администрации </w:t>
      </w:r>
      <w:proofErr w:type="spellStart"/>
      <w:r w:rsidRPr="00901AF2">
        <w:rPr>
          <w:color w:val="161616"/>
          <w:sz w:val="28"/>
          <w:szCs w:val="28"/>
        </w:rPr>
        <w:t>Бутурлиновского</w:t>
      </w:r>
      <w:proofErr w:type="spellEnd"/>
      <w:r w:rsidRPr="00901AF2">
        <w:rPr>
          <w:color w:val="161616"/>
          <w:sz w:val="28"/>
          <w:szCs w:val="28"/>
        </w:rPr>
        <w:t xml:space="preserve"> городского поселения состоялось собрание граждан, в ходе которого были рассмотрены основные аспекты инициативного </w:t>
      </w:r>
      <w:proofErr w:type="spellStart"/>
      <w:r w:rsidRPr="00901AF2">
        <w:rPr>
          <w:color w:val="161616"/>
          <w:sz w:val="28"/>
          <w:szCs w:val="28"/>
        </w:rPr>
        <w:t>бюджетирования</w:t>
      </w:r>
      <w:proofErr w:type="spellEnd"/>
      <w:r w:rsidRPr="00901AF2">
        <w:rPr>
          <w:color w:val="161616"/>
          <w:sz w:val="28"/>
          <w:szCs w:val="28"/>
        </w:rPr>
        <w:t xml:space="preserve">, принято решение об участии </w:t>
      </w:r>
      <w:proofErr w:type="spellStart"/>
      <w:r w:rsidRPr="00901AF2">
        <w:rPr>
          <w:color w:val="161616"/>
          <w:sz w:val="28"/>
          <w:szCs w:val="28"/>
        </w:rPr>
        <w:t>Бутурлиновского</w:t>
      </w:r>
      <w:proofErr w:type="spellEnd"/>
      <w:r w:rsidRPr="00901AF2">
        <w:rPr>
          <w:color w:val="161616"/>
          <w:sz w:val="28"/>
          <w:szCs w:val="28"/>
        </w:rPr>
        <w:t xml:space="preserve"> городского поселения в текущем году в конкурсном отборе практик гражданских инициатив, выбран механизм определения направления проекта для участия в конкурсном отборе практик гражданских инициатив – конференция граждан (собрание делегатов). </w:t>
      </w:r>
      <w:proofErr w:type="gramEnd"/>
    </w:p>
    <w:p w:rsidR="00B95AE8" w:rsidRPr="00901AF2" w:rsidRDefault="00B95AE8" w:rsidP="00B95D9B">
      <w:pPr>
        <w:rPr>
          <w:sz w:val="28"/>
          <w:szCs w:val="28"/>
        </w:rPr>
      </w:pPr>
    </w:p>
    <w:p w:rsidR="00B95AE8" w:rsidRDefault="00B95AE8" w:rsidP="00B95D9B"/>
    <w:p w:rsidR="00B95AE8" w:rsidRDefault="00B95AE8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901AF2" w:rsidRDefault="00901AF2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471DDE" w:rsidRDefault="00471DDE" w:rsidP="00B95D9B"/>
    <w:p w:rsidR="00901AF2" w:rsidRDefault="00901AF2" w:rsidP="00B95D9B"/>
    <w:p w:rsidR="00901AF2" w:rsidRDefault="00901AF2" w:rsidP="00B95D9B"/>
    <w:p w:rsidR="00901AF2" w:rsidRDefault="00901AF2" w:rsidP="00B95D9B"/>
    <w:p w:rsidR="00471DDE" w:rsidRDefault="00471DDE" w:rsidP="00B95D9B"/>
    <w:p w:rsidR="00471DDE" w:rsidRDefault="00471DDE" w:rsidP="00B95D9B"/>
    <w:p w:rsidR="00471DDE" w:rsidRDefault="00471DDE" w:rsidP="00B95D9B"/>
    <w:p w:rsidR="00901AF2" w:rsidRPr="00471DDE" w:rsidRDefault="00901AF2" w:rsidP="00B95D9B">
      <w:pPr>
        <w:rPr>
          <w:b/>
          <w:sz w:val="36"/>
          <w:szCs w:val="36"/>
        </w:rPr>
      </w:pPr>
      <w:r w:rsidRPr="00471DDE">
        <w:rPr>
          <w:b/>
          <w:sz w:val="36"/>
          <w:szCs w:val="36"/>
        </w:rPr>
        <w:t xml:space="preserve">Информационное сообщение о проведении отчета главы </w:t>
      </w:r>
      <w:r w:rsidR="00471DDE" w:rsidRPr="00471DDE">
        <w:rPr>
          <w:b/>
          <w:sz w:val="36"/>
          <w:szCs w:val="36"/>
        </w:rPr>
        <w:t xml:space="preserve">администрации </w:t>
      </w:r>
      <w:proofErr w:type="spellStart"/>
      <w:r w:rsidR="00471DDE" w:rsidRPr="00471DDE">
        <w:rPr>
          <w:b/>
          <w:sz w:val="36"/>
          <w:szCs w:val="36"/>
        </w:rPr>
        <w:t>Бутурлиновского</w:t>
      </w:r>
      <w:proofErr w:type="spellEnd"/>
      <w:r w:rsidR="00471DDE" w:rsidRPr="00471DDE">
        <w:rPr>
          <w:b/>
          <w:sz w:val="36"/>
          <w:szCs w:val="36"/>
        </w:rPr>
        <w:t xml:space="preserve"> городского поселения А.В.Головкова за 2019 год:</w:t>
      </w:r>
    </w:p>
    <w:p w:rsidR="00B95AE8" w:rsidRDefault="00B95AE8" w:rsidP="00B95D9B"/>
    <w:p w:rsidR="00B25671" w:rsidRPr="00F56342" w:rsidRDefault="00B25671" w:rsidP="00B25671">
      <w:pPr>
        <w:shd w:val="clear" w:color="auto" w:fill="FFFFFF"/>
        <w:spacing w:after="105"/>
        <w:rPr>
          <w:color w:val="161616"/>
          <w:sz w:val="28"/>
          <w:szCs w:val="28"/>
        </w:rPr>
      </w:pPr>
      <w:proofErr w:type="gramStart"/>
      <w:r w:rsidRPr="00F56342">
        <w:rPr>
          <w:color w:val="161616"/>
          <w:sz w:val="28"/>
          <w:szCs w:val="28"/>
        </w:rPr>
        <w:t>Уважаемые жители г. Бутурлиновка, п. Земледелец, п. Круглый, с. Отрадное!</w:t>
      </w:r>
      <w:r w:rsidRPr="00F56342">
        <w:rPr>
          <w:color w:val="161616"/>
          <w:sz w:val="28"/>
          <w:szCs w:val="28"/>
        </w:rPr>
        <w:br/>
      </w:r>
      <w:r w:rsidRPr="00F56342">
        <w:rPr>
          <w:color w:val="161616"/>
          <w:sz w:val="28"/>
          <w:szCs w:val="28"/>
        </w:rPr>
        <w:br/>
        <w:t xml:space="preserve">       12 февраля 2020 г. в 10 ч. 00 мин. в РДК «Октябрь» состоится отчет главы администрации </w:t>
      </w:r>
      <w:proofErr w:type="spellStart"/>
      <w:r w:rsidRPr="00F56342">
        <w:rPr>
          <w:color w:val="161616"/>
          <w:sz w:val="28"/>
          <w:szCs w:val="28"/>
        </w:rPr>
        <w:t>Бутурлиновского</w:t>
      </w:r>
      <w:proofErr w:type="spellEnd"/>
      <w:r w:rsidRPr="00F56342">
        <w:rPr>
          <w:color w:val="161616"/>
          <w:sz w:val="28"/>
          <w:szCs w:val="28"/>
        </w:rPr>
        <w:t xml:space="preserve"> городского поселения Головкова Александра Васильевича перед населением об итогах работы за 2019 год по исполнению полномочий по вопросам местного значения в соответствии с Федеральным законом от 06.10.2003 г. № 131-ФЗ «Об общих принципах организации</w:t>
      </w:r>
      <w:proofErr w:type="gramEnd"/>
      <w:r w:rsidRPr="00F56342">
        <w:rPr>
          <w:color w:val="161616"/>
          <w:sz w:val="28"/>
          <w:szCs w:val="28"/>
        </w:rPr>
        <w:t xml:space="preserve"> местного самоуправления в Российской Федерации».</w:t>
      </w:r>
      <w:r w:rsidRPr="00F56342">
        <w:rPr>
          <w:color w:val="161616"/>
          <w:sz w:val="28"/>
          <w:szCs w:val="28"/>
        </w:rPr>
        <w:br/>
        <w:t xml:space="preserve">       </w:t>
      </w:r>
      <w:r w:rsidRPr="00F56342">
        <w:rPr>
          <w:color w:val="161616"/>
          <w:sz w:val="28"/>
          <w:szCs w:val="28"/>
        </w:rPr>
        <w:br/>
        <w:t>        </w:t>
      </w:r>
    </w:p>
    <w:p w:rsidR="00B25671" w:rsidRPr="00F56342" w:rsidRDefault="00B25671" w:rsidP="00B25671">
      <w:pPr>
        <w:rPr>
          <w:szCs w:val="28"/>
        </w:rPr>
      </w:pPr>
    </w:p>
    <w:p w:rsidR="00471DDE" w:rsidRDefault="00471DDE" w:rsidP="00B95D9B"/>
    <w:sectPr w:rsidR="00471DDE" w:rsidSect="00AE48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F2" w:rsidRDefault="00901AF2" w:rsidP="00AE4839">
      <w:r>
        <w:separator/>
      </w:r>
    </w:p>
  </w:endnote>
  <w:endnote w:type="continuationSeparator" w:id="1">
    <w:p w:rsidR="00901AF2" w:rsidRDefault="00901AF2" w:rsidP="00AE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F2" w:rsidRDefault="00901AF2" w:rsidP="00AE4839">
      <w:r>
        <w:separator/>
      </w:r>
    </w:p>
  </w:footnote>
  <w:footnote w:type="continuationSeparator" w:id="1">
    <w:p w:rsidR="00901AF2" w:rsidRDefault="00901AF2" w:rsidP="00AE4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FD"/>
    <w:rsid w:val="000301DF"/>
    <w:rsid w:val="000F33A2"/>
    <w:rsid w:val="00143264"/>
    <w:rsid w:val="00167A9C"/>
    <w:rsid w:val="0017613C"/>
    <w:rsid w:val="00200BBC"/>
    <w:rsid w:val="002063D0"/>
    <w:rsid w:val="00216ECA"/>
    <w:rsid w:val="002D1E14"/>
    <w:rsid w:val="00303E29"/>
    <w:rsid w:val="0030695D"/>
    <w:rsid w:val="0035574D"/>
    <w:rsid w:val="00375C2A"/>
    <w:rsid w:val="0039618C"/>
    <w:rsid w:val="003A5FAE"/>
    <w:rsid w:val="00445975"/>
    <w:rsid w:val="00471DDE"/>
    <w:rsid w:val="00494376"/>
    <w:rsid w:val="004B0CC5"/>
    <w:rsid w:val="005136DC"/>
    <w:rsid w:val="00517D61"/>
    <w:rsid w:val="005224DD"/>
    <w:rsid w:val="005343CC"/>
    <w:rsid w:val="00546DE3"/>
    <w:rsid w:val="0055272D"/>
    <w:rsid w:val="005749AE"/>
    <w:rsid w:val="00575C69"/>
    <w:rsid w:val="00581664"/>
    <w:rsid w:val="005D41A4"/>
    <w:rsid w:val="005F5B68"/>
    <w:rsid w:val="005F7260"/>
    <w:rsid w:val="00620700"/>
    <w:rsid w:val="00665693"/>
    <w:rsid w:val="0067291E"/>
    <w:rsid w:val="00684ABB"/>
    <w:rsid w:val="006A16CB"/>
    <w:rsid w:val="006E7A47"/>
    <w:rsid w:val="00750AEA"/>
    <w:rsid w:val="00761C1B"/>
    <w:rsid w:val="00775191"/>
    <w:rsid w:val="00794CD6"/>
    <w:rsid w:val="008177B9"/>
    <w:rsid w:val="008308D9"/>
    <w:rsid w:val="00837FE6"/>
    <w:rsid w:val="0086643E"/>
    <w:rsid w:val="008B6351"/>
    <w:rsid w:val="008E0426"/>
    <w:rsid w:val="008E4FFF"/>
    <w:rsid w:val="00901AF2"/>
    <w:rsid w:val="00926A33"/>
    <w:rsid w:val="00944A4E"/>
    <w:rsid w:val="0095209E"/>
    <w:rsid w:val="009A347F"/>
    <w:rsid w:val="009B310E"/>
    <w:rsid w:val="009B4D00"/>
    <w:rsid w:val="009C0E6E"/>
    <w:rsid w:val="009C3E0D"/>
    <w:rsid w:val="00A13B49"/>
    <w:rsid w:val="00A34642"/>
    <w:rsid w:val="00A34846"/>
    <w:rsid w:val="00A436E4"/>
    <w:rsid w:val="00A539D7"/>
    <w:rsid w:val="00AE4322"/>
    <w:rsid w:val="00AE4839"/>
    <w:rsid w:val="00AF1396"/>
    <w:rsid w:val="00B23E24"/>
    <w:rsid w:val="00B25671"/>
    <w:rsid w:val="00B53ECD"/>
    <w:rsid w:val="00B95AE8"/>
    <w:rsid w:val="00B95D9B"/>
    <w:rsid w:val="00BA7895"/>
    <w:rsid w:val="00BB71D4"/>
    <w:rsid w:val="00BC06D4"/>
    <w:rsid w:val="00BD38EA"/>
    <w:rsid w:val="00BD7DAF"/>
    <w:rsid w:val="00C2221F"/>
    <w:rsid w:val="00C43809"/>
    <w:rsid w:val="00C618BD"/>
    <w:rsid w:val="00C627A5"/>
    <w:rsid w:val="00C67F37"/>
    <w:rsid w:val="00CC6D08"/>
    <w:rsid w:val="00D52C99"/>
    <w:rsid w:val="00D96BD0"/>
    <w:rsid w:val="00DB6970"/>
    <w:rsid w:val="00E06D13"/>
    <w:rsid w:val="00E55128"/>
    <w:rsid w:val="00ED2107"/>
    <w:rsid w:val="00EE427D"/>
    <w:rsid w:val="00F040E4"/>
    <w:rsid w:val="00FA1FFD"/>
    <w:rsid w:val="00F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AE48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4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B95D9B"/>
    <w:pPr>
      <w:suppressLineNumbers/>
    </w:pPr>
  </w:style>
  <w:style w:type="paragraph" w:customStyle="1" w:styleId="consplusnonformat">
    <w:name w:val="consplusnonformat"/>
    <w:basedOn w:val="a"/>
    <w:rsid w:val="00B95D9B"/>
    <w:pPr>
      <w:spacing w:before="280" w:after="280"/>
    </w:pPr>
  </w:style>
  <w:style w:type="paragraph" w:customStyle="1" w:styleId="24">
    <w:name w:val="2Название"/>
    <w:basedOn w:val="a"/>
    <w:link w:val="25"/>
    <w:qFormat/>
    <w:rsid w:val="00B95D9B"/>
    <w:pPr>
      <w:suppressAutoHyphens w:val="0"/>
      <w:ind w:right="4536"/>
      <w:jc w:val="both"/>
    </w:pPr>
    <w:rPr>
      <w:rFonts w:ascii="Arial" w:hAnsi="Arial"/>
      <w:b/>
      <w:sz w:val="26"/>
      <w:szCs w:val="28"/>
    </w:rPr>
  </w:style>
  <w:style w:type="character" w:customStyle="1" w:styleId="25">
    <w:name w:val="2Название Знак"/>
    <w:link w:val="24"/>
    <w:rsid w:val="00B95D9B"/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FontStyle15">
    <w:name w:val="Font Style15"/>
    <w:uiPriority w:val="99"/>
    <w:rsid w:val="00B95D9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uiPriority w:val="99"/>
    <w:rsid w:val="00B95D9B"/>
    <w:pPr>
      <w:widowControl w:val="0"/>
      <w:suppressAutoHyphens w:val="0"/>
      <w:autoSpaceDE w:val="0"/>
      <w:autoSpaceDN w:val="0"/>
      <w:adjustRightInd w:val="0"/>
      <w:spacing w:line="288" w:lineRule="exact"/>
      <w:ind w:firstLine="979"/>
      <w:jc w:val="both"/>
    </w:pPr>
    <w:rPr>
      <w:lang w:eastAsia="ru-RU"/>
    </w:rPr>
  </w:style>
  <w:style w:type="character" w:customStyle="1" w:styleId="news-date-time1">
    <w:name w:val="news-date-time1"/>
    <w:basedOn w:val="a0"/>
    <w:rsid w:val="00B95AE8"/>
    <w:rPr>
      <w:color w:val="486DAA"/>
    </w:rPr>
  </w:style>
  <w:style w:type="paragraph" w:styleId="af5">
    <w:name w:val="Normal (Web)"/>
    <w:basedOn w:val="a"/>
    <w:uiPriority w:val="99"/>
    <w:semiHidden/>
    <w:unhideWhenUsed/>
    <w:rsid w:val="00B95A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0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3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952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83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3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4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50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49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5A71-8310-4115-8F81-9771CF9D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35</Pages>
  <Words>7924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43</cp:revision>
  <cp:lastPrinted>2020-03-03T06:31:00Z</cp:lastPrinted>
  <dcterms:created xsi:type="dcterms:W3CDTF">2020-02-27T06:48:00Z</dcterms:created>
  <dcterms:modified xsi:type="dcterms:W3CDTF">2020-03-03T06:37:00Z</dcterms:modified>
</cp:coreProperties>
</file>