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5D2673">
        <w:rPr>
          <w:b/>
          <w:color w:val="000000"/>
          <w:sz w:val="36"/>
          <w:szCs w:val="36"/>
        </w:rPr>
        <w:t>10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EB227F">
        <w:rPr>
          <w:b/>
          <w:color w:val="000000"/>
          <w:sz w:val="36"/>
          <w:szCs w:val="36"/>
        </w:rPr>
        <w:t>3</w:t>
      </w:r>
      <w:r w:rsidR="005D2673">
        <w:rPr>
          <w:b/>
          <w:color w:val="000000"/>
          <w:sz w:val="36"/>
          <w:szCs w:val="36"/>
        </w:rPr>
        <w:t>2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5D2673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27</w:t>
      </w:r>
      <w:r w:rsidR="003423E7">
        <w:rPr>
          <w:b/>
          <w:sz w:val="36"/>
          <w:szCs w:val="36"/>
        </w:rPr>
        <w:t xml:space="preserve"> марта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396809" w:rsidP="00FA1FFD">
      <w:pPr>
        <w:jc w:val="center"/>
        <w:rPr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25pt;height:63pt;mso-wrap-style:none;mso-position-horizontal-relative:char;mso-position-vertical-relative:line;v-text-anchor:middle" fillcolor="black" strokecolor="gray" strokeweight=".53mm">
            <v:stroke color2="#7f7f7f" joinstyle="miter"/>
            <v:shadow on="t" color="#900" offset=".62mm,.62mm"/>
            <v:textpath style="font-family:&quot;Impact&quot;;v-text-kern:t" fitpath="t" string="ВЕСТНИК"/>
          </v:shape>
        </w:pic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07F74">
        <w:t xml:space="preserve"> 20</w:t>
      </w:r>
      <w:r w:rsidR="00885511">
        <w:t xml:space="preserve"> </w:t>
      </w:r>
      <w:r>
        <w:t>лист</w:t>
      </w:r>
      <w:r w:rsidR="00AF1396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95209E" w:rsidRDefault="00E73F4D" w:rsidP="00E73F4D">
            <w:r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26.03.2020 года №244 «</w:t>
            </w:r>
            <w:r w:rsidR="00185E13" w:rsidRPr="00185E13">
              <w:rPr>
                <w:sz w:val="28"/>
                <w:szCs w:val="28"/>
                <w:lang w:eastAsia="ru-RU"/>
              </w:rPr>
              <w:t xml:space="preserve">О внесении изменений в Положение о бюджетном процессе в </w:t>
            </w:r>
            <w:proofErr w:type="spellStart"/>
            <w:r w:rsidR="00185E13" w:rsidRPr="00185E13">
              <w:rPr>
                <w:sz w:val="28"/>
                <w:szCs w:val="28"/>
                <w:lang w:eastAsia="ru-RU"/>
              </w:rPr>
              <w:t>Бутурлиновском</w:t>
            </w:r>
            <w:proofErr w:type="spellEnd"/>
            <w:r w:rsidR="00185E13" w:rsidRPr="00185E13">
              <w:rPr>
                <w:sz w:val="28"/>
                <w:szCs w:val="28"/>
                <w:lang w:eastAsia="ru-RU"/>
              </w:rPr>
              <w:t xml:space="preserve"> городском поселении </w:t>
            </w:r>
            <w:proofErr w:type="spellStart"/>
            <w:r w:rsidR="00185E13" w:rsidRPr="00185E13">
              <w:rPr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="00185E13" w:rsidRPr="00185E13">
              <w:rPr>
                <w:sz w:val="28"/>
                <w:szCs w:val="28"/>
                <w:lang w:eastAsia="ru-RU"/>
              </w:rPr>
              <w:t xml:space="preserve"> муниципального района Воронежской области, утвержденное решением Совета народных депутатов </w:t>
            </w:r>
            <w:proofErr w:type="spellStart"/>
            <w:r w:rsidR="00185E13" w:rsidRPr="00185E13">
              <w:rPr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="00185E13" w:rsidRPr="00185E13">
              <w:rPr>
                <w:sz w:val="28"/>
                <w:szCs w:val="28"/>
                <w:lang w:eastAsia="ru-RU"/>
              </w:rPr>
              <w:t xml:space="preserve"> городского поселения от 19.02.2016 г. № 38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5209E" w:rsidTr="009B4D00">
        <w:tc>
          <w:tcPr>
            <w:tcW w:w="817" w:type="dxa"/>
          </w:tcPr>
          <w:p w:rsidR="0095209E" w:rsidRDefault="0095209E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95209E" w:rsidRPr="0095209E" w:rsidRDefault="00E73F4D" w:rsidP="00516D5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26.03.2020 года №2</w:t>
            </w:r>
            <w:r w:rsidR="00185E13">
              <w:rPr>
                <w:sz w:val="28"/>
                <w:szCs w:val="28"/>
              </w:rPr>
              <w:t>45 «</w:t>
            </w:r>
            <w:r w:rsidR="00185E13" w:rsidRPr="00185E13">
              <w:rPr>
                <w:sz w:val="28"/>
                <w:szCs w:val="28"/>
              </w:rPr>
              <w:t xml:space="preserve">Об исполнении бюджета </w:t>
            </w:r>
            <w:proofErr w:type="spellStart"/>
            <w:r w:rsidR="00185E13" w:rsidRPr="00185E13">
              <w:rPr>
                <w:sz w:val="28"/>
                <w:szCs w:val="28"/>
              </w:rPr>
              <w:t>Бутурлиновского</w:t>
            </w:r>
            <w:proofErr w:type="spellEnd"/>
            <w:r w:rsidR="00185E13" w:rsidRPr="00185E13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185E13" w:rsidRPr="00185E13">
              <w:rPr>
                <w:sz w:val="28"/>
                <w:szCs w:val="28"/>
              </w:rPr>
              <w:t>Бутурлиновского</w:t>
            </w:r>
            <w:proofErr w:type="spellEnd"/>
            <w:r w:rsidR="00185E13" w:rsidRPr="00185E13">
              <w:rPr>
                <w:sz w:val="28"/>
                <w:szCs w:val="28"/>
              </w:rPr>
              <w:t xml:space="preserve"> муниципального района Воронежской области за 2019 год»</w:t>
            </w:r>
          </w:p>
        </w:tc>
      </w:tr>
      <w:tr w:rsidR="0095209E" w:rsidTr="009B4D00">
        <w:tc>
          <w:tcPr>
            <w:tcW w:w="817" w:type="dxa"/>
          </w:tcPr>
          <w:p w:rsidR="0095209E" w:rsidRDefault="0095209E" w:rsidP="000D6DA5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95209E" w:rsidRDefault="00E73F4D" w:rsidP="00EA650A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26.03.2020 года №2</w:t>
            </w:r>
            <w:r w:rsidR="00185E13">
              <w:rPr>
                <w:sz w:val="28"/>
                <w:szCs w:val="28"/>
              </w:rPr>
              <w:t>46 «</w:t>
            </w:r>
            <w:r w:rsidR="00A6639E" w:rsidRPr="00A6639E">
              <w:rPr>
                <w:sz w:val="28"/>
                <w:szCs w:val="28"/>
              </w:rPr>
              <w:t xml:space="preserve">О внесении изменений в решение Совета народных депутатов </w:t>
            </w:r>
            <w:proofErr w:type="spellStart"/>
            <w:r w:rsidR="00A6639E" w:rsidRPr="00A6639E">
              <w:rPr>
                <w:sz w:val="28"/>
                <w:szCs w:val="28"/>
              </w:rPr>
              <w:t>Бутурлиновского</w:t>
            </w:r>
            <w:proofErr w:type="spellEnd"/>
            <w:r w:rsidR="00A6639E" w:rsidRPr="00A6639E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A6639E" w:rsidRPr="00A6639E">
              <w:rPr>
                <w:sz w:val="28"/>
                <w:szCs w:val="28"/>
              </w:rPr>
              <w:t>Бутурлиновского</w:t>
            </w:r>
            <w:proofErr w:type="spellEnd"/>
            <w:r w:rsidR="00A6639E" w:rsidRPr="00A6639E">
              <w:rPr>
                <w:sz w:val="28"/>
                <w:szCs w:val="28"/>
              </w:rPr>
              <w:t xml:space="preserve"> муниципального района Воронежской области от </w:t>
            </w:r>
            <w:r w:rsidR="00EA650A">
              <w:rPr>
                <w:sz w:val="28"/>
                <w:szCs w:val="28"/>
              </w:rPr>
              <w:t>31</w:t>
            </w:r>
            <w:r w:rsidR="00A6639E" w:rsidRPr="00A6639E">
              <w:rPr>
                <w:sz w:val="28"/>
                <w:szCs w:val="28"/>
              </w:rPr>
              <w:t xml:space="preserve">.03.2016 № 53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      </w:r>
            <w:proofErr w:type="spellStart"/>
            <w:r w:rsidR="00A6639E" w:rsidRPr="00A6639E">
              <w:rPr>
                <w:sz w:val="28"/>
                <w:szCs w:val="28"/>
              </w:rPr>
              <w:t>Бутурлиновского</w:t>
            </w:r>
            <w:proofErr w:type="spellEnd"/>
            <w:r w:rsidR="00A6639E" w:rsidRPr="00A6639E">
              <w:rPr>
                <w:sz w:val="28"/>
                <w:szCs w:val="28"/>
              </w:rPr>
              <w:t xml:space="preserve"> городского</w:t>
            </w:r>
            <w:proofErr w:type="gramEnd"/>
            <w:r w:rsidR="00A6639E" w:rsidRPr="00A6639E">
              <w:rPr>
                <w:sz w:val="28"/>
                <w:szCs w:val="28"/>
              </w:rPr>
              <w:t xml:space="preserve"> поселения </w:t>
            </w:r>
            <w:proofErr w:type="spellStart"/>
            <w:r w:rsidR="00A6639E" w:rsidRPr="00A6639E">
              <w:rPr>
                <w:sz w:val="28"/>
                <w:szCs w:val="28"/>
              </w:rPr>
              <w:t>Бутурлиновского</w:t>
            </w:r>
            <w:proofErr w:type="spellEnd"/>
            <w:r w:rsidR="00A6639E" w:rsidRPr="00A6639E">
              <w:rPr>
                <w:sz w:val="28"/>
                <w:szCs w:val="28"/>
              </w:rPr>
              <w:t xml:space="preserve">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</w:tr>
      <w:tr w:rsidR="00BD38EA" w:rsidTr="009B4D00">
        <w:tc>
          <w:tcPr>
            <w:tcW w:w="817" w:type="dxa"/>
          </w:tcPr>
          <w:p w:rsidR="00BD38EA" w:rsidRDefault="00BD38EA" w:rsidP="000D6DA5">
            <w:pPr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BD38EA" w:rsidRDefault="00E73F4D" w:rsidP="00516D58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26.03.2020 года №2</w:t>
            </w:r>
            <w:r w:rsidR="00A6639E">
              <w:rPr>
                <w:sz w:val="28"/>
                <w:szCs w:val="28"/>
              </w:rPr>
              <w:t>47 «</w:t>
            </w:r>
            <w:r w:rsidR="00A6639E" w:rsidRPr="00A6639E">
              <w:rPr>
                <w:sz w:val="28"/>
                <w:szCs w:val="28"/>
              </w:rPr>
              <w:t xml:space="preserve">О внесении изменений в решение Совета народных депутатов </w:t>
            </w:r>
            <w:proofErr w:type="spellStart"/>
            <w:r w:rsidR="00A6639E" w:rsidRPr="00A6639E">
              <w:rPr>
                <w:sz w:val="28"/>
                <w:szCs w:val="28"/>
              </w:rPr>
              <w:t>Бутурлиновского</w:t>
            </w:r>
            <w:proofErr w:type="spellEnd"/>
            <w:r w:rsidR="00A6639E" w:rsidRPr="00A6639E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A6639E" w:rsidRPr="00A6639E">
              <w:rPr>
                <w:sz w:val="28"/>
                <w:szCs w:val="28"/>
              </w:rPr>
              <w:t>Бутурлиновского</w:t>
            </w:r>
            <w:proofErr w:type="spellEnd"/>
            <w:r w:rsidR="00A6639E" w:rsidRPr="00A6639E">
              <w:rPr>
                <w:sz w:val="28"/>
                <w:szCs w:val="28"/>
              </w:rPr>
              <w:t xml:space="preserve"> муниципального района Воронежской области от 28.11.2019 №231 «О внесении изменений в решение Совета народных депутатов </w:t>
            </w:r>
            <w:proofErr w:type="spellStart"/>
            <w:r w:rsidR="00A6639E" w:rsidRPr="00A6639E">
              <w:rPr>
                <w:sz w:val="28"/>
                <w:szCs w:val="28"/>
              </w:rPr>
              <w:t>Бутурлиновского</w:t>
            </w:r>
            <w:proofErr w:type="spellEnd"/>
            <w:r w:rsidR="00A6639E" w:rsidRPr="00A6639E">
              <w:rPr>
                <w:sz w:val="28"/>
                <w:szCs w:val="28"/>
              </w:rPr>
              <w:t xml:space="preserve"> городского поселения от 23 ноября 2006 года № 92 «О введении в действие земельного налога, установление ставок и сроков уплаты»</w:t>
            </w:r>
            <w:proofErr w:type="gramEnd"/>
          </w:p>
        </w:tc>
      </w:tr>
      <w:tr w:rsidR="00BD38EA" w:rsidTr="009B4D00">
        <w:tc>
          <w:tcPr>
            <w:tcW w:w="817" w:type="dxa"/>
          </w:tcPr>
          <w:p w:rsidR="00BD38EA" w:rsidRDefault="00BD38EA" w:rsidP="000D6DA5">
            <w:pPr>
              <w:jc w:val="center"/>
            </w:pPr>
            <w:r>
              <w:t>5</w:t>
            </w:r>
          </w:p>
        </w:tc>
        <w:tc>
          <w:tcPr>
            <w:tcW w:w="8754" w:type="dxa"/>
          </w:tcPr>
          <w:p w:rsidR="00BD38EA" w:rsidRDefault="00E73F4D" w:rsidP="00516D5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26.03.2020 года №2</w:t>
            </w:r>
            <w:r w:rsidR="00A6639E">
              <w:rPr>
                <w:sz w:val="28"/>
                <w:szCs w:val="28"/>
              </w:rPr>
              <w:t>48 «</w:t>
            </w:r>
            <w:r w:rsidR="00A6639E" w:rsidRPr="00A6639E">
              <w:rPr>
                <w:sz w:val="28"/>
                <w:szCs w:val="28"/>
                <w:lang w:eastAsia="ru-RU"/>
              </w:rPr>
              <w:t xml:space="preserve">О внесении изменений в решение Совета народных депутатов </w:t>
            </w:r>
            <w:proofErr w:type="spellStart"/>
            <w:r w:rsidR="00A6639E" w:rsidRPr="00A6639E">
              <w:rPr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="00A6639E" w:rsidRPr="00A6639E">
              <w:rPr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="00A6639E" w:rsidRPr="00A6639E">
              <w:rPr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="00A6639E" w:rsidRPr="00A6639E">
              <w:rPr>
                <w:sz w:val="28"/>
                <w:szCs w:val="28"/>
                <w:lang w:eastAsia="ru-RU"/>
              </w:rPr>
              <w:t xml:space="preserve"> муниципального района Воронежской области от 06.02.2015 № 324 «Об утверждении схемы избирательных округов по выборам депутатов Совета народных депутатов </w:t>
            </w:r>
            <w:proofErr w:type="spellStart"/>
            <w:r w:rsidR="00A6639E" w:rsidRPr="00A6639E">
              <w:rPr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="00A6639E" w:rsidRPr="00A6639E">
              <w:rPr>
                <w:sz w:val="28"/>
                <w:szCs w:val="28"/>
                <w:lang w:eastAsia="ru-RU"/>
              </w:rPr>
              <w:t xml:space="preserve"> городского поселения»</w:t>
            </w:r>
          </w:p>
        </w:tc>
      </w:tr>
      <w:tr w:rsidR="000D6DA5" w:rsidTr="009B4D00">
        <w:tc>
          <w:tcPr>
            <w:tcW w:w="817" w:type="dxa"/>
          </w:tcPr>
          <w:p w:rsidR="000D6DA5" w:rsidRDefault="000D6DA5" w:rsidP="000D6DA5">
            <w:pPr>
              <w:jc w:val="center"/>
            </w:pPr>
            <w:r>
              <w:t>6</w:t>
            </w:r>
          </w:p>
        </w:tc>
        <w:tc>
          <w:tcPr>
            <w:tcW w:w="8754" w:type="dxa"/>
          </w:tcPr>
          <w:p w:rsidR="000D6DA5" w:rsidRDefault="00E73F4D" w:rsidP="00516D5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26.03.2020 года №2</w:t>
            </w:r>
            <w:r w:rsidR="009B0C2B">
              <w:rPr>
                <w:sz w:val="28"/>
                <w:szCs w:val="28"/>
              </w:rPr>
              <w:t>49 «</w:t>
            </w:r>
            <w:r w:rsidR="009B0C2B" w:rsidRPr="009B0C2B">
              <w:rPr>
                <w:sz w:val="28"/>
              </w:rPr>
              <w:t xml:space="preserve">О внесении изменений в решение Совета народных депутатов </w:t>
            </w:r>
            <w:proofErr w:type="spellStart"/>
            <w:r w:rsidR="009B0C2B" w:rsidRPr="009B0C2B">
              <w:rPr>
                <w:sz w:val="28"/>
              </w:rPr>
              <w:t>Бутурлиновского</w:t>
            </w:r>
            <w:proofErr w:type="spellEnd"/>
            <w:r w:rsidR="009B0C2B" w:rsidRPr="009B0C2B">
              <w:rPr>
                <w:sz w:val="28"/>
              </w:rPr>
              <w:t xml:space="preserve"> городского поселения </w:t>
            </w:r>
            <w:proofErr w:type="spellStart"/>
            <w:r w:rsidR="009B0C2B" w:rsidRPr="009B0C2B">
              <w:rPr>
                <w:sz w:val="28"/>
              </w:rPr>
              <w:t>Бутурлиновского</w:t>
            </w:r>
            <w:proofErr w:type="spellEnd"/>
            <w:r w:rsidR="009B0C2B" w:rsidRPr="009B0C2B">
              <w:rPr>
                <w:sz w:val="28"/>
              </w:rPr>
              <w:t xml:space="preserve"> муниципального района Воронежской области от 14.12.2009 № 350 «Об утверждении Порядка списания муниципальной коммунальной автотракторной и автомобильной техники и оборудования»</w:t>
            </w:r>
          </w:p>
        </w:tc>
      </w:tr>
      <w:tr w:rsidR="000D6DA5" w:rsidTr="009B4D00">
        <w:tc>
          <w:tcPr>
            <w:tcW w:w="817" w:type="dxa"/>
          </w:tcPr>
          <w:p w:rsidR="000D6DA5" w:rsidRDefault="000D6DA5" w:rsidP="000D6DA5">
            <w:pPr>
              <w:jc w:val="center"/>
            </w:pPr>
            <w:r>
              <w:t>7</w:t>
            </w:r>
          </w:p>
        </w:tc>
        <w:tc>
          <w:tcPr>
            <w:tcW w:w="8754" w:type="dxa"/>
          </w:tcPr>
          <w:p w:rsidR="000D6DA5" w:rsidRDefault="00E73F4D" w:rsidP="0079665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26.03.2020 года №2</w:t>
            </w:r>
            <w:r w:rsidR="009B0C2B">
              <w:rPr>
                <w:sz w:val="28"/>
                <w:szCs w:val="28"/>
              </w:rPr>
              <w:t>50 «</w:t>
            </w:r>
            <w:r w:rsidR="009B0C2B" w:rsidRPr="009B0C2B">
              <w:rPr>
                <w:sz w:val="28"/>
                <w:szCs w:val="28"/>
              </w:rPr>
              <w:t xml:space="preserve">О внесении изменений в решение Совета народных депутатов </w:t>
            </w:r>
            <w:proofErr w:type="spellStart"/>
            <w:r w:rsidR="009B0C2B" w:rsidRPr="009B0C2B">
              <w:rPr>
                <w:sz w:val="28"/>
                <w:szCs w:val="28"/>
              </w:rPr>
              <w:t>Бутурлиновского</w:t>
            </w:r>
            <w:proofErr w:type="spellEnd"/>
            <w:r w:rsidR="009B0C2B" w:rsidRPr="009B0C2B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9B0C2B" w:rsidRPr="009B0C2B">
              <w:rPr>
                <w:sz w:val="28"/>
                <w:szCs w:val="28"/>
              </w:rPr>
              <w:t>Бутурлиновского</w:t>
            </w:r>
            <w:proofErr w:type="spellEnd"/>
            <w:r w:rsidR="009B0C2B" w:rsidRPr="009B0C2B">
              <w:rPr>
                <w:sz w:val="28"/>
                <w:szCs w:val="28"/>
              </w:rPr>
              <w:t xml:space="preserve"> муниципального района Воронежской области от 22.04.2009 №314 «Об официальном периодическом печатном издании</w:t>
            </w:r>
            <w:r w:rsidR="009B0C2B" w:rsidRPr="009B0C2B">
              <w:rPr>
                <w:bCs/>
                <w:sz w:val="28"/>
                <w:szCs w:val="28"/>
              </w:rPr>
              <w:t xml:space="preserve"> «Вестник муниципальных правовых актов </w:t>
            </w:r>
            <w:proofErr w:type="spellStart"/>
            <w:r w:rsidR="009B0C2B" w:rsidRPr="009B0C2B">
              <w:rPr>
                <w:bCs/>
                <w:sz w:val="28"/>
                <w:szCs w:val="28"/>
              </w:rPr>
              <w:t>Бутурлиновского</w:t>
            </w:r>
            <w:proofErr w:type="spellEnd"/>
            <w:r w:rsidR="009B0C2B" w:rsidRPr="009B0C2B">
              <w:rPr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 w:rsidR="009B0C2B" w:rsidRPr="009B0C2B">
              <w:rPr>
                <w:bCs/>
                <w:sz w:val="28"/>
                <w:szCs w:val="28"/>
              </w:rPr>
              <w:t>Бутурлиновского</w:t>
            </w:r>
            <w:proofErr w:type="spellEnd"/>
            <w:r w:rsidR="009B0C2B" w:rsidRPr="009B0C2B">
              <w:rPr>
                <w:bCs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</w:tr>
      <w:tr w:rsidR="00796652" w:rsidTr="009B4D00">
        <w:tc>
          <w:tcPr>
            <w:tcW w:w="817" w:type="dxa"/>
          </w:tcPr>
          <w:p w:rsidR="00796652" w:rsidRDefault="00796652" w:rsidP="000D6DA5">
            <w:pPr>
              <w:jc w:val="center"/>
            </w:pPr>
            <w:r>
              <w:t>8</w:t>
            </w:r>
          </w:p>
        </w:tc>
        <w:tc>
          <w:tcPr>
            <w:tcW w:w="8754" w:type="dxa"/>
          </w:tcPr>
          <w:p w:rsidR="00796652" w:rsidRDefault="008C2DA4" w:rsidP="007966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об избрании делегатов на конференцию граждан</w:t>
            </w:r>
          </w:p>
        </w:tc>
      </w:tr>
      <w:tr w:rsidR="00516D58" w:rsidTr="009B4D00">
        <w:tc>
          <w:tcPr>
            <w:tcW w:w="817" w:type="dxa"/>
          </w:tcPr>
          <w:p w:rsidR="00516D58" w:rsidRDefault="00516D58" w:rsidP="000D6DA5">
            <w:pPr>
              <w:jc w:val="center"/>
            </w:pPr>
            <w:r>
              <w:t>9</w:t>
            </w:r>
          </w:p>
        </w:tc>
        <w:tc>
          <w:tcPr>
            <w:tcW w:w="8754" w:type="dxa"/>
          </w:tcPr>
          <w:p w:rsidR="00516D58" w:rsidRDefault="005B2943" w:rsidP="007966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об определении приоритетного проекта для участия в конкурсном отборе практик гражданских инициатив</w:t>
            </w:r>
          </w:p>
        </w:tc>
      </w:tr>
      <w:tr w:rsidR="00516D58" w:rsidTr="009B4D00">
        <w:tc>
          <w:tcPr>
            <w:tcW w:w="817" w:type="dxa"/>
          </w:tcPr>
          <w:p w:rsidR="00516D58" w:rsidRDefault="00516D58" w:rsidP="000D6DA5">
            <w:pPr>
              <w:jc w:val="center"/>
            </w:pPr>
            <w:r>
              <w:t>10</w:t>
            </w:r>
          </w:p>
        </w:tc>
        <w:tc>
          <w:tcPr>
            <w:tcW w:w="8754" w:type="dxa"/>
          </w:tcPr>
          <w:p w:rsidR="00516D58" w:rsidRDefault="005B2943" w:rsidP="00E242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проведении открыт</w:t>
            </w:r>
            <w:r w:rsidR="00E2428A">
              <w:rPr>
                <w:bCs/>
                <w:sz w:val="28"/>
                <w:szCs w:val="28"/>
              </w:rPr>
              <w:t>ого</w:t>
            </w:r>
            <w:r>
              <w:rPr>
                <w:bCs/>
                <w:sz w:val="28"/>
                <w:szCs w:val="28"/>
              </w:rPr>
              <w:t xml:space="preserve"> конкурс</w:t>
            </w:r>
            <w:r w:rsidR="00E2428A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по выбору управляющей организации</w:t>
            </w:r>
            <w:r w:rsidR="00E2428A">
              <w:rPr>
                <w:bCs/>
                <w:sz w:val="28"/>
                <w:szCs w:val="28"/>
              </w:rPr>
              <w:t xml:space="preserve"> для многоквартирного дома </w:t>
            </w:r>
            <w:r w:rsidR="0054026B">
              <w:rPr>
                <w:bCs/>
                <w:sz w:val="28"/>
                <w:szCs w:val="28"/>
              </w:rPr>
              <w:t>№21 по ул</w:t>
            </w:r>
            <w:proofErr w:type="gramStart"/>
            <w:r w:rsidR="0054026B">
              <w:rPr>
                <w:bCs/>
                <w:sz w:val="28"/>
                <w:szCs w:val="28"/>
              </w:rPr>
              <w:t>.Л</w:t>
            </w:r>
            <w:proofErr w:type="gramEnd"/>
            <w:r w:rsidR="0054026B">
              <w:rPr>
                <w:bCs/>
                <w:sz w:val="28"/>
                <w:szCs w:val="28"/>
              </w:rPr>
              <w:t>енина в г.Бутурлиновка</w:t>
            </w:r>
          </w:p>
        </w:tc>
      </w:tr>
      <w:tr w:rsidR="005B2943" w:rsidTr="009B4D00">
        <w:tc>
          <w:tcPr>
            <w:tcW w:w="817" w:type="dxa"/>
          </w:tcPr>
          <w:p w:rsidR="005B2943" w:rsidRDefault="005B2943" w:rsidP="000D6DA5">
            <w:pPr>
              <w:jc w:val="center"/>
            </w:pPr>
            <w:r>
              <w:t>11</w:t>
            </w:r>
          </w:p>
        </w:tc>
        <w:tc>
          <w:tcPr>
            <w:tcW w:w="8754" w:type="dxa"/>
          </w:tcPr>
          <w:p w:rsidR="005B2943" w:rsidRDefault="005B2943" w:rsidP="00E242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проведении открыт</w:t>
            </w:r>
            <w:r w:rsidR="00E2428A">
              <w:rPr>
                <w:bCs/>
                <w:sz w:val="28"/>
                <w:szCs w:val="28"/>
              </w:rPr>
              <w:t>ого</w:t>
            </w:r>
            <w:r>
              <w:rPr>
                <w:bCs/>
                <w:sz w:val="28"/>
                <w:szCs w:val="28"/>
              </w:rPr>
              <w:t xml:space="preserve"> конкурс</w:t>
            </w:r>
            <w:r w:rsidR="00E2428A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по выбору управляющей организации</w:t>
            </w:r>
            <w:r w:rsidR="00AE0BAD">
              <w:rPr>
                <w:bCs/>
                <w:sz w:val="28"/>
                <w:szCs w:val="28"/>
              </w:rPr>
              <w:t xml:space="preserve"> для</w:t>
            </w:r>
            <w:r w:rsidR="00E2428A">
              <w:rPr>
                <w:bCs/>
                <w:sz w:val="28"/>
                <w:szCs w:val="28"/>
              </w:rPr>
              <w:t xml:space="preserve"> многоквартирного дома</w:t>
            </w:r>
            <w:r w:rsidR="00D95A02">
              <w:rPr>
                <w:bCs/>
                <w:sz w:val="28"/>
                <w:szCs w:val="28"/>
              </w:rPr>
              <w:t xml:space="preserve"> №22 по ул</w:t>
            </w:r>
            <w:proofErr w:type="gramStart"/>
            <w:r w:rsidR="00D95A02">
              <w:rPr>
                <w:bCs/>
                <w:sz w:val="28"/>
                <w:szCs w:val="28"/>
              </w:rPr>
              <w:t>.Л</w:t>
            </w:r>
            <w:proofErr w:type="gramEnd"/>
            <w:r w:rsidR="00D95A02">
              <w:rPr>
                <w:bCs/>
                <w:sz w:val="28"/>
                <w:szCs w:val="28"/>
              </w:rPr>
              <w:t>енина в г.Бутурлиновка</w:t>
            </w:r>
          </w:p>
        </w:tc>
      </w:tr>
      <w:tr w:rsidR="005B2943" w:rsidTr="009B4D00">
        <w:tc>
          <w:tcPr>
            <w:tcW w:w="817" w:type="dxa"/>
          </w:tcPr>
          <w:p w:rsidR="005B2943" w:rsidRDefault="005B2943" w:rsidP="000D6DA5">
            <w:pPr>
              <w:jc w:val="center"/>
            </w:pPr>
            <w:r>
              <w:t>12</w:t>
            </w:r>
          </w:p>
        </w:tc>
        <w:tc>
          <w:tcPr>
            <w:tcW w:w="8754" w:type="dxa"/>
          </w:tcPr>
          <w:p w:rsidR="005B2943" w:rsidRDefault="005B2943" w:rsidP="00B04D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проведении открыт</w:t>
            </w:r>
            <w:r w:rsidR="00E2428A">
              <w:rPr>
                <w:bCs/>
                <w:sz w:val="28"/>
                <w:szCs w:val="28"/>
              </w:rPr>
              <w:t>ого</w:t>
            </w:r>
            <w:r>
              <w:rPr>
                <w:bCs/>
                <w:sz w:val="28"/>
                <w:szCs w:val="28"/>
              </w:rPr>
              <w:t xml:space="preserve"> конкурс</w:t>
            </w:r>
            <w:r w:rsidR="00E2428A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по выбору управляющей организации</w:t>
            </w:r>
            <w:r w:rsidR="00AE0BAD">
              <w:rPr>
                <w:bCs/>
                <w:sz w:val="28"/>
                <w:szCs w:val="28"/>
              </w:rPr>
              <w:t xml:space="preserve"> для</w:t>
            </w:r>
            <w:r w:rsidR="00E2428A">
              <w:rPr>
                <w:bCs/>
                <w:sz w:val="28"/>
                <w:szCs w:val="28"/>
              </w:rPr>
              <w:t xml:space="preserve"> многоквартирн</w:t>
            </w:r>
            <w:r w:rsidR="00B04DCC">
              <w:rPr>
                <w:bCs/>
                <w:sz w:val="28"/>
                <w:szCs w:val="28"/>
              </w:rPr>
              <w:t>ых</w:t>
            </w:r>
            <w:r w:rsidR="00E2428A">
              <w:rPr>
                <w:bCs/>
                <w:sz w:val="28"/>
                <w:szCs w:val="28"/>
              </w:rPr>
              <w:t xml:space="preserve"> дом</w:t>
            </w:r>
            <w:r w:rsidR="00B04DCC">
              <w:rPr>
                <w:bCs/>
                <w:sz w:val="28"/>
                <w:szCs w:val="28"/>
              </w:rPr>
              <w:t>ов №27, №29, №31 по ул</w:t>
            </w:r>
            <w:proofErr w:type="gramStart"/>
            <w:r w:rsidR="00B04DCC">
              <w:rPr>
                <w:bCs/>
                <w:sz w:val="28"/>
                <w:szCs w:val="28"/>
              </w:rPr>
              <w:t>.Л</w:t>
            </w:r>
            <w:proofErr w:type="gramEnd"/>
            <w:r w:rsidR="00B04DCC">
              <w:rPr>
                <w:bCs/>
                <w:sz w:val="28"/>
                <w:szCs w:val="28"/>
              </w:rPr>
              <w:t>енина в г.Бутурлиновка</w:t>
            </w:r>
          </w:p>
        </w:tc>
      </w:tr>
    </w:tbl>
    <w:p w:rsidR="008B6351" w:rsidRDefault="008B6351"/>
    <w:p w:rsidR="00A246AD" w:rsidRDefault="00A246AD"/>
    <w:p w:rsidR="00A246AD" w:rsidRDefault="00A246AD"/>
    <w:p w:rsidR="00A246AD" w:rsidRDefault="00A246AD"/>
    <w:p w:rsidR="00A246AD" w:rsidRDefault="00A246AD"/>
    <w:p w:rsidR="008B6351" w:rsidRDefault="008B6351"/>
    <w:p w:rsidR="008B6351" w:rsidRDefault="008B6351"/>
    <w:p w:rsidR="008B6351" w:rsidRDefault="008B6351"/>
    <w:p w:rsidR="008B6351" w:rsidRDefault="008B6351"/>
    <w:p w:rsidR="008B6351" w:rsidRDefault="008B6351"/>
    <w:p w:rsidR="00D52C99" w:rsidRDefault="00D52C99"/>
    <w:p w:rsidR="008B6351" w:rsidRDefault="008B6351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D11729" w:rsidRPr="00786F18" w:rsidRDefault="00D11729" w:rsidP="00D11729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76275" cy="790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29" w:rsidRPr="00786F18" w:rsidRDefault="00D11729" w:rsidP="00D11729">
      <w:pPr>
        <w:keepNext/>
        <w:tabs>
          <w:tab w:val="num" w:pos="0"/>
        </w:tabs>
        <w:jc w:val="center"/>
        <w:outlineLvl w:val="0"/>
        <w:rPr>
          <w:i/>
          <w:spacing w:val="60"/>
          <w:sz w:val="36"/>
          <w:szCs w:val="20"/>
        </w:rPr>
      </w:pPr>
      <w:r w:rsidRPr="00786F18">
        <w:rPr>
          <w:i/>
          <w:spacing w:val="60"/>
          <w:sz w:val="36"/>
          <w:szCs w:val="20"/>
        </w:rPr>
        <w:t>Совет народных депутатов</w:t>
      </w:r>
    </w:p>
    <w:p w:rsidR="00D11729" w:rsidRPr="00786F18" w:rsidRDefault="00D11729" w:rsidP="00D11729">
      <w:pPr>
        <w:ind w:left="1134"/>
        <w:jc w:val="center"/>
        <w:rPr>
          <w:sz w:val="10"/>
          <w:szCs w:val="20"/>
        </w:rPr>
      </w:pPr>
    </w:p>
    <w:p w:rsidR="00D11729" w:rsidRPr="00786F18" w:rsidRDefault="00D11729" w:rsidP="00D11729">
      <w:pPr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786F18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786F18">
        <w:rPr>
          <w:rFonts w:ascii="Bookman Old Style" w:hAnsi="Bookman Old Style"/>
          <w:i/>
          <w:spacing w:val="15"/>
          <w:szCs w:val="20"/>
        </w:rPr>
        <w:t xml:space="preserve"> городского поселения</w:t>
      </w:r>
    </w:p>
    <w:p w:rsidR="00D11729" w:rsidRPr="00786F18" w:rsidRDefault="00D11729" w:rsidP="00D11729">
      <w:pPr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786F18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786F18">
        <w:rPr>
          <w:rFonts w:ascii="Bookman Old Style" w:hAnsi="Bookman Old Style"/>
          <w:i/>
          <w:spacing w:val="15"/>
          <w:szCs w:val="20"/>
        </w:rPr>
        <w:t xml:space="preserve"> муниципального района</w:t>
      </w:r>
    </w:p>
    <w:p w:rsidR="00D11729" w:rsidRPr="00786F18" w:rsidRDefault="00D11729" w:rsidP="00D11729">
      <w:pPr>
        <w:jc w:val="center"/>
        <w:rPr>
          <w:rFonts w:ascii="Bookman Old Style" w:hAnsi="Bookman Old Style"/>
          <w:i/>
          <w:spacing w:val="15"/>
          <w:szCs w:val="20"/>
        </w:rPr>
      </w:pPr>
      <w:r w:rsidRPr="00786F18">
        <w:rPr>
          <w:rFonts w:ascii="Bookman Old Style" w:hAnsi="Bookman Old Style"/>
          <w:i/>
          <w:spacing w:val="15"/>
          <w:szCs w:val="20"/>
        </w:rPr>
        <w:t>Воронежской области</w:t>
      </w:r>
    </w:p>
    <w:p w:rsidR="00D11729" w:rsidRPr="00786F18" w:rsidRDefault="00D11729" w:rsidP="00D11729">
      <w:pPr>
        <w:ind w:left="1134"/>
        <w:rPr>
          <w:sz w:val="28"/>
          <w:szCs w:val="20"/>
        </w:rPr>
      </w:pPr>
    </w:p>
    <w:p w:rsidR="00D11729" w:rsidRPr="00786F18" w:rsidRDefault="00D11729" w:rsidP="00D11729">
      <w:pPr>
        <w:jc w:val="center"/>
        <w:rPr>
          <w:b/>
          <w:sz w:val="36"/>
          <w:szCs w:val="20"/>
        </w:rPr>
      </w:pPr>
      <w:proofErr w:type="gramStart"/>
      <w:r w:rsidRPr="00786F18">
        <w:rPr>
          <w:b/>
          <w:sz w:val="36"/>
          <w:szCs w:val="20"/>
        </w:rPr>
        <w:t>Р</w:t>
      </w:r>
      <w:proofErr w:type="gramEnd"/>
      <w:r w:rsidRPr="00786F18">
        <w:rPr>
          <w:b/>
          <w:sz w:val="36"/>
          <w:szCs w:val="20"/>
        </w:rPr>
        <w:t xml:space="preserve"> Е Ш Е Н И Е</w:t>
      </w:r>
    </w:p>
    <w:p w:rsidR="00D11729" w:rsidRPr="00786F18" w:rsidRDefault="00D11729" w:rsidP="00D11729">
      <w:pPr>
        <w:rPr>
          <w:sz w:val="28"/>
          <w:szCs w:val="20"/>
        </w:rPr>
      </w:pPr>
    </w:p>
    <w:p w:rsidR="00D11729" w:rsidRPr="00786F18" w:rsidRDefault="00D11729" w:rsidP="00D11729">
      <w:pPr>
        <w:rPr>
          <w:sz w:val="28"/>
          <w:szCs w:val="20"/>
        </w:rPr>
      </w:pPr>
      <w:r w:rsidRPr="00786F18">
        <w:rPr>
          <w:sz w:val="28"/>
          <w:szCs w:val="20"/>
        </w:rPr>
        <w:t xml:space="preserve">от </w:t>
      </w:r>
      <w:r w:rsidRPr="00FA0795">
        <w:rPr>
          <w:sz w:val="28"/>
          <w:szCs w:val="20"/>
          <w:u w:val="single"/>
        </w:rPr>
        <w:t>26.</w:t>
      </w:r>
      <w:r>
        <w:rPr>
          <w:sz w:val="28"/>
          <w:szCs w:val="20"/>
          <w:u w:val="single"/>
        </w:rPr>
        <w:t>03.2020 г.</w:t>
      </w:r>
      <w:r w:rsidRPr="00786F18">
        <w:rPr>
          <w:sz w:val="28"/>
          <w:szCs w:val="20"/>
        </w:rPr>
        <w:t xml:space="preserve"> № </w:t>
      </w:r>
      <w:r w:rsidRPr="00FA0795">
        <w:rPr>
          <w:sz w:val="28"/>
          <w:szCs w:val="20"/>
          <w:u w:val="single"/>
        </w:rPr>
        <w:t>244</w:t>
      </w:r>
    </w:p>
    <w:p w:rsidR="00D11729" w:rsidRPr="00786F18" w:rsidRDefault="00D11729" w:rsidP="00D11729">
      <w:pPr>
        <w:ind w:right="1974"/>
        <w:rPr>
          <w:sz w:val="20"/>
          <w:szCs w:val="20"/>
        </w:rPr>
      </w:pPr>
      <w:r w:rsidRPr="00786F18">
        <w:rPr>
          <w:sz w:val="20"/>
          <w:szCs w:val="20"/>
        </w:rPr>
        <w:t>г. Бутурлиновка</w:t>
      </w:r>
    </w:p>
    <w:p w:rsidR="00D11729" w:rsidRDefault="00D11729" w:rsidP="00D11729">
      <w:pPr>
        <w:ind w:right="4536"/>
        <w:jc w:val="both"/>
        <w:rPr>
          <w:b/>
          <w:sz w:val="28"/>
          <w:szCs w:val="28"/>
          <w:lang w:eastAsia="ru-RU"/>
        </w:rPr>
      </w:pPr>
    </w:p>
    <w:p w:rsidR="00D11729" w:rsidRPr="007D3541" w:rsidRDefault="00D11729" w:rsidP="00D11729">
      <w:pPr>
        <w:tabs>
          <w:tab w:val="left" w:pos="5670"/>
        </w:tabs>
        <w:ind w:right="3968"/>
        <w:jc w:val="both"/>
        <w:rPr>
          <w:b/>
          <w:sz w:val="28"/>
          <w:szCs w:val="28"/>
          <w:lang w:eastAsia="ru-RU"/>
        </w:rPr>
      </w:pPr>
      <w:r w:rsidRPr="007D3541">
        <w:rPr>
          <w:b/>
          <w:sz w:val="28"/>
          <w:szCs w:val="28"/>
          <w:lang w:eastAsia="ru-RU"/>
        </w:rPr>
        <w:t xml:space="preserve">О внесении изменений в Положение о бюджетном процессе в </w:t>
      </w:r>
      <w:proofErr w:type="spellStart"/>
      <w:r>
        <w:rPr>
          <w:b/>
          <w:sz w:val="28"/>
          <w:szCs w:val="28"/>
          <w:lang w:eastAsia="ru-RU"/>
        </w:rPr>
        <w:t>Бутурлиновском</w:t>
      </w:r>
      <w:proofErr w:type="spellEnd"/>
      <w:r>
        <w:rPr>
          <w:b/>
          <w:sz w:val="28"/>
          <w:szCs w:val="28"/>
          <w:lang w:eastAsia="ru-RU"/>
        </w:rPr>
        <w:t xml:space="preserve"> городском</w:t>
      </w:r>
      <w:r w:rsidRPr="007D3541">
        <w:rPr>
          <w:b/>
          <w:sz w:val="28"/>
          <w:szCs w:val="28"/>
          <w:lang w:eastAsia="ru-RU"/>
        </w:rPr>
        <w:t xml:space="preserve"> поселении </w:t>
      </w:r>
      <w:proofErr w:type="spellStart"/>
      <w:r w:rsidRPr="007D3541">
        <w:rPr>
          <w:b/>
          <w:sz w:val="28"/>
          <w:szCs w:val="28"/>
          <w:lang w:eastAsia="ru-RU"/>
        </w:rPr>
        <w:t>Бутурлиновского</w:t>
      </w:r>
      <w:proofErr w:type="spellEnd"/>
      <w:r w:rsidRPr="007D3541">
        <w:rPr>
          <w:b/>
          <w:sz w:val="28"/>
          <w:szCs w:val="28"/>
          <w:lang w:eastAsia="ru-RU"/>
        </w:rPr>
        <w:t xml:space="preserve"> муниципального района Воронежской области, утвержденное решением Совета народных депутатов </w:t>
      </w:r>
      <w:proofErr w:type="spellStart"/>
      <w:r>
        <w:rPr>
          <w:b/>
          <w:sz w:val="28"/>
          <w:szCs w:val="28"/>
          <w:lang w:eastAsia="ru-RU"/>
        </w:rPr>
        <w:t>Бутурлиновского</w:t>
      </w:r>
      <w:proofErr w:type="spellEnd"/>
      <w:r>
        <w:rPr>
          <w:b/>
          <w:sz w:val="28"/>
          <w:szCs w:val="28"/>
          <w:lang w:eastAsia="ru-RU"/>
        </w:rPr>
        <w:t xml:space="preserve"> городского</w:t>
      </w:r>
      <w:r w:rsidRPr="007D3541">
        <w:rPr>
          <w:b/>
          <w:sz w:val="28"/>
          <w:szCs w:val="28"/>
          <w:lang w:eastAsia="ru-RU"/>
        </w:rPr>
        <w:t xml:space="preserve"> поселения от </w:t>
      </w:r>
      <w:r>
        <w:rPr>
          <w:b/>
          <w:sz w:val="28"/>
          <w:szCs w:val="28"/>
          <w:lang w:eastAsia="ru-RU"/>
        </w:rPr>
        <w:t>19.02.</w:t>
      </w:r>
      <w:r w:rsidRPr="007D3541">
        <w:rPr>
          <w:b/>
          <w:sz w:val="28"/>
          <w:szCs w:val="28"/>
          <w:lang w:eastAsia="ru-RU"/>
        </w:rPr>
        <w:t>201</w:t>
      </w:r>
      <w:r>
        <w:rPr>
          <w:b/>
          <w:sz w:val="28"/>
          <w:szCs w:val="28"/>
          <w:lang w:eastAsia="ru-RU"/>
        </w:rPr>
        <w:t>6</w:t>
      </w:r>
      <w:r w:rsidRPr="007D3541">
        <w:rPr>
          <w:b/>
          <w:sz w:val="28"/>
          <w:szCs w:val="28"/>
          <w:lang w:eastAsia="ru-RU"/>
        </w:rPr>
        <w:t xml:space="preserve"> № </w:t>
      </w:r>
      <w:r>
        <w:rPr>
          <w:b/>
          <w:sz w:val="28"/>
          <w:szCs w:val="28"/>
          <w:lang w:eastAsia="ru-RU"/>
        </w:rPr>
        <w:t>38</w:t>
      </w:r>
    </w:p>
    <w:p w:rsidR="00D11729" w:rsidRPr="007D3541" w:rsidRDefault="00D11729" w:rsidP="00D11729">
      <w:pPr>
        <w:rPr>
          <w:sz w:val="28"/>
          <w:szCs w:val="28"/>
          <w:lang w:eastAsia="ru-RU"/>
        </w:rPr>
      </w:pPr>
    </w:p>
    <w:p w:rsidR="00D11729" w:rsidRPr="000E4763" w:rsidRDefault="00D11729" w:rsidP="00D117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E4763">
        <w:rPr>
          <w:sz w:val="28"/>
          <w:szCs w:val="28"/>
          <w:lang w:eastAsia="ru-RU"/>
        </w:rPr>
        <w:t xml:space="preserve">В соответствии со ст. 31 Бюджетного </w:t>
      </w:r>
      <w:r>
        <w:rPr>
          <w:sz w:val="28"/>
          <w:szCs w:val="28"/>
          <w:lang w:eastAsia="ru-RU"/>
        </w:rPr>
        <w:t>к</w:t>
      </w:r>
      <w:r w:rsidRPr="000E4763">
        <w:rPr>
          <w:sz w:val="28"/>
          <w:szCs w:val="28"/>
          <w:lang w:eastAsia="ru-RU"/>
        </w:rPr>
        <w:t>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законом Воронежской области от 10.10.2008 № 81-ОЗ «О бюджетном процессе в Воронежской области», рассмотрев протест прокуратуры от 21.01.2020 № 2-1-2020/72</w:t>
      </w:r>
      <w:r>
        <w:rPr>
          <w:sz w:val="28"/>
          <w:szCs w:val="28"/>
          <w:lang w:eastAsia="ru-RU"/>
        </w:rPr>
        <w:t>,</w:t>
      </w:r>
      <w:r w:rsidRPr="00FA0795">
        <w:rPr>
          <w:sz w:val="28"/>
          <w:szCs w:val="28"/>
          <w:lang w:eastAsia="ru-RU"/>
        </w:rPr>
        <w:t xml:space="preserve">с целью приведения нормативных правовых актов в соответствие с требованиями действующего </w:t>
      </w:r>
      <w:proofErr w:type="spellStart"/>
      <w:r w:rsidRPr="00FA0795">
        <w:rPr>
          <w:sz w:val="28"/>
          <w:szCs w:val="28"/>
          <w:lang w:eastAsia="ru-RU"/>
        </w:rPr>
        <w:t>законодательства</w:t>
      </w:r>
      <w:proofErr w:type="gramStart"/>
      <w:r w:rsidRPr="00FA0795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овет</w:t>
      </w:r>
      <w:proofErr w:type="spellEnd"/>
      <w:r w:rsidRPr="006B2824">
        <w:rPr>
          <w:sz w:val="28"/>
          <w:szCs w:val="28"/>
          <w:lang w:eastAsia="ru-RU"/>
        </w:rPr>
        <w:t xml:space="preserve"> народных депутатов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 </w:t>
      </w:r>
    </w:p>
    <w:p w:rsidR="00D11729" w:rsidRDefault="00D11729" w:rsidP="00D1172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11729" w:rsidRPr="00786F18" w:rsidRDefault="00D11729" w:rsidP="00D117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proofErr w:type="gramStart"/>
      <w:r w:rsidRPr="00786F18">
        <w:rPr>
          <w:b/>
          <w:sz w:val="28"/>
          <w:szCs w:val="28"/>
          <w:lang w:eastAsia="ru-RU"/>
        </w:rPr>
        <w:t>Р</w:t>
      </w:r>
      <w:proofErr w:type="gramEnd"/>
      <w:r w:rsidRPr="00786F18">
        <w:rPr>
          <w:b/>
          <w:sz w:val="28"/>
          <w:szCs w:val="28"/>
          <w:lang w:eastAsia="ru-RU"/>
        </w:rPr>
        <w:t xml:space="preserve"> Е Ш И Л:</w:t>
      </w:r>
    </w:p>
    <w:p w:rsidR="00D11729" w:rsidRPr="006B2824" w:rsidRDefault="00D11729" w:rsidP="00D1172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11729" w:rsidRDefault="00D11729" w:rsidP="00D11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B2824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. Внести в </w:t>
      </w:r>
      <w:r w:rsidRPr="00D3654C">
        <w:rPr>
          <w:sz w:val="28"/>
          <w:szCs w:val="28"/>
          <w:lang w:eastAsia="ru-RU"/>
        </w:rPr>
        <w:t xml:space="preserve">Положение о бюджетном процессе в </w:t>
      </w:r>
      <w:proofErr w:type="spellStart"/>
      <w:r>
        <w:rPr>
          <w:sz w:val="28"/>
          <w:szCs w:val="28"/>
          <w:lang w:eastAsia="ru-RU"/>
        </w:rPr>
        <w:t>Бутурлиновском</w:t>
      </w:r>
      <w:proofErr w:type="spellEnd"/>
      <w:r>
        <w:rPr>
          <w:sz w:val="28"/>
          <w:szCs w:val="28"/>
          <w:lang w:eastAsia="ru-RU"/>
        </w:rPr>
        <w:t xml:space="preserve"> городском</w:t>
      </w:r>
      <w:r w:rsidRPr="00D3654C">
        <w:rPr>
          <w:sz w:val="28"/>
          <w:szCs w:val="28"/>
          <w:lang w:eastAsia="ru-RU"/>
        </w:rPr>
        <w:t xml:space="preserve"> поселении </w:t>
      </w:r>
      <w:proofErr w:type="spellStart"/>
      <w:r w:rsidRPr="00D3654C">
        <w:rPr>
          <w:sz w:val="28"/>
          <w:szCs w:val="28"/>
          <w:lang w:eastAsia="ru-RU"/>
        </w:rPr>
        <w:t>Бутурлиновского</w:t>
      </w:r>
      <w:proofErr w:type="spellEnd"/>
      <w:r w:rsidRPr="00D3654C">
        <w:rPr>
          <w:sz w:val="28"/>
          <w:szCs w:val="28"/>
          <w:lang w:eastAsia="ru-RU"/>
        </w:rPr>
        <w:t xml:space="preserve"> муниципального района Воронежской области, утвержденное решением Совета народных депутатов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</w:t>
      </w:r>
      <w:r w:rsidRPr="00D3654C">
        <w:rPr>
          <w:sz w:val="28"/>
          <w:szCs w:val="28"/>
          <w:lang w:eastAsia="ru-RU"/>
        </w:rPr>
        <w:t xml:space="preserve"> поселения от </w:t>
      </w:r>
      <w:r>
        <w:rPr>
          <w:sz w:val="28"/>
          <w:szCs w:val="28"/>
          <w:lang w:eastAsia="ru-RU"/>
        </w:rPr>
        <w:t>19.02.2016</w:t>
      </w:r>
      <w:r w:rsidRPr="00D3654C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38, следующие изменения:</w:t>
      </w:r>
    </w:p>
    <w:p w:rsidR="00D11729" w:rsidRDefault="00D11729" w:rsidP="00D11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Pr="00782CC9">
        <w:rPr>
          <w:bCs/>
          <w:sz w:val="28"/>
          <w:szCs w:val="28"/>
          <w:lang w:eastAsia="ru-RU"/>
        </w:rPr>
        <w:t>статью 26 «Осуществление муниципальных заимствований</w:t>
      </w:r>
      <w:proofErr w:type="gramStart"/>
      <w:r w:rsidRPr="00782CC9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>р</w:t>
      </w:r>
      <w:proofErr w:type="gramEnd"/>
      <w:r>
        <w:rPr>
          <w:bCs/>
          <w:sz w:val="28"/>
          <w:szCs w:val="28"/>
          <w:lang w:eastAsia="ru-RU"/>
        </w:rPr>
        <w:t xml:space="preserve">аздела </w:t>
      </w:r>
      <w:r w:rsidRPr="00F3762D">
        <w:rPr>
          <w:bCs/>
          <w:sz w:val="28"/>
          <w:szCs w:val="28"/>
          <w:lang w:eastAsia="ru-RU"/>
        </w:rPr>
        <w:t xml:space="preserve">IV </w:t>
      </w:r>
      <w:r>
        <w:rPr>
          <w:bCs/>
          <w:sz w:val="28"/>
          <w:szCs w:val="28"/>
          <w:lang w:eastAsia="ru-RU"/>
        </w:rPr>
        <w:t>«М</w:t>
      </w:r>
      <w:r w:rsidRPr="00F3762D">
        <w:rPr>
          <w:bCs/>
          <w:sz w:val="28"/>
          <w:szCs w:val="28"/>
          <w:lang w:eastAsia="ru-RU"/>
        </w:rPr>
        <w:t xml:space="preserve">униципальный долг </w:t>
      </w:r>
      <w:proofErr w:type="spellStart"/>
      <w:r>
        <w:rPr>
          <w:bCs/>
          <w:sz w:val="28"/>
          <w:szCs w:val="28"/>
          <w:lang w:eastAsia="ru-RU"/>
        </w:rPr>
        <w:t>Б</w:t>
      </w:r>
      <w:r w:rsidRPr="00F3762D">
        <w:rPr>
          <w:bCs/>
          <w:sz w:val="28"/>
          <w:szCs w:val="28"/>
          <w:lang w:eastAsia="ru-RU"/>
        </w:rPr>
        <w:t>утурлиновского</w:t>
      </w:r>
      <w:proofErr w:type="spellEnd"/>
      <w:r w:rsidRPr="00F3762D">
        <w:rPr>
          <w:bCs/>
          <w:sz w:val="28"/>
          <w:szCs w:val="28"/>
          <w:lang w:eastAsia="ru-RU"/>
        </w:rPr>
        <w:t xml:space="preserve"> городского поселения</w:t>
      </w:r>
      <w:r>
        <w:rPr>
          <w:bCs/>
          <w:sz w:val="28"/>
          <w:szCs w:val="28"/>
          <w:lang w:eastAsia="ru-RU"/>
        </w:rPr>
        <w:t>»</w:t>
      </w:r>
      <w:r w:rsidRPr="00782CC9">
        <w:rPr>
          <w:bCs/>
          <w:sz w:val="28"/>
          <w:szCs w:val="28"/>
          <w:lang w:eastAsia="ru-RU"/>
        </w:rPr>
        <w:t>изложить в следующей редакции:</w:t>
      </w:r>
    </w:p>
    <w:p w:rsidR="00D11729" w:rsidRDefault="00D11729" w:rsidP="00D1172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«26.</w:t>
      </w:r>
      <w:r>
        <w:rPr>
          <w:bCs/>
          <w:sz w:val="28"/>
          <w:szCs w:val="28"/>
          <w:lang w:eastAsia="ru-RU"/>
        </w:rPr>
        <w:t>Осуществление муниципальных заимствований</w:t>
      </w:r>
    </w:p>
    <w:p w:rsidR="00D11729" w:rsidRPr="000570B0" w:rsidRDefault="00D11729" w:rsidP="00D11729">
      <w:pPr>
        <w:ind w:firstLine="709"/>
        <w:jc w:val="both"/>
        <w:rPr>
          <w:sz w:val="28"/>
          <w:szCs w:val="28"/>
        </w:rPr>
      </w:pPr>
      <w:r w:rsidRPr="000570B0">
        <w:rPr>
          <w:color w:val="000000" w:themeColor="text1"/>
          <w:sz w:val="28"/>
          <w:szCs w:val="28"/>
        </w:rPr>
        <w:t>26.1.</w:t>
      </w:r>
      <w:r w:rsidRPr="000570B0">
        <w:rPr>
          <w:sz w:val="28"/>
          <w:szCs w:val="28"/>
        </w:rPr>
        <w:t xml:space="preserve"> Муниципальные заимствования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</w:t>
      </w:r>
      <w:r w:rsidRPr="000570B0">
        <w:rPr>
          <w:sz w:val="28"/>
          <w:szCs w:val="28"/>
        </w:rPr>
        <w:t xml:space="preserve"> поселения осуществляются в соответствии с положениями статьи 103 Бюджетного кодекса Российской Федерации.</w:t>
      </w:r>
    </w:p>
    <w:p w:rsidR="00D11729" w:rsidRPr="000570B0" w:rsidRDefault="00D11729" w:rsidP="00D11729">
      <w:pPr>
        <w:ind w:firstLine="709"/>
        <w:jc w:val="both"/>
        <w:rPr>
          <w:sz w:val="28"/>
          <w:szCs w:val="28"/>
        </w:rPr>
      </w:pPr>
      <w:r w:rsidRPr="000570B0">
        <w:rPr>
          <w:color w:val="000000" w:themeColor="text1"/>
          <w:sz w:val="28"/>
          <w:szCs w:val="28"/>
        </w:rPr>
        <w:t>26.2</w:t>
      </w:r>
      <w:r w:rsidRPr="000570B0">
        <w:rPr>
          <w:sz w:val="28"/>
          <w:szCs w:val="28"/>
        </w:rPr>
        <w:t xml:space="preserve">. Под муниципальными заимствованиями понимается привлечение от имени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</w:t>
      </w:r>
      <w:r w:rsidRPr="000570B0">
        <w:rPr>
          <w:sz w:val="28"/>
          <w:szCs w:val="28"/>
        </w:rPr>
        <w:t xml:space="preserve">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</w:t>
      </w:r>
      <w:r w:rsidRPr="000570B0">
        <w:rPr>
          <w:sz w:val="28"/>
          <w:szCs w:val="28"/>
        </w:rPr>
        <w:t xml:space="preserve"> поселения как заемщика. </w:t>
      </w:r>
    </w:p>
    <w:p w:rsidR="00D11729" w:rsidRPr="00782CC9" w:rsidRDefault="00D11729" w:rsidP="00D11729">
      <w:pPr>
        <w:ind w:firstLine="709"/>
        <w:jc w:val="both"/>
        <w:rPr>
          <w:color w:val="000000" w:themeColor="text1"/>
          <w:sz w:val="28"/>
          <w:szCs w:val="28"/>
        </w:rPr>
      </w:pPr>
      <w:r w:rsidRPr="00782CC9">
        <w:rPr>
          <w:color w:val="000000" w:themeColor="text1"/>
          <w:sz w:val="28"/>
          <w:szCs w:val="28"/>
        </w:rPr>
        <w:t xml:space="preserve">26.3. Муниципальные внутренние заимствования </w:t>
      </w:r>
      <w:proofErr w:type="spellStart"/>
      <w:r w:rsidRPr="00782CC9">
        <w:rPr>
          <w:color w:val="000000" w:themeColor="text1"/>
          <w:sz w:val="28"/>
          <w:szCs w:val="28"/>
        </w:rPr>
        <w:t>Бутурлиновского</w:t>
      </w:r>
      <w:proofErr w:type="spellEnd"/>
      <w:r w:rsidRPr="00782CC9">
        <w:rPr>
          <w:color w:val="000000" w:themeColor="text1"/>
          <w:sz w:val="28"/>
          <w:szCs w:val="28"/>
        </w:rPr>
        <w:t xml:space="preserve"> городского поселения осуществляются в целях финансирования дефицита местного бюджета, а также погашения долговых обязательств </w:t>
      </w:r>
      <w:proofErr w:type="spellStart"/>
      <w:r w:rsidRPr="00782CC9">
        <w:rPr>
          <w:color w:val="000000" w:themeColor="text1"/>
          <w:sz w:val="28"/>
          <w:szCs w:val="28"/>
        </w:rPr>
        <w:t>Бутурлиновского</w:t>
      </w:r>
      <w:proofErr w:type="spellEnd"/>
      <w:r w:rsidRPr="00782CC9">
        <w:rPr>
          <w:color w:val="000000" w:themeColor="text1"/>
          <w:sz w:val="28"/>
          <w:szCs w:val="28"/>
        </w:rPr>
        <w:t xml:space="preserve"> городского поселения, пополнения в течение финансового года остатков средств на счетах бюджета </w:t>
      </w:r>
      <w:proofErr w:type="spellStart"/>
      <w:r w:rsidRPr="00782CC9">
        <w:rPr>
          <w:color w:val="000000" w:themeColor="text1"/>
          <w:sz w:val="28"/>
          <w:szCs w:val="28"/>
        </w:rPr>
        <w:t>Бутурлиновского</w:t>
      </w:r>
      <w:proofErr w:type="spellEnd"/>
      <w:r w:rsidRPr="00782CC9">
        <w:rPr>
          <w:color w:val="000000" w:themeColor="text1"/>
          <w:sz w:val="28"/>
          <w:szCs w:val="28"/>
        </w:rPr>
        <w:t xml:space="preserve"> городского поселения. </w:t>
      </w:r>
    </w:p>
    <w:p w:rsidR="00D11729" w:rsidRPr="00782CC9" w:rsidRDefault="00D11729" w:rsidP="00D11729">
      <w:pPr>
        <w:ind w:firstLine="709"/>
        <w:jc w:val="both"/>
        <w:rPr>
          <w:color w:val="000000" w:themeColor="text1"/>
          <w:sz w:val="28"/>
          <w:szCs w:val="28"/>
        </w:rPr>
      </w:pPr>
      <w:r w:rsidRPr="00782CC9">
        <w:rPr>
          <w:color w:val="000000" w:themeColor="text1"/>
          <w:sz w:val="28"/>
          <w:szCs w:val="28"/>
        </w:rPr>
        <w:t xml:space="preserve">26.4. Муниципальные внешние заимствования </w:t>
      </w:r>
      <w:proofErr w:type="spellStart"/>
      <w:r w:rsidRPr="00782CC9">
        <w:rPr>
          <w:color w:val="000000" w:themeColor="text1"/>
          <w:sz w:val="28"/>
          <w:szCs w:val="28"/>
        </w:rPr>
        <w:t>Бутурлиновского</w:t>
      </w:r>
      <w:proofErr w:type="spellEnd"/>
      <w:r w:rsidRPr="00782CC9">
        <w:rPr>
          <w:color w:val="000000" w:themeColor="text1"/>
          <w:sz w:val="28"/>
          <w:szCs w:val="28"/>
        </w:rPr>
        <w:t xml:space="preserve"> городского поселения осуществляются в соответствии с положениями Бюджетного кодекса Российской Федерации в целях финансирования дефицита местного бюджета, а также погашения муниципальных долговых обязательств </w:t>
      </w:r>
      <w:proofErr w:type="spellStart"/>
      <w:r w:rsidRPr="00782CC9">
        <w:rPr>
          <w:color w:val="000000" w:themeColor="text1"/>
          <w:sz w:val="28"/>
          <w:szCs w:val="28"/>
        </w:rPr>
        <w:t>Бутурлиновского</w:t>
      </w:r>
      <w:proofErr w:type="spellEnd"/>
      <w:r w:rsidRPr="00782CC9">
        <w:rPr>
          <w:color w:val="000000" w:themeColor="text1"/>
          <w:sz w:val="28"/>
          <w:szCs w:val="28"/>
        </w:rPr>
        <w:t xml:space="preserve"> городского поселения, выраженных в иностранной валюте. </w:t>
      </w:r>
    </w:p>
    <w:p w:rsidR="00D11729" w:rsidRPr="000570B0" w:rsidRDefault="00D11729" w:rsidP="00D11729">
      <w:pPr>
        <w:ind w:firstLine="709"/>
        <w:jc w:val="both"/>
        <w:rPr>
          <w:sz w:val="28"/>
          <w:szCs w:val="28"/>
        </w:rPr>
      </w:pPr>
      <w:r w:rsidRPr="00782CC9">
        <w:rPr>
          <w:color w:val="000000" w:themeColor="text1"/>
          <w:sz w:val="28"/>
          <w:szCs w:val="28"/>
        </w:rPr>
        <w:t xml:space="preserve">26.5. Право осуществления муниципальных внутренних и внешних заимствований </w:t>
      </w:r>
      <w:proofErr w:type="spellStart"/>
      <w:r w:rsidRPr="00782CC9">
        <w:rPr>
          <w:color w:val="000000" w:themeColor="text1"/>
          <w:sz w:val="28"/>
          <w:szCs w:val="28"/>
        </w:rPr>
        <w:t>Бутурлиновского</w:t>
      </w:r>
      <w:proofErr w:type="spellEnd"/>
      <w:r w:rsidRPr="00782CC9">
        <w:rPr>
          <w:color w:val="000000" w:themeColor="text1"/>
          <w:sz w:val="28"/>
          <w:szCs w:val="28"/>
        </w:rPr>
        <w:t xml:space="preserve"> городского поселения от имени </w:t>
      </w:r>
      <w:proofErr w:type="spellStart"/>
      <w:r w:rsidRPr="00782CC9">
        <w:rPr>
          <w:color w:val="000000" w:themeColor="text1"/>
          <w:sz w:val="28"/>
          <w:szCs w:val="28"/>
        </w:rPr>
        <w:t>Бутурлиновского</w:t>
      </w:r>
      <w:proofErr w:type="spellEnd"/>
      <w:r w:rsidRPr="00782CC9">
        <w:rPr>
          <w:color w:val="000000" w:themeColor="text1"/>
          <w:sz w:val="28"/>
          <w:szCs w:val="28"/>
        </w:rPr>
        <w:t xml:space="preserve"> городского поселения в</w:t>
      </w:r>
      <w:r w:rsidRPr="000570B0">
        <w:rPr>
          <w:sz w:val="28"/>
          <w:szCs w:val="28"/>
        </w:rPr>
        <w:t xml:space="preserve"> соответствии с Бюджетным кодексом Российской Федерации, Уставом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</w:t>
      </w:r>
      <w:r w:rsidRPr="000570B0">
        <w:rPr>
          <w:sz w:val="28"/>
          <w:szCs w:val="28"/>
        </w:rPr>
        <w:t xml:space="preserve"> поселения и настоящим решением Совета народных депутатов принадлежит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</w:t>
      </w:r>
      <w:r w:rsidRPr="000570B0">
        <w:rPr>
          <w:sz w:val="28"/>
          <w:szCs w:val="28"/>
        </w:rPr>
        <w:t xml:space="preserve"> поселения. </w:t>
      </w:r>
    </w:p>
    <w:p w:rsidR="00D11729" w:rsidRPr="000570B0" w:rsidRDefault="00D11729" w:rsidP="00D11729">
      <w:pPr>
        <w:ind w:firstLine="709"/>
        <w:jc w:val="both"/>
        <w:rPr>
          <w:sz w:val="28"/>
          <w:szCs w:val="28"/>
        </w:rPr>
      </w:pPr>
      <w:r w:rsidRPr="000570B0">
        <w:rPr>
          <w:color w:val="000000" w:themeColor="text1"/>
          <w:sz w:val="28"/>
          <w:szCs w:val="28"/>
        </w:rPr>
        <w:t>26.6</w:t>
      </w:r>
      <w:r w:rsidRPr="000570B0">
        <w:rPr>
          <w:sz w:val="28"/>
          <w:szCs w:val="28"/>
        </w:rPr>
        <w:t xml:space="preserve">. Предельный объем заимствований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</w:t>
      </w:r>
      <w:r w:rsidRPr="000570B0">
        <w:rPr>
          <w:sz w:val="28"/>
          <w:szCs w:val="28"/>
        </w:rPr>
        <w:t xml:space="preserve"> поселения в текущем финансовом году определяется с учетом положений статей 103, 104, 106 Бюджетного кодекса Российской Федерации</w:t>
      </w:r>
      <w:proofErr w:type="gramStart"/>
      <w:r w:rsidRPr="000570B0">
        <w:rPr>
          <w:sz w:val="28"/>
          <w:szCs w:val="28"/>
        </w:rPr>
        <w:t>.»;</w:t>
      </w:r>
      <w:proofErr w:type="gramEnd"/>
    </w:p>
    <w:p w:rsidR="00D11729" w:rsidRDefault="00D11729" w:rsidP="00D11729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1.2.</w:t>
      </w:r>
      <w:r w:rsidRPr="00782CC9">
        <w:rPr>
          <w:sz w:val="28"/>
          <w:szCs w:val="28"/>
        </w:rPr>
        <w:t xml:space="preserve">пункт 44.2 статьи 44 «Состав показателей, представляемых для рассмотрения и утверждения в решении Совета народных депутатов </w:t>
      </w:r>
      <w:proofErr w:type="spellStart"/>
      <w:r w:rsidRPr="00782CC9">
        <w:rPr>
          <w:sz w:val="28"/>
          <w:szCs w:val="28"/>
        </w:rPr>
        <w:t>Бутурлиновского</w:t>
      </w:r>
      <w:proofErr w:type="spellEnd"/>
      <w:r w:rsidRPr="00782CC9">
        <w:rPr>
          <w:sz w:val="28"/>
          <w:szCs w:val="28"/>
        </w:rPr>
        <w:t xml:space="preserve"> городского поселения о бюджете </w:t>
      </w:r>
      <w:proofErr w:type="spellStart"/>
      <w:r w:rsidRPr="00782CC9">
        <w:rPr>
          <w:sz w:val="28"/>
          <w:szCs w:val="28"/>
        </w:rPr>
        <w:t>Бутурлиновского</w:t>
      </w:r>
      <w:proofErr w:type="spellEnd"/>
      <w:r w:rsidRPr="00782CC9">
        <w:rPr>
          <w:sz w:val="28"/>
          <w:szCs w:val="28"/>
        </w:rPr>
        <w:t xml:space="preserve"> городского поселения</w:t>
      </w:r>
      <w:proofErr w:type="gramStart"/>
      <w:r w:rsidRPr="00782CC9">
        <w:rPr>
          <w:sz w:val="28"/>
          <w:szCs w:val="28"/>
        </w:rPr>
        <w:t>»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аздела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«Составление проекта бюджета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поселения»дополнить подпунктом 11 следующего содержания:</w:t>
      </w:r>
    </w:p>
    <w:p w:rsidR="00D11729" w:rsidRDefault="00D11729" w:rsidP="00D1172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 </w:t>
      </w:r>
      <w:r w:rsidRPr="00D656DC">
        <w:rPr>
          <w:sz w:val="28"/>
          <w:szCs w:val="28"/>
        </w:rPr>
        <w:t xml:space="preserve">перечень иных межбюджетных трансфертов, предоставляемых из районного бюджета в целях </w:t>
      </w:r>
      <w:proofErr w:type="spellStart"/>
      <w:r w:rsidRPr="00D656DC">
        <w:rPr>
          <w:sz w:val="28"/>
          <w:szCs w:val="28"/>
        </w:rPr>
        <w:t>софинансирования</w:t>
      </w:r>
      <w:proofErr w:type="spellEnd"/>
      <w:r w:rsidRPr="00D656DC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  <w:proofErr w:type="gramStart"/>
      <w:r>
        <w:rPr>
          <w:sz w:val="28"/>
          <w:szCs w:val="28"/>
        </w:rPr>
        <w:t>.»;</w:t>
      </w:r>
      <w:proofErr w:type="gramEnd"/>
    </w:p>
    <w:p w:rsidR="00D11729" w:rsidRDefault="00D11729" w:rsidP="00D11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1.3.в разделе</w:t>
      </w:r>
      <w:proofErr w:type="gramStart"/>
      <w:r w:rsidRPr="00127CE8">
        <w:rPr>
          <w:sz w:val="28"/>
          <w:szCs w:val="28"/>
          <w:lang w:val="en-US"/>
        </w:rPr>
        <w:t>VIII</w:t>
      </w:r>
      <w:proofErr w:type="gramEnd"/>
      <w:r>
        <w:rPr>
          <w:sz w:val="28"/>
          <w:szCs w:val="28"/>
        </w:rPr>
        <w:t>«С</w:t>
      </w:r>
      <w:r w:rsidRPr="00127CE8">
        <w:rPr>
          <w:sz w:val="28"/>
          <w:szCs w:val="28"/>
        </w:rPr>
        <w:t xml:space="preserve">оставление, внешняя проверка, рассмотрение и утверждение бюджетной отчетности </w:t>
      </w:r>
      <w:proofErr w:type="spellStart"/>
      <w:r>
        <w:rPr>
          <w:sz w:val="28"/>
          <w:szCs w:val="28"/>
        </w:rPr>
        <w:t>Б</w:t>
      </w:r>
      <w:r w:rsidRPr="00127CE8">
        <w:rPr>
          <w:sz w:val="28"/>
          <w:szCs w:val="28"/>
        </w:rPr>
        <w:t>утурлиновского</w:t>
      </w:r>
      <w:proofErr w:type="spellEnd"/>
      <w:r w:rsidRPr="00127CE8">
        <w:rPr>
          <w:sz w:val="28"/>
          <w:szCs w:val="28"/>
        </w:rPr>
        <w:t xml:space="preserve"> городского поселения, муниципальный финансовый контроль</w:t>
      </w:r>
      <w:r>
        <w:rPr>
          <w:sz w:val="28"/>
          <w:szCs w:val="28"/>
        </w:rPr>
        <w:t>»:</w:t>
      </w:r>
    </w:p>
    <w:p w:rsidR="00D11729" w:rsidRPr="00FF56BD" w:rsidRDefault="00D11729" w:rsidP="00D11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пункт 65.2 статьи 65 «</w:t>
      </w:r>
      <w:r w:rsidRPr="002C077C">
        <w:rPr>
          <w:sz w:val="28"/>
          <w:szCs w:val="28"/>
        </w:rPr>
        <w:t xml:space="preserve">Представление, рассмотрение и утверждение годового отчёта об исполнении бюджета </w:t>
      </w:r>
      <w:proofErr w:type="spellStart"/>
      <w:r w:rsidRPr="002C077C">
        <w:rPr>
          <w:sz w:val="28"/>
          <w:szCs w:val="28"/>
        </w:rPr>
        <w:t>Бутурлиновского</w:t>
      </w:r>
      <w:proofErr w:type="spellEnd"/>
      <w:r w:rsidRPr="002C077C">
        <w:rPr>
          <w:sz w:val="28"/>
          <w:szCs w:val="28"/>
        </w:rPr>
        <w:t xml:space="preserve"> городского поселения Советом народных депутатов </w:t>
      </w:r>
      <w:proofErr w:type="spellStart"/>
      <w:r w:rsidRPr="002C077C">
        <w:rPr>
          <w:sz w:val="28"/>
          <w:szCs w:val="28"/>
        </w:rPr>
        <w:t>Бутурлиновского</w:t>
      </w:r>
      <w:proofErr w:type="spellEnd"/>
      <w:r w:rsidRPr="002C077C">
        <w:rPr>
          <w:sz w:val="28"/>
          <w:szCs w:val="28"/>
        </w:rPr>
        <w:t xml:space="preserve"> городского поселения</w:t>
      </w:r>
      <w:proofErr w:type="gramStart"/>
      <w:r>
        <w:rPr>
          <w:sz w:val="28"/>
          <w:szCs w:val="28"/>
        </w:rPr>
        <w:t>»</w:t>
      </w:r>
      <w:r w:rsidRPr="00416AE3">
        <w:rPr>
          <w:color w:val="000000" w:themeColor="text1"/>
          <w:sz w:val="28"/>
          <w:szCs w:val="28"/>
        </w:rPr>
        <w:t>д</w:t>
      </w:r>
      <w:proofErr w:type="gramEnd"/>
      <w:r w:rsidRPr="00416AE3">
        <w:rPr>
          <w:color w:val="000000" w:themeColor="text1"/>
          <w:sz w:val="28"/>
          <w:szCs w:val="28"/>
        </w:rPr>
        <w:t>ополнить подпункт</w:t>
      </w:r>
      <w:r>
        <w:rPr>
          <w:color w:val="000000" w:themeColor="text1"/>
          <w:sz w:val="28"/>
          <w:szCs w:val="28"/>
        </w:rPr>
        <w:t>ом</w:t>
      </w:r>
      <w:r>
        <w:rPr>
          <w:sz w:val="28"/>
          <w:szCs w:val="28"/>
        </w:rPr>
        <w:t>6.1)</w:t>
      </w:r>
      <w:r w:rsidRPr="00FF56BD">
        <w:rPr>
          <w:sz w:val="28"/>
          <w:szCs w:val="28"/>
        </w:rPr>
        <w:t xml:space="preserve"> следующего содержания:</w:t>
      </w:r>
    </w:p>
    <w:p w:rsidR="00D11729" w:rsidRDefault="00D11729" w:rsidP="00D11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AE3">
        <w:rPr>
          <w:color w:val="000000" w:themeColor="text1"/>
          <w:sz w:val="28"/>
          <w:szCs w:val="28"/>
        </w:rPr>
        <w:t>«6.1) сведения</w:t>
      </w:r>
      <w:r w:rsidRPr="00FF56BD">
        <w:rPr>
          <w:sz w:val="28"/>
          <w:szCs w:val="28"/>
        </w:rPr>
        <w:t xml:space="preserve"> о выполнении муниципального задания и (или) иных результатах использования бюджетных ассигнований</w:t>
      </w:r>
      <w:proofErr w:type="gramStart"/>
      <w:r w:rsidRPr="00FF56BD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11729" w:rsidRDefault="00D11729" w:rsidP="00D11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статью 67 «Муниципальный финансовый контроль» изложить в следующей редакции:</w:t>
      </w:r>
    </w:p>
    <w:p w:rsidR="00D11729" w:rsidRDefault="00D11729" w:rsidP="00D11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43BB">
        <w:rPr>
          <w:sz w:val="28"/>
          <w:szCs w:val="28"/>
        </w:rPr>
        <w:t>67</w:t>
      </w:r>
      <w:r>
        <w:rPr>
          <w:sz w:val="28"/>
          <w:szCs w:val="28"/>
        </w:rPr>
        <w:t xml:space="preserve">. </w:t>
      </w:r>
      <w:r w:rsidRPr="009D43BB">
        <w:rPr>
          <w:sz w:val="28"/>
          <w:szCs w:val="28"/>
        </w:rPr>
        <w:t>Муниципальный финансовый контроль</w:t>
      </w:r>
    </w:p>
    <w:p w:rsidR="00D11729" w:rsidRPr="00694711" w:rsidRDefault="00D11729" w:rsidP="00D11729">
      <w:pPr>
        <w:ind w:firstLine="709"/>
        <w:jc w:val="both"/>
        <w:rPr>
          <w:sz w:val="28"/>
          <w:szCs w:val="28"/>
        </w:rPr>
      </w:pPr>
      <w:r w:rsidRPr="00694711">
        <w:rPr>
          <w:sz w:val="28"/>
          <w:szCs w:val="28"/>
        </w:rPr>
        <w:t xml:space="preserve">Муниципальный финансовый контроль осуществляется в соответствии с положениями Бюджетного кодекса Российской Федерации. </w:t>
      </w:r>
    </w:p>
    <w:p w:rsidR="00D11729" w:rsidRPr="00694711" w:rsidRDefault="00D11729" w:rsidP="00D11729">
      <w:pPr>
        <w:ind w:firstLine="709"/>
        <w:jc w:val="both"/>
        <w:rPr>
          <w:sz w:val="28"/>
          <w:szCs w:val="28"/>
        </w:rPr>
      </w:pPr>
      <w:r w:rsidRPr="002F696D">
        <w:rPr>
          <w:color w:val="000000" w:themeColor="text1"/>
          <w:sz w:val="28"/>
          <w:szCs w:val="28"/>
        </w:rPr>
        <w:t>67.1</w:t>
      </w:r>
      <w:r w:rsidRPr="00694711">
        <w:rPr>
          <w:sz w:val="28"/>
          <w:szCs w:val="28"/>
        </w:rPr>
        <w:t>. Внешний муниципальный финансовый контроль.</w:t>
      </w:r>
    </w:p>
    <w:p w:rsidR="00D11729" w:rsidRPr="00694711" w:rsidRDefault="00D11729" w:rsidP="00D11729">
      <w:pPr>
        <w:ind w:firstLine="709"/>
        <w:jc w:val="both"/>
        <w:rPr>
          <w:sz w:val="28"/>
          <w:szCs w:val="28"/>
        </w:rPr>
      </w:pPr>
      <w:proofErr w:type="gramStart"/>
      <w:r w:rsidRPr="00694711">
        <w:rPr>
          <w:sz w:val="28"/>
          <w:szCs w:val="28"/>
        </w:rPr>
        <w:t xml:space="preserve">Внешний муниципальный финансовый контроль осуществляет Контрольно-счетная палата </w:t>
      </w:r>
      <w:proofErr w:type="spellStart"/>
      <w:r w:rsidRPr="00694711">
        <w:rPr>
          <w:sz w:val="28"/>
          <w:szCs w:val="28"/>
        </w:rPr>
        <w:t>Бутурлиновского</w:t>
      </w:r>
      <w:proofErr w:type="spellEnd"/>
      <w:r w:rsidRPr="00694711">
        <w:rPr>
          <w:sz w:val="28"/>
          <w:szCs w:val="28"/>
        </w:rPr>
        <w:t xml:space="preserve"> муниципального района в соответствии положениями Бюджетного кодекса Российской Федерации,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694711">
        <w:rPr>
          <w:color w:val="000000" w:themeColor="text1"/>
          <w:sz w:val="28"/>
          <w:szCs w:val="28"/>
        </w:rPr>
        <w:t>Соглашением о передаче полномочий по осуществлению внутреннего муниципального финансового контроля</w:t>
      </w:r>
      <w:r w:rsidRPr="00694711">
        <w:rPr>
          <w:sz w:val="28"/>
          <w:szCs w:val="28"/>
        </w:rPr>
        <w:t xml:space="preserve">, Решения Совета народных депутатов </w:t>
      </w:r>
      <w:proofErr w:type="spellStart"/>
      <w:r w:rsidRPr="00694711">
        <w:rPr>
          <w:sz w:val="28"/>
          <w:szCs w:val="28"/>
        </w:rPr>
        <w:t>Бутурлиновского</w:t>
      </w:r>
      <w:proofErr w:type="spellEnd"/>
      <w:r w:rsidRPr="00694711">
        <w:rPr>
          <w:sz w:val="28"/>
          <w:szCs w:val="28"/>
        </w:rPr>
        <w:t xml:space="preserve"> муниципального района «О Контрольно-счетной палате </w:t>
      </w:r>
      <w:proofErr w:type="spellStart"/>
      <w:r w:rsidRPr="00694711">
        <w:rPr>
          <w:sz w:val="28"/>
          <w:szCs w:val="28"/>
        </w:rPr>
        <w:t>Бутурлиновского</w:t>
      </w:r>
      <w:proofErr w:type="spellEnd"/>
      <w:r w:rsidRPr="00694711">
        <w:rPr>
          <w:sz w:val="28"/>
          <w:szCs w:val="28"/>
        </w:rPr>
        <w:t xml:space="preserve"> муниципального района», постановления администрации </w:t>
      </w:r>
      <w:proofErr w:type="spellStart"/>
      <w:r w:rsidRPr="00694711">
        <w:rPr>
          <w:sz w:val="28"/>
          <w:szCs w:val="28"/>
        </w:rPr>
        <w:t>Бутурлиновского</w:t>
      </w:r>
      <w:proofErr w:type="spellEnd"/>
      <w:r w:rsidRPr="00694711">
        <w:rPr>
          <w:sz w:val="28"/>
          <w:szCs w:val="28"/>
        </w:rPr>
        <w:t xml:space="preserve"> муниципального</w:t>
      </w:r>
      <w:proofErr w:type="gramEnd"/>
      <w:r w:rsidRPr="00694711">
        <w:rPr>
          <w:sz w:val="28"/>
          <w:szCs w:val="28"/>
        </w:rPr>
        <w:t xml:space="preserve"> района «Об утверждении Порядка осуществления внутреннего муниципального финансового контроля и контроля в сфере закупок», настоящего Положения. </w:t>
      </w:r>
    </w:p>
    <w:p w:rsidR="00D11729" w:rsidRPr="009D43BB" w:rsidRDefault="00D11729" w:rsidP="00D11729">
      <w:pPr>
        <w:ind w:firstLine="709"/>
        <w:jc w:val="both"/>
        <w:rPr>
          <w:color w:val="000000" w:themeColor="text1"/>
          <w:sz w:val="28"/>
          <w:szCs w:val="28"/>
        </w:rPr>
      </w:pPr>
      <w:r w:rsidRPr="009D43BB">
        <w:rPr>
          <w:color w:val="000000" w:themeColor="text1"/>
          <w:sz w:val="28"/>
          <w:szCs w:val="28"/>
        </w:rPr>
        <w:t xml:space="preserve">67.2. Внутренний муниципальный финансовый контроль осуществляет администрация </w:t>
      </w:r>
      <w:proofErr w:type="spellStart"/>
      <w:r w:rsidRPr="009D43BB">
        <w:rPr>
          <w:color w:val="000000" w:themeColor="text1"/>
          <w:sz w:val="28"/>
          <w:szCs w:val="28"/>
        </w:rPr>
        <w:t>Бутурлиновского</w:t>
      </w:r>
      <w:proofErr w:type="spellEnd"/>
      <w:r w:rsidRPr="009D43BB">
        <w:rPr>
          <w:color w:val="000000" w:themeColor="text1"/>
          <w:sz w:val="28"/>
          <w:szCs w:val="28"/>
        </w:rPr>
        <w:t xml:space="preserve"> городского поселения в соответствии с федеральными стандартами, утвержденными нормативными правовыми актами Правительства Российской Федерации. </w:t>
      </w:r>
    </w:p>
    <w:p w:rsidR="00D11729" w:rsidRPr="00694711" w:rsidRDefault="00D11729" w:rsidP="00D11729">
      <w:pPr>
        <w:ind w:firstLine="709"/>
        <w:jc w:val="both"/>
        <w:rPr>
          <w:sz w:val="28"/>
          <w:szCs w:val="28"/>
        </w:rPr>
      </w:pPr>
      <w:r w:rsidRPr="009D43BB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9D43BB">
        <w:rPr>
          <w:color w:val="000000" w:themeColor="text1"/>
          <w:sz w:val="28"/>
          <w:szCs w:val="28"/>
        </w:rPr>
        <w:t>Бутурлиновского</w:t>
      </w:r>
      <w:proofErr w:type="spellEnd"/>
      <w:r w:rsidRPr="009D43BB">
        <w:rPr>
          <w:color w:val="000000" w:themeColor="text1"/>
          <w:sz w:val="28"/>
          <w:szCs w:val="28"/>
        </w:rPr>
        <w:t xml:space="preserve"> городского поселения может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</w:t>
      </w:r>
      <w:r w:rsidRPr="00694711">
        <w:rPr>
          <w:sz w:val="28"/>
          <w:szCs w:val="28"/>
        </w:rPr>
        <w:t xml:space="preserve">. </w:t>
      </w:r>
    </w:p>
    <w:p w:rsidR="00D11729" w:rsidRPr="00694711" w:rsidRDefault="00D11729" w:rsidP="00D11729">
      <w:pPr>
        <w:ind w:firstLine="709"/>
        <w:jc w:val="both"/>
        <w:rPr>
          <w:sz w:val="28"/>
          <w:szCs w:val="28"/>
        </w:rPr>
      </w:pPr>
      <w:r w:rsidRPr="002F696D">
        <w:rPr>
          <w:color w:val="000000" w:themeColor="text1"/>
          <w:sz w:val="28"/>
          <w:szCs w:val="28"/>
        </w:rPr>
        <w:t>67.3.</w:t>
      </w:r>
      <w:r w:rsidRPr="00694711">
        <w:rPr>
          <w:sz w:val="28"/>
          <w:szCs w:val="28"/>
        </w:rPr>
        <w:t xml:space="preserve"> Полномочиями администрации </w:t>
      </w:r>
      <w:proofErr w:type="spellStart"/>
      <w:r w:rsidRPr="00694711">
        <w:rPr>
          <w:sz w:val="28"/>
          <w:szCs w:val="28"/>
        </w:rPr>
        <w:t>Бутурлиновского</w:t>
      </w:r>
      <w:proofErr w:type="spellEnd"/>
      <w:r w:rsidRPr="006947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r w:rsidRPr="00694711">
        <w:rPr>
          <w:sz w:val="28"/>
          <w:szCs w:val="28"/>
        </w:rPr>
        <w:t>поселения</w:t>
      </w:r>
      <w:proofErr w:type="spellEnd"/>
      <w:r w:rsidRPr="00694711">
        <w:rPr>
          <w:sz w:val="28"/>
          <w:szCs w:val="28"/>
        </w:rPr>
        <w:t xml:space="preserve"> по осуществлению внутреннего муниципального финансового контроля является контроль: </w:t>
      </w:r>
    </w:p>
    <w:p w:rsidR="00D11729" w:rsidRPr="00694711" w:rsidRDefault="00D11729" w:rsidP="00D11729">
      <w:pPr>
        <w:ind w:firstLine="709"/>
        <w:jc w:val="both"/>
        <w:rPr>
          <w:sz w:val="28"/>
          <w:szCs w:val="28"/>
        </w:rPr>
      </w:pPr>
      <w:r w:rsidRPr="00694711">
        <w:rPr>
          <w:sz w:val="28"/>
          <w:szCs w:val="28"/>
        </w:rPr>
        <w:t>- за соблюдением положений правовых актов, регулирующих бюджетные правоотношения, в том числе устанавливающих требования к бухгалтерскому учету</w:t>
      </w:r>
      <w:r>
        <w:rPr>
          <w:sz w:val="28"/>
          <w:szCs w:val="28"/>
        </w:rPr>
        <w:t>,</w:t>
      </w:r>
      <w:r w:rsidRPr="00694711">
        <w:rPr>
          <w:sz w:val="28"/>
          <w:szCs w:val="28"/>
        </w:rPr>
        <w:t xml:space="preserve"> составлению и представлению бухгалтерской (финансовой) отчетности муниципальных учреждений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r w:rsidRPr="00694711">
        <w:rPr>
          <w:sz w:val="28"/>
          <w:szCs w:val="28"/>
        </w:rPr>
        <w:t>поселения</w:t>
      </w:r>
      <w:proofErr w:type="spellEnd"/>
      <w:r w:rsidRPr="00694711">
        <w:rPr>
          <w:sz w:val="28"/>
          <w:szCs w:val="28"/>
        </w:rPr>
        <w:t xml:space="preserve">; </w:t>
      </w:r>
    </w:p>
    <w:p w:rsidR="00D11729" w:rsidRPr="00694711" w:rsidRDefault="00D11729" w:rsidP="00D11729">
      <w:pPr>
        <w:ind w:firstLine="709"/>
        <w:jc w:val="both"/>
        <w:rPr>
          <w:sz w:val="28"/>
          <w:szCs w:val="28"/>
        </w:rPr>
      </w:pPr>
      <w:r w:rsidRPr="00694711">
        <w:rPr>
          <w:sz w:val="28"/>
          <w:szCs w:val="28"/>
        </w:rPr>
        <w:t xml:space="preserve">-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 </w:t>
      </w:r>
    </w:p>
    <w:p w:rsidR="00D11729" w:rsidRPr="00694711" w:rsidRDefault="00D11729" w:rsidP="00D11729">
      <w:pPr>
        <w:ind w:firstLine="709"/>
        <w:jc w:val="both"/>
        <w:rPr>
          <w:sz w:val="28"/>
          <w:szCs w:val="28"/>
        </w:rPr>
      </w:pPr>
      <w:r w:rsidRPr="00694711">
        <w:rPr>
          <w:sz w:val="28"/>
          <w:szCs w:val="28"/>
        </w:rPr>
        <w:t xml:space="preserve">-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 </w:t>
      </w:r>
    </w:p>
    <w:p w:rsidR="00D11729" w:rsidRPr="00694711" w:rsidRDefault="00D11729" w:rsidP="00D11729">
      <w:pPr>
        <w:ind w:firstLine="709"/>
        <w:jc w:val="both"/>
        <w:rPr>
          <w:sz w:val="28"/>
          <w:szCs w:val="28"/>
        </w:rPr>
      </w:pPr>
      <w:r w:rsidRPr="00694711">
        <w:rPr>
          <w:sz w:val="28"/>
          <w:szCs w:val="28"/>
        </w:rPr>
        <w:t xml:space="preserve">- за достоверностью отчетов о результатах предоставления и (или) использования бюджетных средств (средств, предоставленных из областного, районного бюджета), в том числе отчетов о реализации муниципальных программ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r w:rsidRPr="00694711">
        <w:rPr>
          <w:sz w:val="28"/>
          <w:szCs w:val="28"/>
        </w:rPr>
        <w:t>поселения</w:t>
      </w:r>
      <w:proofErr w:type="spellEnd"/>
      <w:r w:rsidRPr="00694711">
        <w:rPr>
          <w:sz w:val="28"/>
          <w:szCs w:val="28"/>
        </w:rPr>
        <w:t xml:space="preserve">, отчетов об исполнении муниципальных заданий, отчетов о достижении </w:t>
      </w:r>
      <w:proofErr w:type="gramStart"/>
      <w:r w:rsidRPr="00694711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694711">
        <w:rPr>
          <w:sz w:val="28"/>
          <w:szCs w:val="28"/>
        </w:rPr>
        <w:t xml:space="preserve"> из бюджета; </w:t>
      </w:r>
    </w:p>
    <w:p w:rsidR="00D11729" w:rsidRPr="00694711" w:rsidRDefault="00D11729" w:rsidP="00D11729">
      <w:pPr>
        <w:ind w:firstLine="709"/>
        <w:jc w:val="both"/>
        <w:rPr>
          <w:sz w:val="28"/>
          <w:szCs w:val="28"/>
        </w:rPr>
      </w:pPr>
      <w:r w:rsidRPr="00694711">
        <w:rPr>
          <w:sz w:val="28"/>
          <w:szCs w:val="28"/>
        </w:rPr>
        <w:t xml:space="preserve">- в сфере закупок, </w:t>
      </w:r>
      <w:proofErr w:type="gramStart"/>
      <w:r w:rsidRPr="00694711">
        <w:rPr>
          <w:sz w:val="28"/>
          <w:szCs w:val="28"/>
        </w:rPr>
        <w:t>предусмотренный</w:t>
      </w:r>
      <w:proofErr w:type="gramEnd"/>
      <w:r w:rsidRPr="00694711">
        <w:rPr>
          <w:sz w:val="28"/>
          <w:szCs w:val="28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D11729" w:rsidRPr="00694711" w:rsidRDefault="00D11729" w:rsidP="00D11729">
      <w:pPr>
        <w:ind w:firstLine="709"/>
        <w:jc w:val="both"/>
        <w:rPr>
          <w:sz w:val="28"/>
          <w:szCs w:val="28"/>
        </w:rPr>
      </w:pPr>
      <w:r w:rsidRPr="002F696D">
        <w:rPr>
          <w:color w:val="000000" w:themeColor="text1"/>
          <w:sz w:val="28"/>
          <w:szCs w:val="28"/>
        </w:rPr>
        <w:t>67.4.</w:t>
      </w:r>
      <w:r w:rsidRPr="00694711">
        <w:rPr>
          <w:sz w:val="28"/>
          <w:szCs w:val="28"/>
        </w:rPr>
        <w:t xml:space="preserve"> Внутренний финансовый аудит </w:t>
      </w:r>
    </w:p>
    <w:p w:rsidR="00D11729" w:rsidRPr="00694711" w:rsidRDefault="00D11729" w:rsidP="00D11729">
      <w:pPr>
        <w:ind w:firstLine="709"/>
        <w:jc w:val="both"/>
        <w:rPr>
          <w:sz w:val="28"/>
          <w:szCs w:val="28"/>
        </w:rPr>
      </w:pPr>
      <w:r w:rsidRPr="00694711">
        <w:rPr>
          <w:sz w:val="28"/>
          <w:szCs w:val="28"/>
        </w:rPr>
        <w:t xml:space="preserve">Главные распорядители, распорядители и получатели средств </w:t>
      </w:r>
      <w:r>
        <w:rPr>
          <w:sz w:val="28"/>
          <w:szCs w:val="28"/>
        </w:rPr>
        <w:t>местного</w:t>
      </w:r>
      <w:r w:rsidRPr="00694711">
        <w:rPr>
          <w:sz w:val="28"/>
          <w:szCs w:val="28"/>
        </w:rPr>
        <w:t xml:space="preserve"> бюджета, главные администраторы (администраторы) доходов </w:t>
      </w:r>
      <w:r>
        <w:rPr>
          <w:sz w:val="28"/>
          <w:szCs w:val="28"/>
        </w:rPr>
        <w:t>местного</w:t>
      </w:r>
      <w:r w:rsidRPr="00694711">
        <w:rPr>
          <w:sz w:val="28"/>
          <w:szCs w:val="28"/>
        </w:rPr>
        <w:t xml:space="preserve"> бюджета, главные администраторы (администраторы) источников финансирования дефицита местного бюджета осуществляют на основе функциональной независимости внутренний финансовый аудит в целях: </w:t>
      </w:r>
    </w:p>
    <w:p w:rsidR="00D11729" w:rsidRPr="00694711" w:rsidRDefault="00D11729" w:rsidP="00D11729">
      <w:pPr>
        <w:ind w:firstLine="709"/>
        <w:jc w:val="both"/>
        <w:rPr>
          <w:sz w:val="28"/>
          <w:szCs w:val="28"/>
        </w:rPr>
      </w:pPr>
      <w:r w:rsidRPr="00694711">
        <w:rPr>
          <w:sz w:val="28"/>
          <w:szCs w:val="28"/>
        </w:rPr>
        <w:t xml:space="preserve">1) оценки надежности внутреннего процесса,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– внутренний финансовый контроль), и подготовки предложений об организации внутреннего финансового контроля; </w:t>
      </w:r>
    </w:p>
    <w:p w:rsidR="00D11729" w:rsidRPr="00694711" w:rsidRDefault="00D11729" w:rsidP="00D11729">
      <w:pPr>
        <w:ind w:firstLine="709"/>
        <w:jc w:val="both"/>
        <w:rPr>
          <w:sz w:val="28"/>
          <w:szCs w:val="28"/>
        </w:rPr>
      </w:pPr>
      <w:proofErr w:type="gramStart"/>
      <w:r w:rsidRPr="00694711">
        <w:rPr>
          <w:sz w:val="28"/>
          <w:szCs w:val="28"/>
        </w:rPr>
        <w:t xml:space="preserve"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Бюджетного кодекса Российской Федерации; </w:t>
      </w:r>
      <w:proofErr w:type="gramEnd"/>
    </w:p>
    <w:p w:rsidR="00D11729" w:rsidRPr="008D51D0" w:rsidRDefault="00D11729" w:rsidP="00D11729">
      <w:pPr>
        <w:ind w:firstLine="709"/>
        <w:jc w:val="both"/>
        <w:rPr>
          <w:sz w:val="28"/>
          <w:szCs w:val="28"/>
        </w:rPr>
      </w:pPr>
      <w:r w:rsidRPr="00694711">
        <w:rPr>
          <w:sz w:val="28"/>
          <w:szCs w:val="28"/>
        </w:rPr>
        <w:t>3) повышения качества финансового менеджмента</w:t>
      </w:r>
      <w:proofErr w:type="gramStart"/>
      <w:r w:rsidRPr="00694711">
        <w:rPr>
          <w:sz w:val="28"/>
          <w:szCs w:val="28"/>
        </w:rPr>
        <w:t>.».</w:t>
      </w:r>
      <w:proofErr w:type="gramEnd"/>
    </w:p>
    <w:p w:rsidR="00D11729" w:rsidRDefault="00D11729" w:rsidP="00D1172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86F18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периодическом печатном издании «Вестник муниципальных правовых актов </w:t>
      </w:r>
      <w:proofErr w:type="spellStart"/>
      <w:r w:rsidRPr="00786F18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786F1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86F18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786F1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786F18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786F1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86F18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786F1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D11729" w:rsidRDefault="00D11729" w:rsidP="00D1172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86F18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 момента опубликования.</w:t>
      </w:r>
    </w:p>
    <w:p w:rsidR="00D11729" w:rsidRDefault="00D11729" w:rsidP="00D11729">
      <w:pPr>
        <w:jc w:val="both"/>
        <w:rPr>
          <w:sz w:val="28"/>
          <w:szCs w:val="28"/>
          <w:lang w:eastAsia="ru-RU"/>
        </w:rPr>
      </w:pPr>
    </w:p>
    <w:p w:rsidR="00D11729" w:rsidRDefault="00D11729" w:rsidP="00D11729">
      <w:pPr>
        <w:jc w:val="both"/>
        <w:rPr>
          <w:sz w:val="28"/>
          <w:szCs w:val="28"/>
          <w:lang w:eastAsia="ru-RU"/>
        </w:rPr>
      </w:pPr>
    </w:p>
    <w:p w:rsidR="00D11729" w:rsidRPr="00786F18" w:rsidRDefault="00D11729" w:rsidP="00D11729">
      <w:pPr>
        <w:jc w:val="both"/>
        <w:rPr>
          <w:sz w:val="28"/>
          <w:szCs w:val="28"/>
          <w:lang w:eastAsia="ru-RU"/>
        </w:rPr>
      </w:pPr>
      <w:r w:rsidRPr="00786F18">
        <w:rPr>
          <w:sz w:val="28"/>
          <w:szCs w:val="28"/>
          <w:lang w:eastAsia="ru-RU"/>
        </w:rPr>
        <w:t xml:space="preserve">Глава </w:t>
      </w:r>
      <w:proofErr w:type="spellStart"/>
      <w:r w:rsidRPr="00786F18">
        <w:rPr>
          <w:sz w:val="28"/>
          <w:szCs w:val="28"/>
          <w:lang w:eastAsia="ru-RU"/>
        </w:rPr>
        <w:t>Бутурлиновского</w:t>
      </w:r>
      <w:proofErr w:type="spellEnd"/>
      <w:r w:rsidRPr="00786F18">
        <w:rPr>
          <w:sz w:val="28"/>
          <w:szCs w:val="28"/>
          <w:lang w:eastAsia="ru-RU"/>
        </w:rPr>
        <w:t xml:space="preserve"> </w:t>
      </w:r>
    </w:p>
    <w:p w:rsidR="00D11729" w:rsidRDefault="00D11729" w:rsidP="00D11729">
      <w:pPr>
        <w:jc w:val="both"/>
        <w:rPr>
          <w:sz w:val="28"/>
          <w:szCs w:val="28"/>
          <w:lang w:eastAsia="ru-RU"/>
        </w:rPr>
      </w:pPr>
      <w:r w:rsidRPr="00786F18">
        <w:rPr>
          <w:sz w:val="28"/>
          <w:szCs w:val="28"/>
          <w:lang w:eastAsia="ru-RU"/>
        </w:rPr>
        <w:t>городского поселения</w:t>
      </w:r>
      <w:r w:rsidRPr="00786F18">
        <w:rPr>
          <w:sz w:val="28"/>
          <w:szCs w:val="28"/>
          <w:lang w:eastAsia="ru-RU"/>
        </w:rPr>
        <w:tab/>
      </w:r>
      <w:r w:rsidRPr="00786F18">
        <w:rPr>
          <w:sz w:val="28"/>
          <w:szCs w:val="28"/>
          <w:lang w:eastAsia="ru-RU"/>
        </w:rPr>
        <w:tab/>
      </w:r>
      <w:r w:rsidRPr="00786F18">
        <w:rPr>
          <w:sz w:val="28"/>
          <w:szCs w:val="28"/>
          <w:lang w:eastAsia="ru-RU"/>
        </w:rPr>
        <w:tab/>
      </w:r>
      <w:r w:rsidRPr="00786F18">
        <w:rPr>
          <w:sz w:val="28"/>
          <w:szCs w:val="28"/>
          <w:lang w:eastAsia="ru-RU"/>
        </w:rPr>
        <w:tab/>
      </w:r>
      <w:r w:rsidRPr="00786F18">
        <w:rPr>
          <w:sz w:val="28"/>
          <w:szCs w:val="28"/>
          <w:lang w:eastAsia="ru-RU"/>
        </w:rPr>
        <w:tab/>
      </w:r>
      <w:r w:rsidRPr="00786F18">
        <w:rPr>
          <w:sz w:val="28"/>
          <w:szCs w:val="28"/>
          <w:lang w:eastAsia="ru-RU"/>
        </w:rPr>
        <w:tab/>
      </w:r>
      <w:r w:rsidRPr="00786F18">
        <w:rPr>
          <w:sz w:val="28"/>
          <w:szCs w:val="28"/>
          <w:lang w:eastAsia="ru-RU"/>
        </w:rPr>
        <w:tab/>
      </w:r>
      <w:r w:rsidRPr="00786F18">
        <w:rPr>
          <w:sz w:val="28"/>
          <w:szCs w:val="28"/>
          <w:lang w:eastAsia="ru-RU"/>
        </w:rPr>
        <w:tab/>
        <w:t xml:space="preserve">Е.Н. </w:t>
      </w:r>
      <w:proofErr w:type="spellStart"/>
      <w:r w:rsidRPr="00786F18">
        <w:rPr>
          <w:sz w:val="28"/>
          <w:szCs w:val="28"/>
          <w:lang w:eastAsia="ru-RU"/>
        </w:rPr>
        <w:t>Коржова</w:t>
      </w:r>
      <w:proofErr w:type="spellEnd"/>
    </w:p>
    <w:p w:rsidR="00E2758C" w:rsidRDefault="00E2758C" w:rsidP="00D11729">
      <w:pPr>
        <w:jc w:val="both"/>
        <w:rPr>
          <w:sz w:val="28"/>
          <w:szCs w:val="28"/>
          <w:lang w:eastAsia="ru-RU"/>
        </w:rPr>
      </w:pPr>
    </w:p>
    <w:p w:rsidR="00E2758C" w:rsidRDefault="00E2758C" w:rsidP="00D11729">
      <w:pPr>
        <w:jc w:val="both"/>
        <w:rPr>
          <w:sz w:val="28"/>
          <w:szCs w:val="28"/>
          <w:lang w:eastAsia="ru-RU"/>
        </w:rPr>
      </w:pPr>
    </w:p>
    <w:p w:rsidR="00E2758C" w:rsidRDefault="00E2758C" w:rsidP="00D11729">
      <w:pPr>
        <w:jc w:val="both"/>
        <w:rPr>
          <w:sz w:val="28"/>
          <w:szCs w:val="28"/>
          <w:lang w:eastAsia="ru-RU"/>
        </w:rPr>
      </w:pPr>
    </w:p>
    <w:p w:rsidR="00E2758C" w:rsidRDefault="00E2758C" w:rsidP="00D11729">
      <w:pPr>
        <w:jc w:val="both"/>
        <w:rPr>
          <w:sz w:val="28"/>
          <w:szCs w:val="28"/>
          <w:lang w:eastAsia="ru-RU"/>
        </w:rPr>
      </w:pPr>
    </w:p>
    <w:p w:rsidR="00E2758C" w:rsidRDefault="00E2758C" w:rsidP="00D11729">
      <w:pPr>
        <w:jc w:val="both"/>
        <w:rPr>
          <w:sz w:val="28"/>
          <w:szCs w:val="28"/>
          <w:lang w:eastAsia="ru-RU"/>
        </w:rPr>
      </w:pPr>
    </w:p>
    <w:p w:rsidR="00E2758C" w:rsidRDefault="00E2758C" w:rsidP="00D11729">
      <w:pPr>
        <w:jc w:val="both"/>
        <w:rPr>
          <w:sz w:val="28"/>
          <w:szCs w:val="28"/>
          <w:lang w:eastAsia="ru-RU"/>
        </w:rPr>
      </w:pPr>
    </w:p>
    <w:p w:rsidR="00E2758C" w:rsidRDefault="00E2758C" w:rsidP="00D11729">
      <w:pPr>
        <w:jc w:val="both"/>
        <w:rPr>
          <w:sz w:val="28"/>
          <w:szCs w:val="28"/>
          <w:lang w:eastAsia="ru-RU"/>
        </w:rPr>
      </w:pPr>
    </w:p>
    <w:p w:rsidR="00E2758C" w:rsidRDefault="00E2758C" w:rsidP="00D11729">
      <w:pPr>
        <w:jc w:val="both"/>
        <w:rPr>
          <w:sz w:val="28"/>
          <w:szCs w:val="28"/>
          <w:lang w:eastAsia="ru-RU"/>
        </w:rPr>
      </w:pPr>
    </w:p>
    <w:p w:rsidR="00E2758C" w:rsidRDefault="00E2758C" w:rsidP="00D11729">
      <w:pPr>
        <w:jc w:val="both"/>
        <w:rPr>
          <w:sz w:val="28"/>
          <w:szCs w:val="28"/>
          <w:lang w:eastAsia="ru-RU"/>
        </w:rPr>
      </w:pPr>
    </w:p>
    <w:p w:rsidR="00E2758C" w:rsidRDefault="00E2758C" w:rsidP="00D11729">
      <w:pPr>
        <w:jc w:val="both"/>
        <w:rPr>
          <w:sz w:val="28"/>
          <w:szCs w:val="28"/>
          <w:lang w:eastAsia="ru-RU"/>
        </w:rPr>
      </w:pPr>
    </w:p>
    <w:p w:rsidR="00E2758C" w:rsidRDefault="00E2758C" w:rsidP="00D11729">
      <w:pPr>
        <w:jc w:val="both"/>
        <w:rPr>
          <w:sz w:val="28"/>
          <w:szCs w:val="28"/>
          <w:lang w:eastAsia="ru-RU"/>
        </w:rPr>
      </w:pPr>
    </w:p>
    <w:p w:rsidR="00E2758C" w:rsidRDefault="00E2758C" w:rsidP="00D11729">
      <w:pPr>
        <w:jc w:val="both"/>
        <w:rPr>
          <w:sz w:val="28"/>
          <w:szCs w:val="28"/>
          <w:lang w:eastAsia="ru-RU"/>
        </w:rPr>
      </w:pPr>
    </w:p>
    <w:p w:rsidR="00E2758C" w:rsidRDefault="00E2758C" w:rsidP="00D11729">
      <w:pPr>
        <w:jc w:val="both"/>
        <w:rPr>
          <w:sz w:val="28"/>
          <w:szCs w:val="28"/>
          <w:lang w:eastAsia="ru-RU"/>
        </w:rPr>
      </w:pPr>
    </w:p>
    <w:p w:rsidR="00E2758C" w:rsidRPr="00786F18" w:rsidRDefault="00E2758C" w:rsidP="00D11729">
      <w:pPr>
        <w:jc w:val="both"/>
        <w:rPr>
          <w:sz w:val="28"/>
          <w:szCs w:val="28"/>
          <w:lang w:eastAsia="ru-RU"/>
        </w:rPr>
      </w:pPr>
    </w:p>
    <w:p w:rsidR="00BF7604" w:rsidRDefault="00BF7604"/>
    <w:p w:rsidR="00BF7604" w:rsidRDefault="00BF7604"/>
    <w:p w:rsidR="00E2758C" w:rsidRDefault="00E2758C" w:rsidP="00E2758C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57225" cy="7715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58C" w:rsidRDefault="00E2758C" w:rsidP="00E2758C">
      <w:pPr>
        <w:ind w:left="1134"/>
      </w:pPr>
    </w:p>
    <w:p w:rsidR="00E2758C" w:rsidRDefault="00E2758C" w:rsidP="00E2758C">
      <w:pPr>
        <w:pStyle w:val="1"/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0"/>
        <w:rPr>
          <w:i/>
          <w:spacing w:val="60"/>
          <w:sz w:val="36"/>
        </w:rPr>
      </w:pPr>
      <w:r>
        <w:rPr>
          <w:i/>
          <w:spacing w:val="60"/>
          <w:sz w:val="36"/>
        </w:rPr>
        <w:t>Совет народных депутатов</w:t>
      </w:r>
    </w:p>
    <w:p w:rsidR="00E2758C" w:rsidRDefault="00E2758C" w:rsidP="00E2758C">
      <w:pPr>
        <w:jc w:val="center"/>
        <w:rPr>
          <w:sz w:val="10"/>
        </w:rPr>
      </w:pPr>
    </w:p>
    <w:p w:rsidR="00E2758C" w:rsidRDefault="00E2758C" w:rsidP="00E2758C">
      <w:pPr>
        <w:jc w:val="center"/>
        <w:rPr>
          <w:rFonts w:ascii="Bookman Old Style" w:hAnsi="Bookman Old Style"/>
          <w:i/>
          <w:spacing w:val="15"/>
        </w:rPr>
      </w:pPr>
      <w:proofErr w:type="spellStart"/>
      <w:r>
        <w:rPr>
          <w:rFonts w:ascii="Bookman Old Style" w:hAnsi="Bookman Old Style"/>
          <w:i/>
          <w:spacing w:val="15"/>
        </w:rPr>
        <w:t>Бутурлиновского</w:t>
      </w:r>
      <w:proofErr w:type="spellEnd"/>
      <w:r>
        <w:rPr>
          <w:rFonts w:ascii="Bookman Old Style" w:hAnsi="Bookman Old Style"/>
          <w:i/>
          <w:spacing w:val="15"/>
        </w:rPr>
        <w:t xml:space="preserve"> городского поселения</w:t>
      </w:r>
    </w:p>
    <w:p w:rsidR="00E2758C" w:rsidRDefault="00E2758C" w:rsidP="00E2758C">
      <w:pPr>
        <w:jc w:val="center"/>
        <w:rPr>
          <w:rFonts w:ascii="Bookman Old Style" w:hAnsi="Bookman Old Style"/>
          <w:i/>
          <w:spacing w:val="15"/>
        </w:rPr>
      </w:pPr>
      <w:proofErr w:type="spellStart"/>
      <w:r>
        <w:rPr>
          <w:rFonts w:ascii="Bookman Old Style" w:hAnsi="Bookman Old Style"/>
          <w:i/>
          <w:spacing w:val="15"/>
        </w:rPr>
        <w:t>Бутурлиновского</w:t>
      </w:r>
      <w:proofErr w:type="spellEnd"/>
      <w:r>
        <w:rPr>
          <w:rFonts w:ascii="Bookman Old Style" w:hAnsi="Bookman Old Style"/>
          <w:i/>
          <w:spacing w:val="15"/>
        </w:rPr>
        <w:t xml:space="preserve"> муниципального района</w:t>
      </w:r>
    </w:p>
    <w:p w:rsidR="00E2758C" w:rsidRDefault="00E2758C" w:rsidP="00E2758C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E2758C" w:rsidRDefault="00E2758C" w:rsidP="00E2758C">
      <w:pPr>
        <w:ind w:left="1134"/>
        <w:rPr>
          <w:sz w:val="28"/>
        </w:rPr>
      </w:pPr>
    </w:p>
    <w:p w:rsidR="00E2758C" w:rsidRDefault="00E2758C" w:rsidP="00E2758C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 </w:t>
      </w:r>
    </w:p>
    <w:p w:rsidR="00E2758C" w:rsidRDefault="00E2758C" w:rsidP="00E2758C">
      <w:pPr>
        <w:rPr>
          <w:sz w:val="28"/>
        </w:rPr>
      </w:pPr>
    </w:p>
    <w:p w:rsidR="00E2758C" w:rsidRDefault="00E2758C" w:rsidP="00E2758C">
      <w:pPr>
        <w:rPr>
          <w:sz w:val="28"/>
        </w:rPr>
      </w:pPr>
      <w:r>
        <w:rPr>
          <w:sz w:val="28"/>
        </w:rPr>
        <w:t xml:space="preserve">от </w:t>
      </w:r>
      <w:r w:rsidRPr="00F60594">
        <w:rPr>
          <w:sz w:val="28"/>
          <w:u w:val="single"/>
        </w:rPr>
        <w:t>26.03.2020 г.</w:t>
      </w:r>
      <w:r>
        <w:rPr>
          <w:sz w:val="28"/>
        </w:rPr>
        <w:t xml:space="preserve"> № </w:t>
      </w:r>
      <w:r w:rsidRPr="00F60594">
        <w:rPr>
          <w:sz w:val="28"/>
          <w:u w:val="single"/>
        </w:rPr>
        <w:t>245</w:t>
      </w:r>
    </w:p>
    <w:p w:rsidR="00E2758C" w:rsidRDefault="00E2758C" w:rsidP="00E2758C">
      <w:pPr>
        <w:ind w:right="1974"/>
      </w:pPr>
      <w:r>
        <w:rPr>
          <w:sz w:val="28"/>
          <w:szCs w:val="28"/>
        </w:rPr>
        <w:t xml:space="preserve">         </w:t>
      </w:r>
      <w:r>
        <w:t>г. Бутурлиновка</w:t>
      </w:r>
    </w:p>
    <w:p w:rsidR="00E2758C" w:rsidRPr="00F60594" w:rsidRDefault="00E2758C" w:rsidP="00E2758C">
      <w:pPr>
        <w:pStyle w:val="12"/>
        <w:ind w:right="1974"/>
        <w:rPr>
          <w:rFonts w:ascii="Times New Roman" w:hAnsi="Times New Roman" w:cs="Times New Roman"/>
          <w:sz w:val="28"/>
          <w:szCs w:val="28"/>
        </w:rPr>
      </w:pPr>
    </w:p>
    <w:p w:rsidR="00E2758C" w:rsidRPr="00F60594" w:rsidRDefault="00E2758C" w:rsidP="00E2758C">
      <w:pPr>
        <w:pStyle w:val="12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594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proofErr w:type="spellStart"/>
      <w:r w:rsidRPr="00F60594"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 w:rsidRPr="00F6059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F60594"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 w:rsidRPr="00F605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за 2019 год</w:t>
      </w:r>
    </w:p>
    <w:p w:rsidR="00E2758C" w:rsidRPr="00F60594" w:rsidRDefault="00E2758C" w:rsidP="00E2758C">
      <w:pPr>
        <w:pStyle w:val="12"/>
        <w:ind w:right="1974"/>
        <w:rPr>
          <w:rFonts w:ascii="Times New Roman" w:hAnsi="Times New Roman" w:cs="Times New Roman"/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Бюджетным кодексом РФ,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000000"/>
          <w:sz w:val="28"/>
          <w:szCs w:val="28"/>
        </w:rPr>
        <w:t>Бутурлиновского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поселения, Совет народных депутатов </w:t>
      </w:r>
      <w:proofErr w:type="spellStart"/>
      <w:r>
        <w:rPr>
          <w:color w:val="000000"/>
          <w:sz w:val="28"/>
          <w:szCs w:val="28"/>
        </w:rPr>
        <w:t>Бутурлиновского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</w:p>
    <w:p w:rsidR="00E2758C" w:rsidRDefault="00E2758C" w:rsidP="00E2758C">
      <w:pPr>
        <w:jc w:val="center"/>
        <w:rPr>
          <w:b/>
          <w:sz w:val="28"/>
          <w:szCs w:val="28"/>
        </w:rPr>
      </w:pPr>
    </w:p>
    <w:p w:rsidR="00E2758C" w:rsidRDefault="00E2758C" w:rsidP="00E275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за 2019 год по доходам в сумме 191107,5 тыс. рублей и по расходам в сумме 182453,3 тыс. рублей с превышением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городского поселения) в сумме 8654,2 тыс. рублей и со следующими показателями:</w:t>
      </w:r>
    </w:p>
    <w:p w:rsidR="00E2758C" w:rsidRDefault="00E2758C" w:rsidP="00E2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 поступлению доходов в бюджет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за 2019 год по кодам классификации доходов бюджета согласно приложению 1 к настоящему решению;</w:t>
      </w:r>
    </w:p>
    <w:p w:rsidR="00E2758C" w:rsidRDefault="00E2758C" w:rsidP="00E2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 ведомственной структуре расходов бюджета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за 2019 год согласно приложению 2 к настоящему решению;</w:t>
      </w:r>
    </w:p>
    <w:p w:rsidR="00E2758C" w:rsidRDefault="00E2758C" w:rsidP="00E2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 распределению бюджетных ассигнований по разделам, подразделам, целевым статьям (муниципальным программам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за 2019 год согласно приложению 3 к настоящему решению;</w:t>
      </w:r>
    </w:p>
    <w:p w:rsidR="00E2758C" w:rsidRDefault="00E2758C" w:rsidP="00E2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 распределению бюджетных ассигнований по целевым статьям (муниципальным программам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поселения), группам видов расходов, разделам, подразделам классификации расходов бюджета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за 2019 год согласно приложению 4 к настоящему решению;</w:t>
      </w:r>
    </w:p>
    <w:p w:rsidR="00E2758C" w:rsidRDefault="00E2758C" w:rsidP="00E2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 источникам внутреннего финансирования дефицита бюджета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за 2019 год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согласно приложению 5 к настоящему решению;</w:t>
      </w:r>
    </w:p>
    <w:p w:rsidR="00E2758C" w:rsidRDefault="00E2758C" w:rsidP="00E2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по муниципальному дорожному фонду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за 2019 год согласно приложению 6 к настоящему решению.</w:t>
      </w:r>
    </w:p>
    <w:p w:rsidR="00E2758C" w:rsidRDefault="00E2758C" w:rsidP="00E2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официальном периодическом печатном издании «Вестник муниципальных правовых актов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 </w:t>
      </w:r>
    </w:p>
    <w:p w:rsidR="00E2758C" w:rsidRDefault="00E2758C" w:rsidP="00E2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Бутурлиновского</w:t>
      </w:r>
      <w:proofErr w:type="spellEnd"/>
    </w:p>
    <w:p w:rsidR="00E2758C" w:rsidRDefault="00E2758C" w:rsidP="00E2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     Е.Н. </w:t>
      </w:r>
      <w:proofErr w:type="spellStart"/>
      <w:r>
        <w:rPr>
          <w:sz w:val="28"/>
          <w:szCs w:val="28"/>
        </w:rPr>
        <w:t>Коржова</w:t>
      </w:r>
      <w:proofErr w:type="spellEnd"/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08755D" w:rsidRDefault="0008755D" w:rsidP="00E2758C">
      <w:pPr>
        <w:jc w:val="both"/>
        <w:rPr>
          <w:sz w:val="28"/>
          <w:szCs w:val="28"/>
        </w:rPr>
      </w:pPr>
    </w:p>
    <w:p w:rsidR="0008755D" w:rsidRDefault="0008755D" w:rsidP="00E2758C">
      <w:pPr>
        <w:jc w:val="both"/>
        <w:rPr>
          <w:sz w:val="28"/>
          <w:szCs w:val="28"/>
        </w:rPr>
      </w:pPr>
    </w:p>
    <w:p w:rsidR="0008755D" w:rsidRDefault="0008755D" w:rsidP="00E2758C">
      <w:pPr>
        <w:jc w:val="both"/>
        <w:rPr>
          <w:sz w:val="28"/>
          <w:szCs w:val="28"/>
        </w:rPr>
      </w:pPr>
    </w:p>
    <w:p w:rsidR="0008755D" w:rsidRDefault="0008755D" w:rsidP="00E2758C">
      <w:pPr>
        <w:jc w:val="both"/>
        <w:rPr>
          <w:sz w:val="28"/>
          <w:szCs w:val="28"/>
        </w:rPr>
      </w:pPr>
    </w:p>
    <w:p w:rsidR="0008755D" w:rsidRDefault="0008755D" w:rsidP="00E2758C">
      <w:pPr>
        <w:jc w:val="both"/>
        <w:rPr>
          <w:sz w:val="28"/>
          <w:szCs w:val="28"/>
        </w:rPr>
      </w:pPr>
    </w:p>
    <w:p w:rsidR="0008755D" w:rsidRDefault="0008755D" w:rsidP="00E2758C">
      <w:pPr>
        <w:jc w:val="both"/>
        <w:rPr>
          <w:sz w:val="28"/>
          <w:szCs w:val="28"/>
        </w:rPr>
      </w:pPr>
    </w:p>
    <w:p w:rsidR="0008755D" w:rsidRDefault="0008755D" w:rsidP="00E2758C">
      <w:pPr>
        <w:jc w:val="both"/>
        <w:rPr>
          <w:sz w:val="28"/>
          <w:szCs w:val="28"/>
        </w:rPr>
      </w:pPr>
    </w:p>
    <w:p w:rsidR="0008755D" w:rsidRDefault="0008755D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tbl>
      <w:tblPr>
        <w:tblW w:w="9060" w:type="dxa"/>
        <w:tblInd w:w="93" w:type="dxa"/>
        <w:tblLook w:val="04A0"/>
      </w:tblPr>
      <w:tblGrid>
        <w:gridCol w:w="4281"/>
        <w:gridCol w:w="840"/>
        <w:gridCol w:w="2338"/>
        <w:gridCol w:w="1601"/>
      </w:tblGrid>
      <w:tr w:rsidR="00E2758C" w:rsidRPr="00B70C55" w:rsidTr="009F24A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  <w:r w:rsidRPr="00B70C55">
              <w:rPr>
                <w:lang w:eastAsia="ru-RU"/>
              </w:rPr>
              <w:t>Приложение 1</w:t>
            </w:r>
          </w:p>
        </w:tc>
      </w:tr>
      <w:tr w:rsidR="00E2758C" w:rsidRPr="00B70C55" w:rsidTr="009F24AA">
        <w:trPr>
          <w:trHeight w:val="282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к решению Совета народных депутатов </w:t>
            </w:r>
          </w:p>
        </w:tc>
      </w:tr>
      <w:tr w:rsidR="00E2758C" w:rsidRPr="00B70C55" w:rsidTr="009F24AA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</w:t>
            </w:r>
          </w:p>
        </w:tc>
      </w:tr>
      <w:tr w:rsidR="00E2758C" w:rsidRPr="00B70C55" w:rsidTr="009F24A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  <w:r w:rsidRPr="00B70C55">
              <w:rPr>
                <w:lang w:eastAsia="ru-RU"/>
              </w:rPr>
              <w:t xml:space="preserve"> от 26.03.2020 №245 </w:t>
            </w:r>
          </w:p>
        </w:tc>
      </w:tr>
      <w:tr w:rsidR="00E2758C" w:rsidRPr="00B70C55" w:rsidTr="009F24A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</w:tr>
      <w:tr w:rsidR="00E2758C" w:rsidRPr="00B70C55" w:rsidTr="009F24AA">
        <w:trPr>
          <w:trHeight w:val="612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 xml:space="preserve">Поступление доходов в бюджет  </w:t>
            </w:r>
            <w:proofErr w:type="spellStart"/>
            <w:r w:rsidRPr="00B70C55">
              <w:rPr>
                <w:b/>
                <w:bCs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lang w:eastAsia="ru-RU"/>
              </w:rPr>
              <w:t xml:space="preserve"> городского поселения за 2019  год</w:t>
            </w:r>
          </w:p>
        </w:tc>
      </w:tr>
      <w:tr w:rsidR="00E2758C" w:rsidRPr="00B70C55" w:rsidTr="009F24AA">
        <w:trPr>
          <w:trHeight w:val="315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>по кодам классификации доходов бюджета</w:t>
            </w:r>
          </w:p>
        </w:tc>
      </w:tr>
      <w:tr w:rsidR="00E2758C" w:rsidRPr="00B70C55" w:rsidTr="009F24A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2758C" w:rsidRPr="00B70C55" w:rsidTr="009F24AA">
        <w:trPr>
          <w:trHeight w:val="315"/>
        </w:trPr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>Код классификации доходов бюджета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>Исполнено  (тыс</w:t>
            </w:r>
            <w:proofErr w:type="gramStart"/>
            <w:r w:rsidRPr="00B70C55">
              <w:rPr>
                <w:b/>
                <w:bCs/>
                <w:lang w:eastAsia="ru-RU"/>
              </w:rPr>
              <w:t>.р</w:t>
            </w:r>
            <w:proofErr w:type="gramEnd"/>
            <w:r w:rsidRPr="00B70C55">
              <w:rPr>
                <w:b/>
                <w:bCs/>
                <w:lang w:eastAsia="ru-RU"/>
              </w:rPr>
              <w:t>ублей)</w:t>
            </w:r>
          </w:p>
        </w:tc>
      </w:tr>
      <w:tr w:rsidR="00E2758C" w:rsidRPr="00B70C55" w:rsidTr="009F24AA">
        <w:trPr>
          <w:trHeight w:val="315"/>
        </w:trPr>
        <w:tc>
          <w:tcPr>
            <w:tcW w:w="4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E2758C" w:rsidRPr="00B70C55" w:rsidTr="009F24A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>191 107,474</w:t>
            </w:r>
          </w:p>
        </w:tc>
      </w:tr>
      <w:tr w:rsidR="00E2758C" w:rsidRPr="00B70C55" w:rsidTr="009F24A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>Федеральное казначейство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>4 554,080</w:t>
            </w:r>
          </w:p>
        </w:tc>
      </w:tr>
      <w:tr w:rsidR="00E2758C" w:rsidRPr="00B70C55" w:rsidTr="009F24AA">
        <w:trPr>
          <w:trHeight w:val="183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103 02230 01 0000 110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2 072,941</w:t>
            </w:r>
          </w:p>
        </w:tc>
      </w:tr>
      <w:tr w:rsidR="00E2758C" w:rsidRPr="00B70C55" w:rsidTr="009F24AA">
        <w:trPr>
          <w:trHeight w:val="2089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1 03 02240 01 0000 110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15,236</w:t>
            </w:r>
          </w:p>
        </w:tc>
      </w:tr>
      <w:tr w:rsidR="00E2758C" w:rsidRPr="00B70C55" w:rsidTr="009F24AA">
        <w:trPr>
          <w:trHeight w:val="216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 xml:space="preserve">1 03 02250 01 0000 110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2 769,456</w:t>
            </w:r>
          </w:p>
        </w:tc>
      </w:tr>
      <w:tr w:rsidR="00E2758C" w:rsidRPr="00B70C55" w:rsidTr="009F24AA">
        <w:trPr>
          <w:trHeight w:val="1587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 xml:space="preserve">1 03 02260 01 0000 110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-303,553</w:t>
            </w:r>
          </w:p>
        </w:tc>
      </w:tr>
      <w:tr w:rsidR="00E2758C" w:rsidRPr="00B70C55" w:rsidTr="009F24AA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Федеральная антимонопольная служба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>161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>12,0</w:t>
            </w:r>
          </w:p>
        </w:tc>
      </w:tr>
      <w:tr w:rsidR="00E2758C" w:rsidRPr="00B70C55" w:rsidTr="009F24AA">
        <w:trPr>
          <w:trHeight w:val="193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1 16 33050 13 0000 140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12,0</w:t>
            </w:r>
          </w:p>
        </w:tc>
      </w:tr>
      <w:tr w:rsidR="00E2758C" w:rsidRPr="00B70C55" w:rsidTr="009F24A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Федеральная налоговая служба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>64 680,9</w:t>
            </w:r>
          </w:p>
        </w:tc>
      </w:tr>
      <w:tr w:rsidR="00E2758C" w:rsidRPr="00B70C55" w:rsidTr="009F24AA">
        <w:trPr>
          <w:trHeight w:val="181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1 01 02010 01 0000 110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32 217,717</w:t>
            </w:r>
          </w:p>
        </w:tc>
      </w:tr>
      <w:tr w:rsidR="00E2758C" w:rsidRPr="00B70C55" w:rsidTr="009F24AA">
        <w:trPr>
          <w:trHeight w:val="301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</w:t>
            </w:r>
            <w:proofErr w:type="gramStart"/>
            <w:r w:rsidRPr="00B70C55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B70C55">
              <w:rPr>
                <w:sz w:val="22"/>
                <w:szCs w:val="22"/>
                <w:lang w:eastAsia="ru-RU"/>
              </w:rPr>
              <w:t xml:space="preserve">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1 01 02020 01 0000 110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119,241</w:t>
            </w:r>
          </w:p>
        </w:tc>
      </w:tr>
      <w:tr w:rsidR="00E2758C" w:rsidRPr="00B70C55" w:rsidTr="009F24AA">
        <w:trPr>
          <w:trHeight w:val="1272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РФ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1 01 02030 01 0000 110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34,031</w:t>
            </w:r>
          </w:p>
        </w:tc>
      </w:tr>
      <w:tr w:rsidR="00E2758C" w:rsidRPr="00B70C55" w:rsidTr="009F24AA">
        <w:trPr>
          <w:trHeight w:val="16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Налог на доходы физических лиц с суммы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1 01 02050 01 0000 110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-5,780</w:t>
            </w:r>
          </w:p>
        </w:tc>
      </w:tr>
      <w:tr w:rsidR="00E2758C" w:rsidRPr="00B70C55" w:rsidTr="009F24AA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1 05 03010 01 0000 110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1 483,598</w:t>
            </w:r>
          </w:p>
        </w:tc>
      </w:tr>
      <w:tr w:rsidR="00E2758C" w:rsidRPr="00B70C55" w:rsidTr="009F24AA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 границах городских 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1 06 01030 13 0000 110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5 758,828</w:t>
            </w:r>
          </w:p>
        </w:tc>
      </w:tr>
      <w:tr w:rsidR="00E2758C" w:rsidRPr="00B70C55" w:rsidTr="009F24AA">
        <w:trPr>
          <w:trHeight w:val="12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1 06 06033 13 0000 110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10 993,028</w:t>
            </w:r>
          </w:p>
        </w:tc>
      </w:tr>
      <w:tr w:rsidR="00E2758C" w:rsidRPr="00B70C55" w:rsidTr="009F24AA">
        <w:trPr>
          <w:trHeight w:val="121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1 06 06043 13 0000 110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14 079,719</w:t>
            </w:r>
          </w:p>
        </w:tc>
      </w:tr>
      <w:tr w:rsidR="00E2758C" w:rsidRPr="00B70C55" w:rsidTr="009F24AA">
        <w:trPr>
          <w:trHeight w:val="130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1 16 90050 13 6000 140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0,500</w:t>
            </w:r>
          </w:p>
        </w:tc>
      </w:tr>
      <w:tr w:rsidR="00E2758C" w:rsidRPr="00B70C55" w:rsidTr="009F24AA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Администрация  </w:t>
            </w: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>121 860,5</w:t>
            </w:r>
          </w:p>
        </w:tc>
      </w:tr>
      <w:tr w:rsidR="00E2758C" w:rsidRPr="00B70C55" w:rsidTr="009F24AA">
        <w:trPr>
          <w:trHeight w:val="16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 xml:space="preserve">Доходы </w:t>
            </w:r>
            <w:proofErr w:type="gramStart"/>
            <w:r w:rsidRPr="00B70C55">
              <w:rPr>
                <w:lang w:eastAsia="ru-RU"/>
              </w:rPr>
              <w:t xml:space="preserve">в </w:t>
            </w:r>
            <w:proofErr w:type="spellStart"/>
            <w:r w:rsidRPr="00B70C55">
              <w:rPr>
                <w:lang w:eastAsia="ru-RU"/>
              </w:rPr>
              <w:t>иде</w:t>
            </w:r>
            <w:proofErr w:type="spellEnd"/>
            <w:proofErr w:type="gramEnd"/>
            <w:r w:rsidRPr="00B70C55">
              <w:rPr>
                <w:lang w:eastAsia="ru-RU"/>
              </w:rPr>
              <w:t xml:space="preserve"> прибыли, приходящейся на доли у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1 11 01050 13 0000 120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5 500,0</w:t>
            </w:r>
          </w:p>
        </w:tc>
      </w:tr>
      <w:tr w:rsidR="00E2758C" w:rsidRPr="00B70C55" w:rsidTr="009F24AA">
        <w:trPr>
          <w:trHeight w:val="213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1 11 05013 13 0000 120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5 015,123</w:t>
            </w:r>
          </w:p>
        </w:tc>
      </w:tr>
      <w:tr w:rsidR="00E2758C" w:rsidRPr="00B70C55" w:rsidTr="009F24AA">
        <w:trPr>
          <w:trHeight w:val="21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proofErr w:type="gramStart"/>
            <w:r w:rsidRPr="00B70C55">
              <w:rPr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1 11 05025 13 0000 120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1 314,960</w:t>
            </w:r>
          </w:p>
        </w:tc>
      </w:tr>
      <w:tr w:rsidR="00E2758C" w:rsidRPr="00B70C55" w:rsidTr="009F24AA">
        <w:trPr>
          <w:trHeight w:val="18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1 11 05035 13 0000 120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152,738</w:t>
            </w:r>
          </w:p>
        </w:tc>
      </w:tr>
      <w:tr w:rsidR="00E2758C" w:rsidRPr="00B70C55" w:rsidTr="009F24AA">
        <w:trPr>
          <w:trHeight w:val="93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1 11 05075 13 0000 120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0,0</w:t>
            </w:r>
          </w:p>
        </w:tc>
      </w:tr>
      <w:tr w:rsidR="00E2758C" w:rsidRPr="00B70C55" w:rsidTr="009F24AA">
        <w:trPr>
          <w:trHeight w:val="1208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 муниципальных унитарных предприятий, созданных городскими поселениями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1 11  07015 13 0000 120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1,495</w:t>
            </w:r>
          </w:p>
        </w:tc>
      </w:tr>
      <w:tr w:rsidR="00E2758C" w:rsidRPr="00B70C55" w:rsidTr="009F24AA">
        <w:trPr>
          <w:trHeight w:val="21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Прочие поступления  от использования имущества, находящегося в собственности городских  поселений (за исключением имущества муниципальных бюджетных и автономных учреждений, а также имущества  муниципальных  унитарных предприятий, в том числе казенных)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1 11 09045 13 0000 120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351,485</w:t>
            </w:r>
          </w:p>
        </w:tc>
      </w:tr>
      <w:tr w:rsidR="00E2758C" w:rsidRPr="00B70C55" w:rsidTr="009F24AA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Прочие доходы от оказания платных услуг (работ)  получателями средств бюджетов городских  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1 13 01995 13 0000 130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38,100</w:t>
            </w:r>
          </w:p>
        </w:tc>
      </w:tr>
      <w:tr w:rsidR="00E2758C" w:rsidRPr="00B70C55" w:rsidTr="009F24AA">
        <w:trPr>
          <w:trHeight w:val="243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Доходы от реализации иного имущества, находящегося в 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1 14 02053 13 0000 410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-353,0</w:t>
            </w:r>
          </w:p>
        </w:tc>
      </w:tr>
      <w:tr w:rsidR="00E2758C" w:rsidRPr="00B70C55" w:rsidTr="009F24AA">
        <w:trPr>
          <w:trHeight w:val="12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1 14 06013 13 0000 430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268,373</w:t>
            </w:r>
          </w:p>
        </w:tc>
      </w:tr>
      <w:tr w:rsidR="00E2758C" w:rsidRPr="00B70C55" w:rsidTr="009F24AA">
        <w:trPr>
          <w:trHeight w:val="157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выгодоприоретателями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1 16 23052 13 0000 140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7,312</w:t>
            </w:r>
          </w:p>
        </w:tc>
      </w:tr>
      <w:tr w:rsidR="00E2758C" w:rsidRPr="00B70C55" w:rsidTr="009F24AA">
        <w:trPr>
          <w:trHeight w:val="1227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1 16 33050 13 0000 140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677,241</w:t>
            </w:r>
          </w:p>
        </w:tc>
      </w:tr>
      <w:tr w:rsidR="00E2758C" w:rsidRPr="00B70C55" w:rsidTr="009F24AA">
        <w:trPr>
          <w:trHeight w:val="12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1 16 90050 13 0000 140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108,809</w:t>
            </w:r>
          </w:p>
        </w:tc>
      </w:tr>
      <w:tr w:rsidR="00E2758C" w:rsidRPr="00B70C55" w:rsidTr="009F24A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Прочие неналоговые  доходы бюджетов городских   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1 17 05050 13 0000 180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746,997</w:t>
            </w:r>
          </w:p>
        </w:tc>
      </w:tr>
      <w:tr w:rsidR="00E2758C" w:rsidRPr="00B70C55" w:rsidTr="009F24AA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2 02 15001 13 0000 151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2 585,000</w:t>
            </w:r>
          </w:p>
        </w:tc>
      </w:tr>
      <w:tr w:rsidR="00E2758C" w:rsidRPr="00B70C55" w:rsidTr="009F24A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Прочие субсидии бюджетам  городских поселений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2 02 02999 13 0000 151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1 861,700</w:t>
            </w:r>
          </w:p>
        </w:tc>
      </w:tr>
      <w:tr w:rsidR="00E2758C" w:rsidRPr="00B70C55" w:rsidTr="009F24AA">
        <w:trPr>
          <w:trHeight w:val="151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2 02 45160 13 0000 151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73,300</w:t>
            </w:r>
          </w:p>
        </w:tc>
      </w:tr>
      <w:tr w:rsidR="00E2758C" w:rsidRPr="00B70C55" w:rsidTr="009F24AA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Прочие межбюджетные трансферты, передаваемые  бюджетам  городских поселений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2 02 49999 13 0000 151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103 097,572</w:t>
            </w:r>
          </w:p>
        </w:tc>
      </w:tr>
      <w:tr w:rsidR="00E2758C" w:rsidRPr="00B70C55" w:rsidTr="009F24AA">
        <w:trPr>
          <w:trHeight w:val="66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Прочие безвозмездные поступления в бюджеты городских 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2 07 05030 13 0000 180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lang w:eastAsia="ru-RU"/>
              </w:rPr>
              <w:t>413,307</w:t>
            </w:r>
          </w:p>
        </w:tc>
      </w:tr>
    </w:tbl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tbl>
      <w:tblPr>
        <w:tblW w:w="10320" w:type="dxa"/>
        <w:tblInd w:w="93" w:type="dxa"/>
        <w:tblLook w:val="04A0"/>
      </w:tblPr>
      <w:tblGrid>
        <w:gridCol w:w="4765"/>
        <w:gridCol w:w="795"/>
        <w:gridCol w:w="740"/>
        <w:gridCol w:w="640"/>
        <w:gridCol w:w="1180"/>
        <w:gridCol w:w="640"/>
        <w:gridCol w:w="1560"/>
      </w:tblGrid>
      <w:tr w:rsidR="00E2758C" w:rsidRPr="00B70C55" w:rsidTr="009F24AA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Приложение  2</w:t>
            </w:r>
          </w:p>
        </w:tc>
      </w:tr>
      <w:tr w:rsidR="00E2758C" w:rsidRPr="00B70C55" w:rsidTr="009F24AA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E2758C" w:rsidRPr="00B70C55" w:rsidTr="009F24AA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</w:t>
            </w:r>
          </w:p>
        </w:tc>
      </w:tr>
      <w:tr w:rsidR="00E2758C" w:rsidRPr="00B70C55" w:rsidTr="009F24AA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от 26.03.2020 №245 </w:t>
            </w:r>
          </w:p>
        </w:tc>
      </w:tr>
      <w:tr w:rsidR="00E2758C" w:rsidRPr="00B70C55" w:rsidTr="009F24AA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</w:tr>
      <w:tr w:rsidR="00E2758C" w:rsidRPr="00B70C55" w:rsidTr="009F24AA">
        <w:trPr>
          <w:trHeight w:val="282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</w:t>
            </w:r>
          </w:p>
        </w:tc>
      </w:tr>
      <w:tr w:rsidR="00E2758C" w:rsidRPr="00B70C55" w:rsidTr="009F24AA">
        <w:trPr>
          <w:trHeight w:val="552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бюджета </w:t>
            </w: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городского поселения за  2019  год </w:t>
            </w:r>
          </w:p>
        </w:tc>
      </w:tr>
      <w:tr w:rsidR="00E2758C" w:rsidRPr="00B70C55" w:rsidTr="009F24AA">
        <w:trPr>
          <w:trHeight w:val="31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E2758C" w:rsidRPr="00B70C55" w:rsidTr="009F24AA">
        <w:trPr>
          <w:trHeight w:val="5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B70C55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E2758C" w:rsidRPr="00B70C55" w:rsidTr="009F24AA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2019 год</w:t>
            </w:r>
          </w:p>
        </w:tc>
      </w:tr>
      <w:tr w:rsidR="00E2758C" w:rsidRPr="00B70C55" w:rsidTr="009F24A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182 453,319</w:t>
            </w:r>
          </w:p>
        </w:tc>
      </w:tr>
      <w:tr w:rsidR="00E2758C" w:rsidRPr="00B70C55" w:rsidTr="009F24AA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140 231,638</w:t>
            </w:r>
          </w:p>
        </w:tc>
      </w:tr>
      <w:tr w:rsidR="00E2758C" w:rsidRPr="00B70C55" w:rsidTr="009F24A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10 703,402</w:t>
            </w:r>
          </w:p>
        </w:tc>
      </w:tr>
      <w:tr w:rsidR="00E2758C" w:rsidRPr="00B70C55" w:rsidTr="009F24AA">
        <w:trPr>
          <w:trHeight w:val="16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70C55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7 740,552</w:t>
            </w:r>
          </w:p>
        </w:tc>
      </w:tr>
      <w:tr w:rsidR="00E2758C" w:rsidRPr="00B70C55" w:rsidTr="009F24AA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7 740,552</w:t>
            </w:r>
          </w:p>
        </w:tc>
      </w:tr>
      <w:tr w:rsidR="00E2758C" w:rsidRPr="00B70C55" w:rsidTr="009F24AA">
        <w:trPr>
          <w:trHeight w:val="10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7 740,552</w:t>
            </w:r>
          </w:p>
        </w:tc>
      </w:tr>
      <w:tr w:rsidR="00E2758C" w:rsidRPr="00B70C55" w:rsidTr="009F24AA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3 805,306</w:t>
            </w:r>
          </w:p>
        </w:tc>
      </w:tr>
      <w:tr w:rsidR="00E2758C" w:rsidRPr="00B70C55" w:rsidTr="009F24AA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2 927,809</w:t>
            </w:r>
          </w:p>
        </w:tc>
      </w:tr>
      <w:tr w:rsidR="00E2758C" w:rsidRPr="00B70C55" w:rsidTr="009F24AA">
        <w:trPr>
          <w:trHeight w:val="97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28,718</w:t>
            </w:r>
          </w:p>
        </w:tc>
      </w:tr>
      <w:tr w:rsidR="00E2758C" w:rsidRPr="00B70C55" w:rsidTr="009F24AA">
        <w:trPr>
          <w:trHeight w:val="13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978,719</w:t>
            </w:r>
          </w:p>
        </w:tc>
      </w:tr>
      <w:tr w:rsidR="00E2758C" w:rsidRPr="00B70C55" w:rsidTr="009F24AA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70C55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0,000</w:t>
            </w:r>
          </w:p>
        </w:tc>
      </w:tr>
      <w:tr w:rsidR="00E2758C" w:rsidRPr="00B70C55" w:rsidTr="009F24AA">
        <w:trPr>
          <w:trHeight w:val="164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0,000</w:t>
            </w:r>
          </w:p>
        </w:tc>
      </w:tr>
      <w:tr w:rsidR="00E2758C" w:rsidRPr="00B70C55" w:rsidTr="009F24AA">
        <w:trPr>
          <w:trHeight w:val="97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«Резервный фонд администрации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0,000</w:t>
            </w:r>
          </w:p>
        </w:tc>
      </w:tr>
      <w:tr w:rsidR="00E2758C" w:rsidRPr="00B70C55" w:rsidTr="009F24AA">
        <w:trPr>
          <w:trHeight w:val="22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Резервный фонд администрации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0,000</w:t>
            </w:r>
          </w:p>
        </w:tc>
      </w:tr>
      <w:tr w:rsidR="00E2758C" w:rsidRPr="00B70C55" w:rsidTr="009F24AA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2 962,850</w:t>
            </w:r>
          </w:p>
        </w:tc>
      </w:tr>
      <w:tr w:rsidR="00E2758C" w:rsidRPr="00B70C55" w:rsidTr="009F24AA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2 962,850</w:t>
            </w:r>
          </w:p>
        </w:tc>
      </w:tr>
      <w:tr w:rsidR="00E2758C" w:rsidRPr="00B70C55" w:rsidTr="009F24AA">
        <w:trPr>
          <w:trHeight w:val="13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Подпрограмма «Оформление права собственности и регулирование отношений по управлению муниципальным имуществом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2 962,850</w:t>
            </w:r>
          </w:p>
        </w:tc>
      </w:tr>
      <w:tr w:rsidR="00E2758C" w:rsidRPr="00B70C55" w:rsidTr="009F24AA">
        <w:trPr>
          <w:trHeight w:val="70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2 962,850</w:t>
            </w:r>
          </w:p>
        </w:tc>
      </w:tr>
      <w:tr w:rsidR="00E2758C" w:rsidRPr="00B70C55" w:rsidTr="009F24AA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2 697,850</w:t>
            </w:r>
          </w:p>
        </w:tc>
      </w:tr>
      <w:tr w:rsidR="00E2758C" w:rsidRPr="00B70C55" w:rsidTr="009F24AA">
        <w:trPr>
          <w:trHeight w:val="113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265,000</w:t>
            </w:r>
          </w:p>
        </w:tc>
      </w:tr>
      <w:tr w:rsidR="00E2758C" w:rsidRPr="00B70C55" w:rsidTr="009F24AA">
        <w:trPr>
          <w:trHeight w:val="8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41,980</w:t>
            </w:r>
          </w:p>
        </w:tc>
      </w:tr>
      <w:tr w:rsidR="00E2758C" w:rsidRPr="00B70C55" w:rsidTr="009F24AA">
        <w:trPr>
          <w:trHeight w:val="44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70C55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41,980</w:t>
            </w:r>
          </w:p>
        </w:tc>
      </w:tr>
      <w:tr w:rsidR="00E2758C" w:rsidRPr="00B70C55" w:rsidTr="009F24AA">
        <w:trPr>
          <w:trHeight w:val="17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41,980</w:t>
            </w:r>
          </w:p>
        </w:tc>
      </w:tr>
      <w:tr w:rsidR="00E2758C" w:rsidRPr="00B70C55" w:rsidTr="009F24AA">
        <w:trPr>
          <w:trHeight w:val="190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41,980</w:t>
            </w:r>
          </w:p>
        </w:tc>
      </w:tr>
      <w:tr w:rsidR="00E2758C" w:rsidRPr="00B70C55" w:rsidTr="009F24AA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41,980</w:t>
            </w:r>
          </w:p>
        </w:tc>
      </w:tr>
      <w:tr w:rsidR="00E2758C" w:rsidRPr="00B70C55" w:rsidTr="009F24AA">
        <w:trPr>
          <w:trHeight w:val="14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84 2 03 71430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28,300</w:t>
            </w:r>
          </w:p>
        </w:tc>
      </w:tr>
      <w:tr w:rsidR="00E2758C" w:rsidRPr="00B70C55" w:rsidTr="009F24AA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13,680</w:t>
            </w:r>
          </w:p>
        </w:tc>
      </w:tr>
      <w:tr w:rsidR="00E2758C" w:rsidRPr="00B70C55" w:rsidTr="009F24A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78 315,342</w:t>
            </w:r>
          </w:p>
        </w:tc>
      </w:tr>
      <w:tr w:rsidR="00E2758C" w:rsidRPr="00B70C55" w:rsidTr="009F24AA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78 017,542</w:t>
            </w:r>
          </w:p>
        </w:tc>
      </w:tr>
      <w:tr w:rsidR="00E2758C" w:rsidRPr="00B70C55" w:rsidTr="009F24AA">
        <w:trPr>
          <w:trHeight w:val="19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78 017,542</w:t>
            </w:r>
          </w:p>
        </w:tc>
      </w:tr>
      <w:tr w:rsidR="00E2758C" w:rsidRPr="00B70C55" w:rsidTr="009F24AA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Подпрограмма «Дорожное хозяйство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78 017,542</w:t>
            </w:r>
          </w:p>
        </w:tc>
      </w:tr>
      <w:tr w:rsidR="00E2758C" w:rsidRPr="00B70C55" w:rsidTr="009F24AA">
        <w:trPr>
          <w:trHeight w:val="6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77 918,619</w:t>
            </w:r>
          </w:p>
        </w:tc>
      </w:tr>
      <w:tr w:rsidR="00E2758C" w:rsidRPr="00B70C55" w:rsidTr="009F24AA">
        <w:trPr>
          <w:trHeight w:val="172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за счет субсидий из областного бюджета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72 182,675</w:t>
            </w:r>
          </w:p>
        </w:tc>
      </w:tr>
      <w:tr w:rsidR="00E2758C" w:rsidRPr="00B70C55" w:rsidTr="009F24AA">
        <w:trPr>
          <w:trHeight w:val="13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565,529</w:t>
            </w:r>
          </w:p>
        </w:tc>
      </w:tr>
      <w:tr w:rsidR="00E2758C" w:rsidRPr="00B70C55" w:rsidTr="009F24AA">
        <w:trPr>
          <w:trHeight w:val="13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городского поселения местного значения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5 170,415</w:t>
            </w:r>
          </w:p>
        </w:tc>
      </w:tr>
      <w:tr w:rsidR="00E2758C" w:rsidRPr="00B70C55" w:rsidTr="009F24AA">
        <w:trPr>
          <w:trHeight w:val="6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«Устройство и капитальный ремонт тротуаров»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98,923</w:t>
            </w:r>
          </w:p>
        </w:tc>
      </w:tr>
      <w:tr w:rsidR="00E2758C" w:rsidRPr="00B70C55" w:rsidTr="009F24AA">
        <w:trPr>
          <w:trHeight w:val="9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84 3 03 90200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98,923</w:t>
            </w:r>
          </w:p>
        </w:tc>
      </w:tr>
      <w:tr w:rsidR="00E2758C" w:rsidRPr="00B70C55" w:rsidTr="009F24A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70C55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297,800</w:t>
            </w:r>
          </w:p>
        </w:tc>
      </w:tr>
      <w:tr w:rsidR="00E2758C" w:rsidRPr="00B70C55" w:rsidTr="009F24AA">
        <w:trPr>
          <w:trHeight w:val="19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297,800</w:t>
            </w:r>
          </w:p>
        </w:tc>
      </w:tr>
      <w:tr w:rsidR="00E2758C" w:rsidRPr="00B70C55" w:rsidTr="009F24AA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Подпрограмма «Оформление права собственности и регулирование отношений по управлению муниципальным имуществом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83,800</w:t>
            </w:r>
          </w:p>
        </w:tc>
      </w:tr>
      <w:tr w:rsidR="00E2758C" w:rsidRPr="00B70C55" w:rsidTr="009F24AA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"Основное мероприятие "Проведение оценки рыночной стоимости объектов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муни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цпального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имущества""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83,800</w:t>
            </w:r>
          </w:p>
        </w:tc>
      </w:tr>
      <w:tr w:rsidR="00E2758C" w:rsidRPr="00B70C55" w:rsidTr="009F24AA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214,000</w:t>
            </w:r>
          </w:p>
        </w:tc>
      </w:tr>
      <w:tr w:rsidR="00E2758C" w:rsidRPr="00B70C55" w:rsidTr="009F24A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169,000</w:t>
            </w:r>
          </w:p>
        </w:tc>
      </w:tr>
      <w:tr w:rsidR="00E2758C" w:rsidRPr="00B70C55" w:rsidTr="009F24AA">
        <w:trPr>
          <w:trHeight w:val="113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169,000</w:t>
            </w:r>
          </w:p>
        </w:tc>
      </w:tr>
      <w:tr w:rsidR="00E2758C" w:rsidRPr="00B70C55" w:rsidTr="009F24AA">
        <w:trPr>
          <w:trHeight w:val="71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45,000</w:t>
            </w:r>
          </w:p>
        </w:tc>
      </w:tr>
      <w:tr w:rsidR="00E2758C" w:rsidRPr="00B70C55" w:rsidTr="009F24AA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45,000</w:t>
            </w:r>
          </w:p>
        </w:tc>
      </w:tr>
      <w:tr w:rsidR="00E2758C" w:rsidRPr="00B70C55" w:rsidTr="009F24A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49 651,501</w:t>
            </w:r>
          </w:p>
        </w:tc>
      </w:tr>
      <w:tr w:rsidR="00E2758C" w:rsidRPr="00B70C55" w:rsidTr="009F24A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70C55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400,008</w:t>
            </w:r>
          </w:p>
        </w:tc>
      </w:tr>
      <w:tr w:rsidR="00E2758C" w:rsidRPr="00B70C55" w:rsidTr="009F24AA">
        <w:trPr>
          <w:trHeight w:val="18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400,008</w:t>
            </w:r>
          </w:p>
        </w:tc>
      </w:tr>
      <w:tr w:rsidR="00E2758C" w:rsidRPr="00B70C55" w:rsidTr="009F24AA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Подпрограмма «Создание условий для обеспечения комфортным жильем населения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400,008</w:t>
            </w:r>
          </w:p>
        </w:tc>
      </w:tr>
      <w:tr w:rsidR="00E2758C" w:rsidRPr="00B70C55" w:rsidTr="009F24AA">
        <w:trPr>
          <w:trHeight w:val="9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400,008</w:t>
            </w:r>
          </w:p>
        </w:tc>
      </w:tr>
      <w:tr w:rsidR="00E2758C" w:rsidRPr="00B70C55" w:rsidTr="009F24AA">
        <w:trPr>
          <w:trHeight w:val="17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400,008</w:t>
            </w:r>
          </w:p>
        </w:tc>
      </w:tr>
      <w:tr w:rsidR="00E2758C" w:rsidRPr="00B70C55" w:rsidTr="009F24A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4 992,030</w:t>
            </w:r>
          </w:p>
        </w:tc>
      </w:tr>
      <w:tr w:rsidR="00E2758C" w:rsidRPr="00B70C55" w:rsidTr="009F24AA">
        <w:trPr>
          <w:trHeight w:val="19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4 992,030</w:t>
            </w:r>
          </w:p>
        </w:tc>
      </w:tr>
      <w:tr w:rsidR="00E2758C" w:rsidRPr="00B70C55" w:rsidTr="009F24AA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Подпрограмма «Развитие систем коммунальной инфраструктуры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4 992,030</w:t>
            </w:r>
          </w:p>
        </w:tc>
      </w:tr>
      <w:tr w:rsidR="00E2758C" w:rsidRPr="00B70C55" w:rsidTr="009F24A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108,249</w:t>
            </w:r>
          </w:p>
        </w:tc>
      </w:tr>
      <w:tr w:rsidR="00E2758C" w:rsidRPr="00B70C55" w:rsidTr="009F24AA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108,249</w:t>
            </w:r>
          </w:p>
        </w:tc>
      </w:tr>
      <w:tr w:rsidR="00E2758C" w:rsidRPr="00B70C55" w:rsidTr="009F24A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3 222,365</w:t>
            </w:r>
          </w:p>
        </w:tc>
      </w:tr>
      <w:tr w:rsidR="00E2758C" w:rsidRPr="00B70C55" w:rsidTr="009F24AA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3 222,365</w:t>
            </w:r>
          </w:p>
        </w:tc>
      </w:tr>
      <w:tr w:rsidR="00E2758C" w:rsidRPr="00B70C55" w:rsidTr="009F24A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1 661,416</w:t>
            </w:r>
          </w:p>
        </w:tc>
      </w:tr>
      <w:tr w:rsidR="00E2758C" w:rsidRPr="00B70C55" w:rsidTr="009F24AA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1 661,416</w:t>
            </w:r>
          </w:p>
        </w:tc>
      </w:tr>
      <w:tr w:rsidR="00E2758C" w:rsidRPr="00B70C55" w:rsidTr="009F24A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70C55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41 780,067</w:t>
            </w:r>
          </w:p>
        </w:tc>
      </w:tr>
      <w:tr w:rsidR="00E2758C" w:rsidRPr="00B70C55" w:rsidTr="009F24AA">
        <w:trPr>
          <w:trHeight w:val="23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  «Поддержка местных инициатив и развитие территориального общественного самоуправления в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 на 2018-2014гг»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19,014</w:t>
            </w:r>
          </w:p>
        </w:tc>
      </w:tr>
      <w:tr w:rsidR="00E2758C" w:rsidRPr="00B70C55" w:rsidTr="009F24AA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Подпрограмма «Развитие территориального общественного самоуправления в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городском поселении»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19,014</w:t>
            </w:r>
          </w:p>
        </w:tc>
      </w:tr>
      <w:tr w:rsidR="00E2758C" w:rsidRPr="00B70C55" w:rsidTr="009F24AA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19,014</w:t>
            </w:r>
          </w:p>
        </w:tc>
      </w:tr>
      <w:tr w:rsidR="00E2758C" w:rsidRPr="00B70C55" w:rsidTr="009F24AA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на реализацию социально-значимых проектов, подготовленных органами ТОС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19,014</w:t>
            </w:r>
          </w:p>
        </w:tc>
      </w:tr>
      <w:tr w:rsidR="00E2758C" w:rsidRPr="00B70C55" w:rsidTr="009F24AA">
        <w:trPr>
          <w:trHeight w:val="19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41 338,259</w:t>
            </w:r>
          </w:p>
        </w:tc>
      </w:tr>
      <w:tr w:rsidR="00E2758C" w:rsidRPr="00B70C55" w:rsidTr="009F24AA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41 338,259</w:t>
            </w:r>
          </w:p>
        </w:tc>
      </w:tr>
      <w:tr w:rsidR="00E2758C" w:rsidRPr="00B70C55" w:rsidTr="009F24A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9 174,185</w:t>
            </w:r>
          </w:p>
        </w:tc>
      </w:tr>
      <w:tr w:rsidR="00E2758C" w:rsidRPr="00B70C55" w:rsidTr="009F24AA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7 763,021</w:t>
            </w:r>
          </w:p>
        </w:tc>
      </w:tr>
      <w:tr w:rsidR="00E2758C" w:rsidRPr="00B70C55" w:rsidTr="009F24AA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на уличное освещение городского поселения за счет субсидий из областного бюджета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1 411,096</w:t>
            </w:r>
          </w:p>
        </w:tc>
      </w:tr>
      <w:tr w:rsidR="00E2758C" w:rsidRPr="00B70C55" w:rsidTr="009F24AA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0,068</w:t>
            </w:r>
          </w:p>
        </w:tc>
      </w:tr>
      <w:tr w:rsidR="00E2758C" w:rsidRPr="00B70C55" w:rsidTr="009F24AA">
        <w:trPr>
          <w:trHeight w:val="59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2 938,606</w:t>
            </w:r>
          </w:p>
        </w:tc>
      </w:tr>
      <w:tr w:rsidR="00E2758C" w:rsidRPr="00B70C55" w:rsidTr="009F24AA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2 938,606</w:t>
            </w:r>
          </w:p>
        </w:tc>
      </w:tr>
      <w:tr w:rsidR="00E2758C" w:rsidRPr="00B70C55" w:rsidTr="009F24A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991,010</w:t>
            </w:r>
          </w:p>
        </w:tc>
      </w:tr>
      <w:tr w:rsidR="00E2758C" w:rsidRPr="00B70C55" w:rsidTr="009F24AA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991,010</w:t>
            </w:r>
          </w:p>
        </w:tc>
      </w:tr>
      <w:tr w:rsidR="00E2758C" w:rsidRPr="00B70C55" w:rsidTr="009F24AA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13 506,242</w:t>
            </w:r>
          </w:p>
        </w:tc>
      </w:tr>
      <w:tr w:rsidR="00E2758C" w:rsidRPr="00B70C55" w:rsidTr="009F24AA">
        <w:trPr>
          <w:trHeight w:val="10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13 506,242</w:t>
            </w:r>
          </w:p>
        </w:tc>
      </w:tr>
      <w:tr w:rsidR="00E2758C" w:rsidRPr="00B70C55" w:rsidTr="009F24A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14 728,216</w:t>
            </w:r>
          </w:p>
        </w:tc>
      </w:tr>
      <w:tr w:rsidR="00E2758C" w:rsidRPr="00B70C55" w:rsidTr="009F24AA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10 899,200</w:t>
            </w:r>
          </w:p>
        </w:tc>
      </w:tr>
      <w:tr w:rsidR="00E2758C" w:rsidRPr="00B70C55" w:rsidTr="009F24AA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1 121,313</w:t>
            </w:r>
          </w:p>
        </w:tc>
      </w:tr>
      <w:tr w:rsidR="00E2758C" w:rsidRPr="00B70C55" w:rsidTr="009F24A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Расходы на реализацию проектов местных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84 7 06 98910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51,613</w:t>
            </w:r>
          </w:p>
        </w:tc>
      </w:tr>
      <w:tr w:rsidR="00E2758C" w:rsidRPr="00B70C55" w:rsidTr="009F24A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Расходы на реализацию проектов местных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84 7 06 98910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289,220</w:t>
            </w:r>
          </w:p>
        </w:tc>
      </w:tr>
      <w:tr w:rsidR="00E2758C" w:rsidRPr="00B70C55" w:rsidTr="009F24A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Расходы на реализацию проектов местных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2 366,870</w:t>
            </w:r>
          </w:p>
        </w:tc>
      </w:tr>
      <w:tr w:rsidR="00E2758C" w:rsidRPr="00B70C55" w:rsidTr="009F24AA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0C55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lang w:eastAsia="ru-RU"/>
              </w:rPr>
              <w:t>Бутурлиновского</w:t>
            </w:r>
            <w:proofErr w:type="spellEnd"/>
            <w:r w:rsidRPr="00B70C55">
              <w:rPr>
                <w:lang w:eastAsia="ru-RU"/>
              </w:rPr>
              <w:t xml:space="preserve"> городского поселения </w:t>
            </w:r>
            <w:r w:rsidRPr="00B70C55">
              <w:rPr>
                <w:rFonts w:ascii="Arial" w:hAnsi="Arial" w:cs="Arial"/>
                <w:lang w:eastAsia="ru-RU"/>
              </w:rPr>
              <w:t>«</w:t>
            </w:r>
            <w:r w:rsidRPr="00B70C55">
              <w:rPr>
                <w:sz w:val="22"/>
                <w:szCs w:val="22"/>
                <w:lang w:eastAsia="ru-RU"/>
              </w:rPr>
              <w:t>Благоустройство мест массового отдыха</w:t>
            </w:r>
            <w:r w:rsidRPr="00B70C55">
              <w:rPr>
                <w:rFonts w:ascii="Arial" w:hAnsi="Arial" w:cs="Arial"/>
                <w:lang w:eastAsia="ru-RU"/>
              </w:rPr>
              <w:t xml:space="preserve">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172,794</w:t>
            </w:r>
          </w:p>
        </w:tc>
      </w:tr>
      <w:tr w:rsidR="00E2758C" w:rsidRPr="00B70C55" w:rsidTr="009F24AA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0C55">
              <w:rPr>
                <w:lang w:eastAsia="ru-RU"/>
              </w:rPr>
              <w:t>Основное мероприятие</w:t>
            </w:r>
            <w:r w:rsidRPr="00B70C55">
              <w:rPr>
                <w:rFonts w:ascii="Arial" w:hAnsi="Arial" w:cs="Arial"/>
                <w:lang w:eastAsia="ru-RU"/>
              </w:rPr>
              <w:t xml:space="preserve"> «</w:t>
            </w:r>
            <w:r w:rsidRPr="00B70C55">
              <w:rPr>
                <w:sz w:val="22"/>
                <w:szCs w:val="22"/>
                <w:lang w:eastAsia="ru-RU"/>
              </w:rPr>
              <w:t>Благоустройство парков и скверов</w:t>
            </w:r>
            <w:r w:rsidRPr="00B70C55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172,794</w:t>
            </w:r>
          </w:p>
        </w:tc>
      </w:tr>
      <w:tr w:rsidR="00E2758C" w:rsidRPr="00B70C55" w:rsidTr="009F24AA">
        <w:trPr>
          <w:trHeight w:val="8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86 1 01 90050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172,794</w:t>
            </w:r>
          </w:p>
        </w:tc>
      </w:tr>
      <w:tr w:rsidR="00E2758C" w:rsidRPr="00B70C55" w:rsidTr="009F24AA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 "Формирование современной городской среды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250,000</w:t>
            </w:r>
          </w:p>
        </w:tc>
      </w:tr>
      <w:tr w:rsidR="00E2758C" w:rsidRPr="00B70C55" w:rsidTr="009F24A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250,000</w:t>
            </w:r>
          </w:p>
        </w:tc>
      </w:tr>
      <w:tr w:rsidR="00E2758C" w:rsidRPr="00B70C55" w:rsidTr="009F24AA">
        <w:trPr>
          <w:trHeight w:val="14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поддержку программ формирования современной городской среды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250,000</w:t>
            </w:r>
          </w:p>
        </w:tc>
      </w:tr>
      <w:tr w:rsidR="00E2758C" w:rsidRPr="00B70C55" w:rsidTr="009F24AA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70C55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2 479,396</w:t>
            </w:r>
          </w:p>
        </w:tc>
      </w:tr>
      <w:tr w:rsidR="00E2758C" w:rsidRPr="00B70C55" w:rsidTr="009F24AA">
        <w:trPr>
          <w:trHeight w:val="19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2 479,396</w:t>
            </w:r>
          </w:p>
        </w:tc>
      </w:tr>
      <w:tr w:rsidR="00E2758C" w:rsidRPr="00B70C55" w:rsidTr="009F24AA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Подпрограмма «Развитие систем коммунальной инфраструктуры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2 479,396</w:t>
            </w:r>
          </w:p>
        </w:tc>
      </w:tr>
      <w:tr w:rsidR="00E2758C" w:rsidRPr="00B70C55" w:rsidTr="009F24A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2 479,396</w:t>
            </w:r>
          </w:p>
        </w:tc>
      </w:tr>
      <w:tr w:rsidR="00E2758C" w:rsidRPr="00B70C55" w:rsidTr="009F24AA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186,979</w:t>
            </w:r>
          </w:p>
        </w:tc>
      </w:tr>
      <w:tr w:rsidR="00E2758C" w:rsidRPr="00B70C55" w:rsidTr="009F24AA">
        <w:trPr>
          <w:trHeight w:val="16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84 6 04 98060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2 282,417</w:t>
            </w:r>
          </w:p>
        </w:tc>
      </w:tr>
      <w:tr w:rsidR="00E2758C" w:rsidRPr="00B70C55" w:rsidTr="009F24A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Расходы на развитие социальной и инженерной инфраструктуры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84 6 04 98060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10,000</w:t>
            </w:r>
          </w:p>
        </w:tc>
      </w:tr>
      <w:tr w:rsidR="00E2758C" w:rsidRPr="00B70C55" w:rsidTr="009F24A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189,480</w:t>
            </w:r>
          </w:p>
        </w:tc>
      </w:tr>
      <w:tr w:rsidR="00E2758C" w:rsidRPr="00B70C55" w:rsidTr="009F24AA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70C55">
              <w:rPr>
                <w:i/>
                <w:iCs/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189,480</w:t>
            </w:r>
          </w:p>
        </w:tc>
      </w:tr>
      <w:tr w:rsidR="00E2758C" w:rsidRPr="00B70C55" w:rsidTr="009F24AA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189,480</w:t>
            </w:r>
          </w:p>
        </w:tc>
      </w:tr>
      <w:tr w:rsidR="00E2758C" w:rsidRPr="00B70C55" w:rsidTr="009F24AA">
        <w:trPr>
          <w:trHeight w:val="19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189,480</w:t>
            </w:r>
          </w:p>
        </w:tc>
      </w:tr>
      <w:tr w:rsidR="00E2758C" w:rsidRPr="00B70C55" w:rsidTr="009F24AA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189,480</w:t>
            </w:r>
          </w:p>
        </w:tc>
      </w:tr>
      <w:tr w:rsidR="00E2758C" w:rsidRPr="00B70C55" w:rsidTr="009F24AA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189,480</w:t>
            </w:r>
          </w:p>
        </w:tc>
      </w:tr>
      <w:tr w:rsidR="00E2758C" w:rsidRPr="00B70C55" w:rsidTr="009F24A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416,312</w:t>
            </w:r>
          </w:p>
        </w:tc>
      </w:tr>
      <w:tr w:rsidR="00E2758C" w:rsidRPr="00B70C55" w:rsidTr="009F24A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70C55">
              <w:rPr>
                <w:i/>
                <w:i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70C55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398,312</w:t>
            </w:r>
          </w:p>
        </w:tc>
      </w:tr>
      <w:tr w:rsidR="00E2758C" w:rsidRPr="00B70C55" w:rsidTr="009F24AA">
        <w:trPr>
          <w:trHeight w:val="18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398,312</w:t>
            </w:r>
          </w:p>
        </w:tc>
      </w:tr>
      <w:tr w:rsidR="00E2758C" w:rsidRPr="00B70C55" w:rsidTr="009F24A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398,312</w:t>
            </w:r>
          </w:p>
        </w:tc>
      </w:tr>
      <w:tr w:rsidR="00E2758C" w:rsidRPr="00B70C55" w:rsidTr="009F24AA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398,312</w:t>
            </w:r>
          </w:p>
        </w:tc>
      </w:tr>
      <w:tr w:rsidR="00E2758C" w:rsidRPr="00B70C55" w:rsidTr="009F24AA">
        <w:trPr>
          <w:trHeight w:val="16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398,312</w:t>
            </w:r>
          </w:p>
        </w:tc>
      </w:tr>
      <w:tr w:rsidR="00E2758C" w:rsidRPr="00B70C55" w:rsidTr="009F24A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70C55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70C55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18,000</w:t>
            </w:r>
          </w:p>
        </w:tc>
      </w:tr>
      <w:tr w:rsidR="00E2758C" w:rsidRPr="00B70C55" w:rsidTr="009F24AA">
        <w:trPr>
          <w:trHeight w:val="18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18,000</w:t>
            </w:r>
          </w:p>
        </w:tc>
      </w:tr>
      <w:tr w:rsidR="00E2758C" w:rsidRPr="00B70C55" w:rsidTr="009F24AA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18,000</w:t>
            </w:r>
          </w:p>
        </w:tc>
      </w:tr>
      <w:tr w:rsidR="00E2758C" w:rsidRPr="00B70C55" w:rsidTr="009F24AA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18,000</w:t>
            </w:r>
          </w:p>
        </w:tc>
      </w:tr>
      <w:tr w:rsidR="00E2758C" w:rsidRPr="00B70C55" w:rsidTr="009F24AA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18,000</w:t>
            </w:r>
          </w:p>
        </w:tc>
      </w:tr>
      <w:tr w:rsidR="00E2758C" w:rsidRPr="00B70C55" w:rsidTr="009F24A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54,261</w:t>
            </w:r>
          </w:p>
        </w:tc>
      </w:tr>
      <w:tr w:rsidR="00E2758C" w:rsidRPr="00B70C55" w:rsidTr="009F24AA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70C55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70C55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54,261</w:t>
            </w:r>
          </w:p>
        </w:tc>
      </w:tr>
      <w:tr w:rsidR="00E2758C" w:rsidRPr="00B70C55" w:rsidTr="009F24AA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54,261</w:t>
            </w:r>
          </w:p>
        </w:tc>
      </w:tr>
      <w:tr w:rsidR="00E2758C" w:rsidRPr="00B70C55" w:rsidTr="009F24AA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85 0 04 00000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54,261</w:t>
            </w:r>
          </w:p>
        </w:tc>
      </w:tr>
      <w:tr w:rsidR="00E2758C" w:rsidRPr="00B70C55" w:rsidTr="009F24AA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85 0 04 27880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54,261</w:t>
            </w:r>
          </w:p>
        </w:tc>
      </w:tr>
      <w:tr w:rsidR="00E2758C" w:rsidRPr="00B70C55" w:rsidTr="009F24A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3 666,403</w:t>
            </w:r>
          </w:p>
        </w:tc>
      </w:tr>
      <w:tr w:rsidR="00E2758C" w:rsidRPr="00B70C55" w:rsidTr="009F24A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3 666,403</w:t>
            </w:r>
          </w:p>
        </w:tc>
      </w:tr>
      <w:tr w:rsidR="00E2758C" w:rsidRPr="00B70C55" w:rsidTr="009F24AA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3 666,403</w:t>
            </w:r>
          </w:p>
        </w:tc>
      </w:tr>
      <w:tr w:rsidR="00E2758C" w:rsidRPr="00B70C55" w:rsidTr="009F24AA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3 666,403</w:t>
            </w:r>
          </w:p>
        </w:tc>
      </w:tr>
      <w:tr w:rsidR="00E2758C" w:rsidRPr="00B70C55" w:rsidTr="009F24AA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85 0 07 00000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3 666,403</w:t>
            </w:r>
          </w:p>
        </w:tc>
      </w:tr>
      <w:tr w:rsidR="00E2758C" w:rsidRPr="00B70C55" w:rsidTr="009F24AA">
        <w:trPr>
          <w:trHeight w:val="13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85 0 07 00590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3 378,389</w:t>
            </w:r>
          </w:p>
        </w:tc>
      </w:tr>
      <w:tr w:rsidR="00E2758C" w:rsidRPr="00B70C55" w:rsidTr="009F24AA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85 0 07 00590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288,014</w:t>
            </w:r>
          </w:p>
        </w:tc>
      </w:tr>
      <w:tr w:rsidR="00E2758C" w:rsidRPr="00B70C55" w:rsidTr="009F24AA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85 0 07 00590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0,000</w:t>
            </w:r>
          </w:p>
        </w:tc>
      </w:tr>
      <w:tr w:rsidR="00E2758C" w:rsidRPr="00B70C55" w:rsidTr="009F24AA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Муниципальное казенное учреждение "</w:t>
            </w:r>
            <w:proofErr w:type="spellStart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культурный центр"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7 593,605</w:t>
            </w:r>
          </w:p>
        </w:tc>
      </w:tr>
      <w:tr w:rsidR="00E2758C" w:rsidRPr="00B70C55" w:rsidTr="009F24A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7 593,605</w:t>
            </w:r>
          </w:p>
        </w:tc>
      </w:tr>
      <w:tr w:rsidR="00E2758C" w:rsidRPr="00B70C55" w:rsidTr="009F24A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7 593,605</w:t>
            </w:r>
          </w:p>
        </w:tc>
      </w:tr>
      <w:tr w:rsidR="00E2758C" w:rsidRPr="00B70C55" w:rsidTr="009F24AA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 Муниципальная программа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7 593,605</w:t>
            </w:r>
          </w:p>
        </w:tc>
      </w:tr>
      <w:tr w:rsidR="00E2758C" w:rsidRPr="00B70C55" w:rsidTr="009F24AA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 Подпрограмма «Развитие культуры в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7 593,605</w:t>
            </w:r>
          </w:p>
        </w:tc>
      </w:tr>
      <w:tr w:rsidR="00E2758C" w:rsidRPr="00B70C55" w:rsidTr="009F24AA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культурный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7 593,605</w:t>
            </w:r>
          </w:p>
        </w:tc>
      </w:tr>
      <w:tr w:rsidR="00E2758C" w:rsidRPr="00B70C55" w:rsidTr="009F24AA">
        <w:trPr>
          <w:trHeight w:val="13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3 523,998</w:t>
            </w:r>
          </w:p>
        </w:tc>
      </w:tr>
      <w:tr w:rsidR="00E2758C" w:rsidRPr="00B70C55" w:rsidTr="009F24AA">
        <w:trPr>
          <w:trHeight w:val="12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3 774,373</w:t>
            </w:r>
          </w:p>
        </w:tc>
      </w:tr>
      <w:tr w:rsidR="00E2758C" w:rsidRPr="00B70C55" w:rsidTr="009F24AA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295,234</w:t>
            </w:r>
          </w:p>
        </w:tc>
      </w:tr>
      <w:tr w:rsidR="00E2758C" w:rsidRPr="00B70C55" w:rsidTr="009F24AA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Муниципальное казенное учреждение "</w:t>
            </w:r>
            <w:proofErr w:type="spellStart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физкультурно-оздоровительный центр"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30 961,673</w:t>
            </w:r>
          </w:p>
        </w:tc>
      </w:tr>
      <w:tr w:rsidR="00E2758C" w:rsidRPr="00B70C55" w:rsidTr="009F24A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30 961,673</w:t>
            </w:r>
          </w:p>
        </w:tc>
      </w:tr>
      <w:tr w:rsidR="00E2758C" w:rsidRPr="00B70C55" w:rsidTr="009F24A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30 961,673</w:t>
            </w:r>
          </w:p>
        </w:tc>
      </w:tr>
      <w:tr w:rsidR="00E2758C" w:rsidRPr="00B70C55" w:rsidTr="009F24AA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 Муниципальная программа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30 961,673</w:t>
            </w:r>
          </w:p>
        </w:tc>
      </w:tr>
      <w:tr w:rsidR="00E2758C" w:rsidRPr="00B70C55" w:rsidTr="009F24AA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30 961,673</w:t>
            </w:r>
          </w:p>
        </w:tc>
      </w:tr>
      <w:tr w:rsidR="00E2758C" w:rsidRPr="00B70C55" w:rsidTr="009F24AA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физкультурно-оздоровительный 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9 228,348</w:t>
            </w:r>
          </w:p>
        </w:tc>
      </w:tr>
      <w:tr w:rsidR="00E2758C" w:rsidRPr="00B70C55" w:rsidTr="009F24AA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2 280,555</w:t>
            </w:r>
          </w:p>
        </w:tc>
      </w:tr>
      <w:tr w:rsidR="00E2758C" w:rsidRPr="00B70C55" w:rsidTr="009F24AA">
        <w:trPr>
          <w:trHeight w:val="12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6 851,056</w:t>
            </w:r>
          </w:p>
        </w:tc>
      </w:tr>
      <w:tr w:rsidR="00E2758C" w:rsidRPr="00B70C55" w:rsidTr="009F24AA">
        <w:trPr>
          <w:trHeight w:val="14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за счет областного бюджета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45,000</w:t>
            </w:r>
          </w:p>
        </w:tc>
      </w:tr>
      <w:tr w:rsidR="00E2758C" w:rsidRPr="00B70C55" w:rsidTr="009F24AA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51,737</w:t>
            </w:r>
          </w:p>
        </w:tc>
      </w:tr>
      <w:tr w:rsidR="00E2758C" w:rsidRPr="00B70C55" w:rsidTr="009F24AA">
        <w:trPr>
          <w:trHeight w:val="9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>Расходы на реализацию областной адресной программы капитального строительства за счет бюджета городского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11 2 02 98750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743,321</w:t>
            </w:r>
          </w:p>
        </w:tc>
      </w:tr>
      <w:tr w:rsidR="00E2758C" w:rsidRPr="00B70C55" w:rsidTr="009F24AA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lang w:eastAsia="ru-RU"/>
              </w:rPr>
              <w:t xml:space="preserve">Расходы на реализацию областной адресной программы капитального строительства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2 02 S8750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20990,004</w:t>
            </w:r>
          </w:p>
        </w:tc>
      </w:tr>
      <w:tr w:rsidR="00E2758C" w:rsidRPr="00B70C55" w:rsidTr="009F24AA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859,36</w:t>
            </w:r>
          </w:p>
        </w:tc>
      </w:tr>
      <w:tr w:rsidR="00E2758C" w:rsidRPr="00B70C55" w:rsidTr="009F24A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92,01</w:t>
            </w:r>
          </w:p>
        </w:tc>
      </w:tr>
      <w:tr w:rsidR="00E2758C" w:rsidRPr="00B70C55" w:rsidTr="009F24AA">
        <w:trPr>
          <w:trHeight w:val="19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92,01</w:t>
            </w:r>
          </w:p>
        </w:tc>
      </w:tr>
      <w:tr w:rsidR="00E2758C" w:rsidRPr="00B70C55" w:rsidTr="009F24AA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92,01</w:t>
            </w:r>
          </w:p>
        </w:tc>
      </w:tr>
      <w:tr w:rsidR="00E2758C" w:rsidRPr="00B70C55" w:rsidTr="009F24A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92,01</w:t>
            </w:r>
          </w:p>
        </w:tc>
      </w:tr>
      <w:tr w:rsidR="00E2758C" w:rsidRPr="00B70C55" w:rsidTr="009F24AA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бюджета городского поселения по передаче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полномой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92,01</w:t>
            </w:r>
          </w:p>
        </w:tc>
      </w:tr>
      <w:tr w:rsidR="00E2758C" w:rsidRPr="00B70C55" w:rsidTr="009F24AA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Подпрограмма «Создание условий для обеспечения комфортным жильем населения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33,56</w:t>
            </w:r>
          </w:p>
        </w:tc>
      </w:tr>
      <w:tr w:rsidR="00E2758C" w:rsidRPr="00B70C55" w:rsidTr="009F24AA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33,56</w:t>
            </w:r>
          </w:p>
        </w:tc>
      </w:tr>
      <w:tr w:rsidR="00E2758C" w:rsidRPr="00B70C55" w:rsidTr="009F24AA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33,56</w:t>
            </w:r>
          </w:p>
        </w:tc>
      </w:tr>
      <w:tr w:rsidR="00E2758C" w:rsidRPr="00B70C55" w:rsidTr="009F24AA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733,79</w:t>
            </w:r>
          </w:p>
        </w:tc>
      </w:tr>
      <w:tr w:rsidR="00E2758C" w:rsidRPr="00B70C55" w:rsidTr="009F24AA">
        <w:trPr>
          <w:trHeight w:val="12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«Развитие органов местного самоуправления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733,79</w:t>
            </w:r>
          </w:p>
        </w:tc>
      </w:tr>
      <w:tr w:rsidR="00E2758C" w:rsidRPr="00B70C55" w:rsidTr="009F24A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733,79</w:t>
            </w:r>
          </w:p>
        </w:tc>
      </w:tr>
      <w:tr w:rsidR="00E2758C" w:rsidRPr="00B70C55" w:rsidTr="009F24A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733,79</w:t>
            </w:r>
          </w:p>
        </w:tc>
      </w:tr>
    </w:tbl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tbl>
      <w:tblPr>
        <w:tblW w:w="8780" w:type="dxa"/>
        <w:tblInd w:w="93" w:type="dxa"/>
        <w:tblLook w:val="04A0"/>
      </w:tblPr>
      <w:tblGrid>
        <w:gridCol w:w="4220"/>
        <w:gridCol w:w="740"/>
        <w:gridCol w:w="640"/>
        <w:gridCol w:w="1180"/>
        <w:gridCol w:w="640"/>
        <w:gridCol w:w="1360"/>
      </w:tblGrid>
      <w:tr w:rsidR="00E2758C" w:rsidRPr="00B70C55" w:rsidTr="009F24A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Приложение  3</w:t>
            </w:r>
          </w:p>
        </w:tc>
      </w:tr>
      <w:tr w:rsidR="00E2758C" w:rsidRPr="00B70C55" w:rsidTr="009F24A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E2758C" w:rsidRPr="00B70C55" w:rsidTr="009F24A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</w:t>
            </w:r>
          </w:p>
        </w:tc>
      </w:tr>
      <w:tr w:rsidR="00E2758C" w:rsidRPr="00B70C55" w:rsidTr="009F24A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от 26.03.2020 №245 </w:t>
            </w:r>
          </w:p>
        </w:tc>
      </w:tr>
      <w:tr w:rsidR="00E2758C" w:rsidRPr="00B70C55" w:rsidTr="009F24A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</w:tr>
      <w:tr w:rsidR="00E2758C" w:rsidRPr="00B70C55" w:rsidTr="009F24AA">
        <w:trPr>
          <w:trHeight w:val="282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подразделам,</w:t>
            </w:r>
          </w:p>
        </w:tc>
      </w:tr>
      <w:tr w:rsidR="00E2758C" w:rsidRPr="00B70C55" w:rsidTr="009F24AA">
        <w:trPr>
          <w:trHeight w:val="357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целевым статьям (муниципальным программам </w:t>
            </w: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городского</w:t>
            </w:r>
            <w:proofErr w:type="gramEnd"/>
          </w:p>
        </w:tc>
      </w:tr>
      <w:tr w:rsidR="00E2758C" w:rsidRPr="00B70C55" w:rsidTr="009F24AA">
        <w:trPr>
          <w:trHeight w:val="282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 поселения), группам </w:t>
            </w:r>
            <w:proofErr w:type="gramStart"/>
            <w:r w:rsidRPr="00B70C55">
              <w:rPr>
                <w:b/>
                <w:bCs/>
                <w:sz w:val="22"/>
                <w:szCs w:val="22"/>
                <w:lang w:eastAsia="ru-RU"/>
              </w:rPr>
              <w:t>видов расходов  классификации расходов бюджета</w:t>
            </w:r>
            <w:proofErr w:type="gramEnd"/>
          </w:p>
        </w:tc>
      </w:tr>
      <w:tr w:rsidR="00E2758C" w:rsidRPr="00B70C55" w:rsidTr="009F24AA">
        <w:trPr>
          <w:trHeight w:val="282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городского поселения за  2019  год </w:t>
            </w:r>
          </w:p>
        </w:tc>
      </w:tr>
      <w:tr w:rsidR="00E2758C" w:rsidRPr="00B70C55" w:rsidTr="009F24AA">
        <w:trPr>
          <w:trHeight w:val="31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E2758C" w:rsidRPr="00B70C55" w:rsidTr="009F24AA">
        <w:trPr>
          <w:trHeight w:val="55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B70C55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E2758C" w:rsidRPr="00B70C55" w:rsidTr="009F24AA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2019 год</w:t>
            </w:r>
          </w:p>
        </w:tc>
      </w:tr>
      <w:tr w:rsidR="00E2758C" w:rsidRPr="00B70C55" w:rsidTr="009F24AA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182 453,319</w:t>
            </w:r>
          </w:p>
        </w:tc>
      </w:tr>
      <w:tr w:rsidR="00E2758C" w:rsidRPr="00B70C55" w:rsidTr="009F24A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14 369,805</w:t>
            </w:r>
          </w:p>
        </w:tc>
      </w:tr>
      <w:tr w:rsidR="00E2758C" w:rsidRPr="00B70C55" w:rsidTr="009F24A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70C55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7 740,552</w:t>
            </w:r>
          </w:p>
        </w:tc>
      </w:tr>
      <w:tr w:rsidR="00E2758C" w:rsidRPr="00B70C55" w:rsidTr="009F24A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7 740,552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Подпрограмма "Развитие органов местного самоуправления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7 740,552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7 740,552</w:t>
            </w:r>
          </w:p>
        </w:tc>
      </w:tr>
      <w:tr w:rsidR="00E2758C" w:rsidRPr="00B70C55" w:rsidTr="009F24AA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3 805,306</w:t>
            </w:r>
          </w:p>
        </w:tc>
      </w:tr>
      <w:tr w:rsidR="00E2758C" w:rsidRPr="00B70C55" w:rsidTr="009F24A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2 927,809</w:t>
            </w:r>
          </w:p>
        </w:tc>
      </w:tr>
      <w:tr w:rsidR="00E2758C" w:rsidRPr="00B70C55" w:rsidTr="009F24AA">
        <w:trPr>
          <w:trHeight w:val="97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28,718</w:t>
            </w:r>
          </w:p>
        </w:tc>
      </w:tr>
      <w:tr w:rsidR="00E2758C" w:rsidRPr="00B70C55" w:rsidTr="009F24AA">
        <w:trPr>
          <w:trHeight w:val="147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978,719</w:t>
            </w:r>
          </w:p>
        </w:tc>
      </w:tr>
      <w:tr w:rsidR="00E2758C" w:rsidRPr="00B70C55" w:rsidTr="009F24AA">
        <w:trPr>
          <w:trHeight w:val="37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0,000</w:t>
            </w:r>
          </w:p>
        </w:tc>
      </w:tr>
      <w:tr w:rsidR="00E2758C" w:rsidRPr="00B70C55" w:rsidTr="009F24AA">
        <w:trPr>
          <w:trHeight w:val="175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0,000</w:t>
            </w:r>
          </w:p>
        </w:tc>
      </w:tr>
      <w:tr w:rsidR="00E2758C" w:rsidRPr="00B70C55" w:rsidTr="009F24AA">
        <w:trPr>
          <w:trHeight w:val="111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Подпрограмма "Развитие органов местного самоуправления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0,000</w:t>
            </w:r>
          </w:p>
        </w:tc>
      </w:tr>
      <w:tr w:rsidR="00E2758C" w:rsidRPr="00B70C55" w:rsidTr="009F24AA">
        <w:trPr>
          <w:trHeight w:val="97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«Резервный фонд администрации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0,000</w:t>
            </w:r>
          </w:p>
        </w:tc>
      </w:tr>
      <w:tr w:rsidR="00E2758C" w:rsidRPr="00B70C55" w:rsidTr="009F24AA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Резервный фонд администрации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0,000</w:t>
            </w:r>
          </w:p>
        </w:tc>
      </w:tr>
      <w:tr w:rsidR="00E2758C" w:rsidRPr="00B70C55" w:rsidTr="009F24A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6 629,253</w:t>
            </w:r>
          </w:p>
        </w:tc>
      </w:tr>
      <w:tr w:rsidR="00E2758C" w:rsidRPr="00B70C55" w:rsidTr="009F24AA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2 962,850</w:t>
            </w:r>
          </w:p>
        </w:tc>
      </w:tr>
      <w:tr w:rsidR="00E2758C" w:rsidRPr="00B70C55" w:rsidTr="009F24AA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Подпрограмма «Оформление права собственности и регулирование отношений по управлению муниципальным имуществом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2 962,850</w:t>
            </w:r>
          </w:p>
        </w:tc>
      </w:tr>
      <w:tr w:rsidR="00E2758C" w:rsidRPr="00B70C55" w:rsidTr="009F24AA">
        <w:trPr>
          <w:trHeight w:val="70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2 962,850</w:t>
            </w:r>
          </w:p>
        </w:tc>
      </w:tr>
      <w:tr w:rsidR="00E2758C" w:rsidRPr="00B70C55" w:rsidTr="009F24AA">
        <w:trPr>
          <w:trHeight w:val="113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2 697,850</w:t>
            </w:r>
          </w:p>
        </w:tc>
      </w:tr>
      <w:tr w:rsidR="00E2758C" w:rsidRPr="00B70C55" w:rsidTr="009F24AA">
        <w:trPr>
          <w:trHeight w:val="113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265,000</w:t>
            </w:r>
          </w:p>
        </w:tc>
      </w:tr>
      <w:tr w:rsidR="00E2758C" w:rsidRPr="00B70C55" w:rsidTr="009F24AA">
        <w:trPr>
          <w:trHeight w:val="175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3 666,403</w:t>
            </w:r>
          </w:p>
        </w:tc>
      </w:tr>
      <w:tr w:rsidR="00E2758C" w:rsidRPr="00B70C55" w:rsidTr="009F24AA">
        <w:trPr>
          <w:trHeight w:val="97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Подпрограмма "Развитие органов местного самоуправления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3 666,403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3 666,403</w:t>
            </w:r>
          </w:p>
        </w:tc>
      </w:tr>
      <w:tr w:rsidR="00E2758C" w:rsidRPr="00B70C55" w:rsidTr="009F24AA">
        <w:trPr>
          <w:trHeight w:val="146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3 378,389</w:t>
            </w:r>
          </w:p>
        </w:tc>
      </w:tr>
      <w:tr w:rsidR="00E2758C" w:rsidRPr="00B70C55" w:rsidTr="009F24AA">
        <w:trPr>
          <w:trHeight w:val="140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288,014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41,980</w:t>
            </w:r>
          </w:p>
        </w:tc>
      </w:tr>
      <w:tr w:rsidR="00E2758C" w:rsidRPr="00B70C55" w:rsidTr="009F24AA">
        <w:trPr>
          <w:trHeight w:val="447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41,980</w:t>
            </w:r>
          </w:p>
        </w:tc>
      </w:tr>
      <w:tr w:rsidR="00E2758C" w:rsidRPr="00B70C55" w:rsidTr="009F24AA">
        <w:trPr>
          <w:trHeight w:val="213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41,980</w:t>
            </w:r>
          </w:p>
        </w:tc>
      </w:tr>
      <w:tr w:rsidR="00E2758C" w:rsidRPr="00B70C55" w:rsidTr="009F24AA">
        <w:trPr>
          <w:trHeight w:val="219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41,980</w:t>
            </w:r>
          </w:p>
        </w:tc>
      </w:tr>
      <w:tr w:rsidR="00E2758C" w:rsidRPr="00B70C55" w:rsidTr="009F24AA">
        <w:trPr>
          <w:trHeight w:val="91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41,980</w:t>
            </w:r>
          </w:p>
        </w:tc>
      </w:tr>
      <w:tr w:rsidR="00E2758C" w:rsidRPr="00B70C55" w:rsidTr="009F24AA">
        <w:trPr>
          <w:trHeight w:val="154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84 2 03 71430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28,300</w:t>
            </w:r>
          </w:p>
        </w:tc>
      </w:tr>
      <w:tr w:rsidR="00E2758C" w:rsidRPr="00B70C55" w:rsidTr="009F24AA">
        <w:trPr>
          <w:trHeight w:val="1358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13,680</w:t>
            </w:r>
          </w:p>
        </w:tc>
      </w:tr>
      <w:tr w:rsidR="00E2758C" w:rsidRPr="00B70C55" w:rsidTr="009F24A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78 315,342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78 017,542</w:t>
            </w:r>
          </w:p>
        </w:tc>
      </w:tr>
      <w:tr w:rsidR="00E2758C" w:rsidRPr="00B70C55" w:rsidTr="009F24AA">
        <w:trPr>
          <w:trHeight w:val="2029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78 017,542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Подпрограмма «Дорожное хозяйство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78 017,542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77 918,619</w:t>
            </w:r>
          </w:p>
        </w:tc>
      </w:tr>
      <w:tr w:rsidR="00E2758C" w:rsidRPr="00B70C55" w:rsidTr="009F24AA">
        <w:trPr>
          <w:trHeight w:val="18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 за счет субсидий из областного бюджета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72 182,675</w:t>
            </w:r>
          </w:p>
        </w:tc>
      </w:tr>
      <w:tr w:rsidR="00E2758C" w:rsidRPr="00B70C55" w:rsidTr="009F24A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565,529</w:t>
            </w:r>
          </w:p>
        </w:tc>
      </w:tr>
      <w:tr w:rsidR="00E2758C" w:rsidRPr="00B70C55" w:rsidTr="009F24AA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городского поселения местного значения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5 170,415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«Устройство и капитальный ремонт тротуаров»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98,92</w:t>
            </w:r>
          </w:p>
        </w:tc>
      </w:tr>
      <w:tr w:rsidR="00E2758C" w:rsidRPr="00B70C55" w:rsidTr="009F24A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84 3 03 90200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98,923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70C55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297,800</w:t>
            </w:r>
          </w:p>
        </w:tc>
      </w:tr>
      <w:tr w:rsidR="00E2758C" w:rsidRPr="00B70C55" w:rsidTr="009F24AA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297,800</w:t>
            </w:r>
          </w:p>
        </w:tc>
      </w:tr>
      <w:tr w:rsidR="00E2758C" w:rsidRPr="00B70C55" w:rsidTr="009F24AA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Подпрограмма «Оформление права собственности и регулирование отношений по управлению муниципальным имуществом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83,800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83,800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214,000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169,000</w:t>
            </w:r>
          </w:p>
        </w:tc>
      </w:tr>
      <w:tr w:rsidR="00E2758C" w:rsidRPr="00B70C55" w:rsidTr="009F24AA">
        <w:trPr>
          <w:trHeight w:val="113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169,000</w:t>
            </w:r>
          </w:p>
        </w:tc>
      </w:tr>
      <w:tr w:rsidR="00E2758C" w:rsidRPr="00B70C55" w:rsidTr="009F24AA">
        <w:trPr>
          <w:trHeight w:val="717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45,000</w:t>
            </w:r>
          </w:p>
        </w:tc>
      </w:tr>
      <w:tr w:rsidR="00E2758C" w:rsidRPr="00B70C55" w:rsidTr="009F24AA">
        <w:trPr>
          <w:trHeight w:val="128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45,000</w:t>
            </w:r>
          </w:p>
        </w:tc>
      </w:tr>
      <w:tr w:rsidR="00E2758C" w:rsidRPr="00B70C55" w:rsidTr="009F24A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49 651,501</w:t>
            </w:r>
          </w:p>
        </w:tc>
      </w:tr>
      <w:tr w:rsidR="00E2758C" w:rsidRPr="00B70C55" w:rsidTr="009F24A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400,008</w:t>
            </w:r>
          </w:p>
        </w:tc>
      </w:tr>
      <w:tr w:rsidR="00E2758C" w:rsidRPr="00B70C55" w:rsidTr="009F24AA">
        <w:trPr>
          <w:trHeight w:val="213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400,008</w:t>
            </w:r>
          </w:p>
        </w:tc>
      </w:tr>
      <w:tr w:rsidR="00E2758C" w:rsidRPr="00B70C55" w:rsidTr="009F24A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Подпрограмма «Создание условий для обеспечения комфортным жильем населения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400,008</w:t>
            </w:r>
          </w:p>
        </w:tc>
      </w:tr>
      <w:tr w:rsidR="00E2758C" w:rsidRPr="00B70C55" w:rsidTr="009F24AA">
        <w:trPr>
          <w:trHeight w:val="987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400,008</w:t>
            </w:r>
          </w:p>
        </w:tc>
      </w:tr>
      <w:tr w:rsidR="00E2758C" w:rsidRPr="00B70C55" w:rsidTr="009F24A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400,008</w:t>
            </w:r>
          </w:p>
        </w:tc>
      </w:tr>
      <w:tr w:rsidR="00E2758C" w:rsidRPr="00B70C55" w:rsidTr="009F24A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4 992,030</w:t>
            </w:r>
          </w:p>
        </w:tc>
      </w:tr>
      <w:tr w:rsidR="00E2758C" w:rsidRPr="00B70C55" w:rsidTr="009F24AA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4 992,030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Подпрограмма «Развитие систем коммунальной инфраструктуры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4 992,030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108,249</w:t>
            </w:r>
          </w:p>
        </w:tc>
      </w:tr>
      <w:tr w:rsidR="00E2758C" w:rsidRPr="00B70C55" w:rsidTr="009F24A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108,249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3 222,365</w:t>
            </w:r>
          </w:p>
        </w:tc>
      </w:tr>
      <w:tr w:rsidR="00E2758C" w:rsidRPr="00B70C55" w:rsidTr="009F24A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3 222,365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1 661,416</w:t>
            </w:r>
          </w:p>
        </w:tc>
      </w:tr>
      <w:tr w:rsidR="00E2758C" w:rsidRPr="00B70C55" w:rsidTr="009F24A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1 661,416</w:t>
            </w:r>
          </w:p>
        </w:tc>
      </w:tr>
      <w:tr w:rsidR="00E2758C" w:rsidRPr="00B70C55" w:rsidTr="009F24A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41 780,067</w:t>
            </w:r>
          </w:p>
        </w:tc>
      </w:tr>
      <w:tr w:rsidR="00E2758C" w:rsidRPr="00B70C55" w:rsidTr="009F24AA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  «Поддержка местных инициатив и развитие территориального общественного самоуправления в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 на 2018-2014гг»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19,014</w:t>
            </w:r>
          </w:p>
        </w:tc>
      </w:tr>
      <w:tr w:rsidR="00E2758C" w:rsidRPr="00B70C55" w:rsidTr="009F24A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Подпрограмма «Развитие территориального общественного самоуправления в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городском поселении»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19,014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19,014</w:t>
            </w:r>
          </w:p>
        </w:tc>
      </w:tr>
      <w:tr w:rsidR="00E2758C" w:rsidRPr="00B70C55" w:rsidTr="009F24AA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на реализацию социально-значимых проектов, подготовленных органами ТОС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19,014</w:t>
            </w:r>
          </w:p>
        </w:tc>
      </w:tr>
      <w:tr w:rsidR="00E2758C" w:rsidRPr="00B70C55" w:rsidTr="009F24AA">
        <w:trPr>
          <w:trHeight w:val="220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41 338,259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41 338,259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9 174,185</w:t>
            </w:r>
          </w:p>
        </w:tc>
      </w:tr>
      <w:tr w:rsidR="00E2758C" w:rsidRPr="00B70C55" w:rsidTr="009F24AA">
        <w:trPr>
          <w:trHeight w:val="100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7 763,021</w:t>
            </w:r>
          </w:p>
        </w:tc>
      </w:tr>
      <w:tr w:rsidR="00E2758C" w:rsidRPr="00B70C55" w:rsidTr="009F24AA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на уличное освещение городского поселения за счет субсидий из областного бюджета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1 411,096</w:t>
            </w:r>
          </w:p>
        </w:tc>
      </w:tr>
      <w:tr w:rsidR="00E2758C" w:rsidRPr="00B70C55" w:rsidTr="009F24AA">
        <w:trPr>
          <w:trHeight w:val="82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Расходы на уличное освещение городского поселения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0,068</w:t>
            </w:r>
          </w:p>
        </w:tc>
      </w:tr>
      <w:tr w:rsidR="00E2758C" w:rsidRPr="00B70C55" w:rsidTr="009F24AA">
        <w:trPr>
          <w:trHeight w:val="597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2 938,606</w:t>
            </w:r>
          </w:p>
        </w:tc>
      </w:tr>
      <w:tr w:rsidR="00E2758C" w:rsidRPr="00B70C55" w:rsidTr="009F24A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2 938,606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991,010</w:t>
            </w:r>
          </w:p>
        </w:tc>
      </w:tr>
      <w:tr w:rsidR="00E2758C" w:rsidRPr="00B70C55" w:rsidTr="009F24A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991,010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13 506,242</w:t>
            </w:r>
          </w:p>
        </w:tc>
      </w:tr>
      <w:tr w:rsidR="00E2758C" w:rsidRPr="00B70C55" w:rsidTr="009F24A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13 506,242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14 728,216</w:t>
            </w:r>
          </w:p>
        </w:tc>
      </w:tr>
      <w:tr w:rsidR="00E2758C" w:rsidRPr="00B70C55" w:rsidTr="009F24A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10 899,200</w:t>
            </w:r>
          </w:p>
        </w:tc>
      </w:tr>
      <w:tr w:rsidR="00E2758C" w:rsidRPr="00B70C55" w:rsidTr="009F24A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(Капитальные вложения в объекты муниципальной собственности)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1 121,313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на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релизацию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проектов местных инициатив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84 7 06 98910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51,613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proofErr w:type="gramStart"/>
            <w:r w:rsidRPr="00B70C55">
              <w:rPr>
                <w:sz w:val="22"/>
                <w:szCs w:val="22"/>
                <w:lang w:eastAsia="ru-RU"/>
              </w:rPr>
              <w:t xml:space="preserve">Расходы на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релизацию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проектов местных инициатив (Капитальные вложения в объекты муниципальной собственности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84 7 06 98910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289,220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proofErr w:type="gramStart"/>
            <w:r w:rsidRPr="00B70C55">
              <w:rPr>
                <w:sz w:val="22"/>
                <w:szCs w:val="22"/>
                <w:lang w:eastAsia="ru-RU"/>
              </w:rPr>
              <w:t xml:space="preserve">Расходы на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релизацию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проектов местных инициатив (Капитальные вложения в объекты муниципальной собственности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2 366,870</w:t>
            </w:r>
          </w:p>
        </w:tc>
      </w:tr>
      <w:tr w:rsidR="00E2758C" w:rsidRPr="00B70C55" w:rsidTr="009F24AA">
        <w:trPr>
          <w:trHeight w:val="126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0C55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lang w:eastAsia="ru-RU"/>
              </w:rPr>
              <w:t>Бутурлиновского</w:t>
            </w:r>
            <w:proofErr w:type="spellEnd"/>
            <w:r w:rsidRPr="00B70C55">
              <w:rPr>
                <w:lang w:eastAsia="ru-RU"/>
              </w:rPr>
              <w:t xml:space="preserve"> городского поселения</w:t>
            </w:r>
            <w:r w:rsidRPr="00B70C55">
              <w:rPr>
                <w:rFonts w:ascii="Arial" w:hAnsi="Arial" w:cs="Arial"/>
                <w:lang w:eastAsia="ru-RU"/>
              </w:rPr>
              <w:t xml:space="preserve"> «</w:t>
            </w:r>
            <w:r w:rsidRPr="00B70C55">
              <w:rPr>
                <w:sz w:val="22"/>
                <w:szCs w:val="22"/>
                <w:lang w:eastAsia="ru-RU"/>
              </w:rPr>
              <w:t>Благоустройство мест массового отдыха</w:t>
            </w:r>
            <w:r w:rsidRPr="00B70C55">
              <w:rPr>
                <w:rFonts w:ascii="Arial" w:hAnsi="Arial" w:cs="Arial"/>
                <w:lang w:eastAsia="ru-RU"/>
              </w:rPr>
              <w:t xml:space="preserve">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172,794</w:t>
            </w:r>
          </w:p>
        </w:tc>
      </w:tr>
      <w:tr w:rsidR="00E2758C" w:rsidRPr="00B70C55" w:rsidTr="009F24AA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0C55">
              <w:rPr>
                <w:lang w:eastAsia="ru-RU"/>
              </w:rPr>
              <w:t>Основное мероприятие</w:t>
            </w:r>
            <w:r w:rsidRPr="00B70C55">
              <w:rPr>
                <w:rFonts w:ascii="Arial" w:hAnsi="Arial" w:cs="Arial"/>
                <w:lang w:eastAsia="ru-RU"/>
              </w:rPr>
              <w:t xml:space="preserve"> «</w:t>
            </w:r>
            <w:r w:rsidRPr="00B70C55">
              <w:rPr>
                <w:sz w:val="22"/>
                <w:szCs w:val="22"/>
                <w:lang w:eastAsia="ru-RU"/>
              </w:rPr>
              <w:t>Благоустройство парков и скверов</w:t>
            </w:r>
            <w:r w:rsidRPr="00B70C55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172,794</w:t>
            </w:r>
          </w:p>
        </w:tc>
      </w:tr>
      <w:tr w:rsidR="00E2758C" w:rsidRPr="00B70C55" w:rsidTr="009F24A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86 1 01 90050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172,794</w:t>
            </w:r>
          </w:p>
        </w:tc>
      </w:tr>
      <w:tr w:rsidR="00E2758C" w:rsidRPr="00B70C55" w:rsidTr="009F24AA">
        <w:trPr>
          <w:trHeight w:val="21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 "Формирование современной городской среды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250,000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250,000</w:t>
            </w:r>
          </w:p>
        </w:tc>
      </w:tr>
      <w:tr w:rsidR="00E2758C" w:rsidRPr="00B70C55" w:rsidTr="009F24AA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поддержку программ формирования современной городской среды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250,000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70C55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2 479,396</w:t>
            </w:r>
          </w:p>
        </w:tc>
      </w:tr>
      <w:tr w:rsidR="00E2758C" w:rsidRPr="00B70C55" w:rsidTr="009F24AA">
        <w:trPr>
          <w:trHeight w:val="217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2 479,396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Подпрограмма «Развитие систем коммунальной инфраструктуры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2 479,396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2 479,396</w:t>
            </w:r>
          </w:p>
        </w:tc>
      </w:tr>
      <w:tr w:rsidR="00E2758C" w:rsidRPr="00B70C55" w:rsidTr="009F24A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Расходы бюджета городского поселения на осуществление  капитальных вложений в объекты муниципальной собственност</w:t>
            </w:r>
            <w:proofErr w:type="gramStart"/>
            <w:r w:rsidRPr="00B70C55">
              <w:rPr>
                <w:sz w:val="22"/>
                <w:szCs w:val="22"/>
                <w:lang w:eastAsia="ru-RU"/>
              </w:rPr>
              <w:t>и(</w:t>
            </w:r>
            <w:proofErr w:type="spellStart"/>
            <w:proofErr w:type="gramEnd"/>
            <w:r w:rsidRPr="00B70C55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>)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186,979</w:t>
            </w:r>
          </w:p>
        </w:tc>
      </w:tr>
      <w:tr w:rsidR="00E2758C" w:rsidRPr="00B70C55" w:rsidTr="009F24AA">
        <w:trPr>
          <w:trHeight w:val="157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Расходы бюджета городского поселения на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  <w:proofErr w:type="gramStart"/>
            <w:r w:rsidRPr="00B70C55">
              <w:rPr>
                <w:sz w:val="22"/>
                <w:szCs w:val="22"/>
                <w:lang w:eastAsia="ru-RU"/>
              </w:rPr>
              <w:t xml:space="preserve"> 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84 6 02 98060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10,000</w:t>
            </w:r>
          </w:p>
        </w:tc>
      </w:tr>
      <w:tr w:rsidR="00E2758C" w:rsidRPr="00B70C55" w:rsidTr="009F24A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Расходы на развитие социальной и инженерной инфраструктур</w:t>
            </w:r>
            <w:proofErr w:type="gramStart"/>
            <w:r w:rsidRPr="00B70C55">
              <w:rPr>
                <w:sz w:val="22"/>
                <w:szCs w:val="22"/>
                <w:lang w:eastAsia="ru-RU"/>
              </w:rPr>
              <w:t>ы(</w:t>
            </w:r>
            <w:proofErr w:type="gramEnd"/>
            <w:r w:rsidRPr="00B70C55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84 6 04 98060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2 282,417</w:t>
            </w:r>
          </w:p>
        </w:tc>
      </w:tr>
      <w:tr w:rsidR="00E2758C" w:rsidRPr="00B70C55" w:rsidTr="009F24A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7 593,605</w:t>
            </w:r>
          </w:p>
        </w:tc>
      </w:tr>
      <w:tr w:rsidR="00E2758C" w:rsidRPr="00B70C55" w:rsidTr="009F24A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7 593,605</w:t>
            </w:r>
          </w:p>
        </w:tc>
      </w:tr>
      <w:tr w:rsidR="00E2758C" w:rsidRPr="00B70C55" w:rsidTr="009F24A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 Муниципальная программа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7 593,605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 Подпрограмма «Развитие культуры в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7 593,605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культурный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7 593,605</w:t>
            </w:r>
          </w:p>
        </w:tc>
      </w:tr>
      <w:tr w:rsidR="00E2758C" w:rsidRPr="00B70C55" w:rsidTr="009F24AA">
        <w:trPr>
          <w:trHeight w:val="159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3 523,998</w:t>
            </w:r>
          </w:p>
        </w:tc>
      </w:tr>
      <w:tr w:rsidR="00E2758C" w:rsidRPr="00B70C55" w:rsidTr="009F24AA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3 774,373</w:t>
            </w:r>
          </w:p>
        </w:tc>
      </w:tr>
      <w:tr w:rsidR="00E2758C" w:rsidRPr="00B70C55" w:rsidTr="009F24A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295,234</w:t>
            </w:r>
          </w:p>
        </w:tc>
      </w:tr>
      <w:tr w:rsidR="00E2758C" w:rsidRPr="00B70C55" w:rsidTr="009F24A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189,480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70C55">
              <w:rPr>
                <w:i/>
                <w:iCs/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189,480</w:t>
            </w:r>
          </w:p>
        </w:tc>
      </w:tr>
      <w:tr w:rsidR="00E2758C" w:rsidRPr="00B70C55" w:rsidTr="009F24AA">
        <w:trPr>
          <w:trHeight w:val="211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189,480</w:t>
            </w:r>
          </w:p>
        </w:tc>
      </w:tr>
      <w:tr w:rsidR="00E2758C" w:rsidRPr="00B70C55" w:rsidTr="009F24AA">
        <w:trPr>
          <w:trHeight w:val="21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189,480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189,480</w:t>
            </w:r>
          </w:p>
        </w:tc>
      </w:tr>
      <w:tr w:rsidR="00E2758C" w:rsidRPr="00B70C55" w:rsidTr="009F24A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189,480</w:t>
            </w:r>
          </w:p>
        </w:tc>
      </w:tr>
      <w:tr w:rsidR="00E2758C" w:rsidRPr="00B70C55" w:rsidTr="009F24A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416,312</w:t>
            </w:r>
          </w:p>
        </w:tc>
      </w:tr>
      <w:tr w:rsidR="00E2758C" w:rsidRPr="00B70C55" w:rsidTr="009F24A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70C55">
              <w:rPr>
                <w:i/>
                <w:i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398,312</w:t>
            </w:r>
          </w:p>
        </w:tc>
      </w:tr>
      <w:tr w:rsidR="00E2758C" w:rsidRPr="00B70C55" w:rsidTr="009F24AA">
        <w:trPr>
          <w:trHeight w:val="211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398,312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398,312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398,312</w:t>
            </w:r>
          </w:p>
        </w:tc>
      </w:tr>
      <w:tr w:rsidR="00E2758C" w:rsidRPr="00B70C55" w:rsidTr="009F24AA">
        <w:trPr>
          <w:trHeight w:val="162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398,312</w:t>
            </w:r>
          </w:p>
        </w:tc>
      </w:tr>
      <w:tr w:rsidR="00E2758C" w:rsidRPr="00B70C55" w:rsidTr="009F24A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70C55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18,000</w:t>
            </w:r>
          </w:p>
        </w:tc>
      </w:tr>
      <w:tr w:rsidR="00E2758C" w:rsidRPr="00B70C55" w:rsidTr="009F24AA">
        <w:trPr>
          <w:trHeight w:val="219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18,000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18,000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18,000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18,000</w:t>
            </w:r>
          </w:p>
        </w:tc>
      </w:tr>
      <w:tr w:rsidR="00E2758C" w:rsidRPr="00B70C55" w:rsidTr="009F24A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30 961,673</w:t>
            </w:r>
          </w:p>
        </w:tc>
      </w:tr>
      <w:tr w:rsidR="00E2758C" w:rsidRPr="00B70C55" w:rsidTr="009F24A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70C55">
              <w:rPr>
                <w:i/>
                <w:iCs/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30 961,673</w:t>
            </w:r>
          </w:p>
        </w:tc>
      </w:tr>
      <w:tr w:rsidR="00E2758C" w:rsidRPr="00B70C55" w:rsidTr="009F24A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 Муниципальная программа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30 961,673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30 961,673</w:t>
            </w:r>
          </w:p>
        </w:tc>
      </w:tr>
      <w:tr w:rsidR="00E2758C" w:rsidRPr="00B70C55" w:rsidTr="009F24A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физкультурно-оздоровительный 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9 228,348</w:t>
            </w:r>
          </w:p>
        </w:tc>
      </w:tr>
      <w:tr w:rsidR="00E2758C" w:rsidRPr="00B70C55" w:rsidTr="009F24AA">
        <w:trPr>
          <w:trHeight w:val="163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2 280,555</w:t>
            </w:r>
          </w:p>
        </w:tc>
      </w:tr>
      <w:tr w:rsidR="00E2758C" w:rsidRPr="00B70C55" w:rsidTr="009F24AA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6 851,056</w:t>
            </w:r>
          </w:p>
        </w:tc>
      </w:tr>
      <w:tr w:rsidR="00E2758C" w:rsidRPr="00B70C55" w:rsidTr="009F24AA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за счет областного бюджета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45,000</w:t>
            </w:r>
          </w:p>
        </w:tc>
      </w:tr>
      <w:tr w:rsidR="00E2758C" w:rsidRPr="00B70C55" w:rsidTr="009F24A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51,737</w:t>
            </w:r>
          </w:p>
        </w:tc>
      </w:tr>
      <w:tr w:rsidR="00E2758C" w:rsidRPr="00B70C55" w:rsidTr="009F24A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реализацию областной адресной программы капитального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стороительства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за счет бюджета городского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11 2 02 98750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743,321</w:t>
            </w:r>
          </w:p>
        </w:tc>
      </w:tr>
      <w:tr w:rsidR="00E2758C" w:rsidRPr="00B70C55" w:rsidTr="009F24AA">
        <w:trPr>
          <w:trHeight w:val="97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реализацию областной адресной программы </w:t>
            </w:r>
            <w:proofErr w:type="gramStart"/>
            <w:r w:rsidRPr="00B70C55">
              <w:rPr>
                <w:color w:val="000000"/>
                <w:sz w:val="22"/>
                <w:szCs w:val="22"/>
                <w:lang w:eastAsia="ru-RU"/>
              </w:rPr>
              <w:t>капитального</w:t>
            </w:r>
            <w:proofErr w:type="gram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стороительства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2 02 S8750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20 990,004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54,261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70C55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54,261</w:t>
            </w:r>
          </w:p>
        </w:tc>
      </w:tr>
      <w:tr w:rsidR="00E2758C" w:rsidRPr="00B70C55" w:rsidTr="009F24A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54,261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54,261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54,261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859,36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92,01</w:t>
            </w:r>
          </w:p>
        </w:tc>
      </w:tr>
      <w:tr w:rsidR="00E2758C" w:rsidRPr="00B70C55" w:rsidTr="009F24AA">
        <w:trPr>
          <w:trHeight w:val="222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92,01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92,01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92,01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бюджета городского поселения по передаче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полномой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92,01</w:t>
            </w:r>
          </w:p>
        </w:tc>
      </w:tr>
      <w:tr w:rsidR="00E2758C" w:rsidRPr="00B70C55" w:rsidTr="009F24A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Подпрограмма «Создание условий для обеспечения комфортным жильем населения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33,56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33,56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33,56</w:t>
            </w:r>
          </w:p>
        </w:tc>
      </w:tr>
      <w:tr w:rsidR="00E2758C" w:rsidRPr="00B70C55" w:rsidTr="009F24A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733,79</w:t>
            </w:r>
          </w:p>
        </w:tc>
      </w:tr>
      <w:tr w:rsidR="00E2758C" w:rsidRPr="00B70C55" w:rsidTr="009F24A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«Развитие органов местного самоуправления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733,79</w:t>
            </w:r>
          </w:p>
        </w:tc>
      </w:tr>
      <w:tr w:rsidR="00E2758C" w:rsidRPr="00B70C55" w:rsidTr="009F24A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733,79</w:t>
            </w:r>
          </w:p>
        </w:tc>
      </w:tr>
      <w:tr w:rsidR="00E2758C" w:rsidRPr="00B70C55" w:rsidTr="009F24A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733,79</w:t>
            </w:r>
          </w:p>
        </w:tc>
      </w:tr>
    </w:tbl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tbl>
      <w:tblPr>
        <w:tblW w:w="9660" w:type="dxa"/>
        <w:tblInd w:w="93" w:type="dxa"/>
        <w:tblLook w:val="04A0"/>
      </w:tblPr>
      <w:tblGrid>
        <w:gridCol w:w="711"/>
        <w:gridCol w:w="3769"/>
        <w:gridCol w:w="1180"/>
        <w:gridCol w:w="640"/>
        <w:gridCol w:w="920"/>
        <w:gridCol w:w="840"/>
        <w:gridCol w:w="1600"/>
      </w:tblGrid>
      <w:tr w:rsidR="00E2758C" w:rsidRPr="00B70C55" w:rsidTr="009F24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Приложение  4</w:t>
            </w:r>
          </w:p>
        </w:tc>
      </w:tr>
      <w:tr w:rsidR="00E2758C" w:rsidRPr="00B70C55" w:rsidTr="009F24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E2758C" w:rsidRPr="00B70C55" w:rsidTr="009F24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</w:t>
            </w:r>
          </w:p>
        </w:tc>
      </w:tr>
      <w:tr w:rsidR="00E2758C" w:rsidRPr="00B70C55" w:rsidTr="009F24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от 26.03.2020</w:t>
            </w: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№245 </w:t>
            </w:r>
          </w:p>
        </w:tc>
      </w:tr>
      <w:tr w:rsidR="00E2758C" w:rsidRPr="00B70C55" w:rsidTr="009F24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</w:tr>
      <w:tr w:rsidR="00E2758C" w:rsidRPr="00B70C55" w:rsidTr="009F24AA">
        <w:trPr>
          <w:trHeight w:val="28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</w:t>
            </w:r>
          </w:p>
        </w:tc>
      </w:tr>
      <w:tr w:rsidR="00E2758C" w:rsidRPr="00B70C55" w:rsidTr="009F24AA">
        <w:trPr>
          <w:trHeight w:val="55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 по целевым статьям (муниципальным программам </w:t>
            </w: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городского  поселения), группам видов расходов, разделам, подразделам</w:t>
            </w:r>
          </w:p>
        </w:tc>
      </w:tr>
      <w:tr w:rsidR="00E2758C" w:rsidRPr="00B70C55" w:rsidTr="009F24AA">
        <w:trPr>
          <w:trHeight w:val="28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 классификации  расходов бюджета </w:t>
            </w: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городского поселения</w:t>
            </w:r>
          </w:p>
        </w:tc>
      </w:tr>
      <w:tr w:rsidR="00E2758C" w:rsidRPr="00B70C55" w:rsidTr="009F24AA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за  2019 год </w:t>
            </w:r>
          </w:p>
        </w:tc>
      </w:tr>
      <w:tr w:rsidR="00E2758C" w:rsidRPr="00B70C55" w:rsidTr="009F24A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E2758C" w:rsidRPr="00B70C55" w:rsidTr="009F24AA">
        <w:trPr>
          <w:trHeight w:val="276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B70C55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B70C55">
              <w:rPr>
                <w:b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B70C55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E2758C" w:rsidRPr="00B70C55" w:rsidTr="009F24AA">
        <w:trPr>
          <w:trHeight w:val="327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E2758C" w:rsidRPr="00B70C55" w:rsidTr="009F24A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2019 год</w:t>
            </w:r>
          </w:p>
        </w:tc>
      </w:tr>
      <w:tr w:rsidR="00E2758C" w:rsidRPr="00B70C55" w:rsidTr="009F24A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182 453,319</w:t>
            </w:r>
          </w:p>
        </w:tc>
      </w:tr>
      <w:tr w:rsidR="00E2758C" w:rsidRPr="00B70C55" w:rsidTr="009F24AA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Муниципальная программа </w:t>
            </w: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городского поселения «Развитие культуры, физической культуры и спорта»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38 555,278</w:t>
            </w:r>
          </w:p>
        </w:tc>
      </w:tr>
      <w:tr w:rsidR="00E2758C" w:rsidRPr="00B70C55" w:rsidTr="009F24A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Подпрограмма «Развитие культуры в </w:t>
            </w:r>
            <w:proofErr w:type="spellStart"/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7 593,605</w:t>
            </w:r>
          </w:p>
        </w:tc>
      </w:tr>
      <w:tr w:rsidR="00E2758C" w:rsidRPr="00B70C55" w:rsidTr="009F24A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1.1.1.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</w:t>
            </w:r>
            <w:proofErr w:type="spellStart"/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культурный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7 593,605</w:t>
            </w:r>
          </w:p>
        </w:tc>
      </w:tr>
      <w:tr w:rsidR="00E2758C" w:rsidRPr="00B70C55" w:rsidTr="009F24AA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11 1 01  00590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3 523,998</w:t>
            </w:r>
          </w:p>
        </w:tc>
      </w:tr>
      <w:tr w:rsidR="00E2758C" w:rsidRPr="00B70C55" w:rsidTr="009F24A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3 774,373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295,234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</w:t>
            </w:r>
            <w:proofErr w:type="spellStart"/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30 961,673</w:t>
            </w:r>
          </w:p>
        </w:tc>
      </w:tr>
      <w:tr w:rsidR="00E2758C" w:rsidRPr="00B70C55" w:rsidTr="009F24A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1.2.1.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</w:t>
            </w:r>
            <w:proofErr w:type="spellStart"/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физкультурно-оздоровительный 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9 228,348</w:t>
            </w:r>
          </w:p>
        </w:tc>
      </w:tr>
      <w:tr w:rsidR="00E2758C" w:rsidRPr="00B70C55" w:rsidTr="009F24AA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2 280,555</w:t>
            </w:r>
          </w:p>
        </w:tc>
      </w:tr>
      <w:tr w:rsidR="00E2758C" w:rsidRPr="00B70C55" w:rsidTr="009F24A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6 851,056</w:t>
            </w:r>
          </w:p>
        </w:tc>
      </w:tr>
      <w:tr w:rsidR="00E2758C" w:rsidRPr="00B70C55" w:rsidTr="009F24AA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за счет областного бюджета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45,000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51,737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реализацию областной адресной программы капитального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стороительства</w:t>
            </w:r>
            <w:proofErr w:type="spell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за счет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11 2 02 98750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743,321</w:t>
            </w:r>
          </w:p>
        </w:tc>
      </w:tr>
      <w:tr w:rsidR="00E2758C" w:rsidRPr="00B70C55" w:rsidTr="009F24A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реализацию областной адресной программы </w:t>
            </w:r>
            <w:proofErr w:type="gramStart"/>
            <w:r w:rsidRPr="00B70C55">
              <w:rPr>
                <w:color w:val="000000"/>
                <w:sz w:val="22"/>
                <w:szCs w:val="22"/>
                <w:lang w:eastAsia="ru-RU"/>
              </w:rPr>
              <w:t>капитального</w:t>
            </w:r>
            <w:proofErr w:type="gramEnd"/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70C55">
              <w:rPr>
                <w:color w:val="000000"/>
                <w:sz w:val="22"/>
                <w:szCs w:val="22"/>
                <w:lang w:eastAsia="ru-RU"/>
              </w:rPr>
              <w:t>стороительства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 2 02 S8750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20 990,004</w:t>
            </w:r>
          </w:p>
        </w:tc>
      </w:tr>
      <w:tr w:rsidR="00E2758C" w:rsidRPr="00B70C55" w:rsidTr="009F24AA">
        <w:trPr>
          <w:trHeight w:val="25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131 135,657</w:t>
            </w:r>
          </w:p>
        </w:tc>
      </w:tr>
      <w:tr w:rsidR="00E2758C" w:rsidRPr="00B70C55" w:rsidTr="009F24AA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«Оформление права собственности и регулирование отношений по управлению муниципальным имуществом </w:t>
            </w:r>
            <w:proofErr w:type="spellStart"/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2 962,850</w:t>
            </w:r>
          </w:p>
        </w:tc>
      </w:tr>
      <w:tr w:rsidR="00E2758C" w:rsidRPr="00B70C55" w:rsidTr="009F24A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2.1.3.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2 962,850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2 697,850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265,000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Основное мероприятие «Проведение оценки рыночной стоимости объектов </w:t>
            </w:r>
            <w:proofErr w:type="spellStart"/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муницпального</w:t>
            </w:r>
            <w:proofErr w:type="spellEnd"/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83,800</w:t>
            </w:r>
          </w:p>
        </w:tc>
      </w:tr>
      <w:tr w:rsidR="00E2758C" w:rsidRPr="00B70C55" w:rsidTr="009F24A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(Иные бюджетные ассигнования)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83,800</w:t>
            </w:r>
          </w:p>
        </w:tc>
      </w:tr>
      <w:tr w:rsidR="00E2758C" w:rsidRPr="00B70C55" w:rsidTr="009F24AA">
        <w:trPr>
          <w:trHeight w:val="27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231,460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2.2.1.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189,480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189,480</w:t>
            </w:r>
          </w:p>
        </w:tc>
      </w:tr>
      <w:tr w:rsidR="00E2758C" w:rsidRPr="00B70C55" w:rsidTr="009F24A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2.2.3.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41,980</w:t>
            </w:r>
          </w:p>
        </w:tc>
      </w:tr>
      <w:tr w:rsidR="00E2758C" w:rsidRPr="00B70C55" w:rsidTr="009F24AA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84 2 03 71430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28,300</w:t>
            </w:r>
          </w:p>
        </w:tc>
      </w:tr>
      <w:tr w:rsidR="00E2758C" w:rsidRPr="00B70C55" w:rsidTr="009F24A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13,680</w:t>
            </w:r>
          </w:p>
        </w:tc>
      </w:tr>
      <w:tr w:rsidR="00E2758C" w:rsidRPr="00B70C55" w:rsidTr="009F24AA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Подпрограмма «Дорожное хозяйство </w:t>
            </w: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84 3 00  00000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78 017,542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2.3.1.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77 918,619</w:t>
            </w:r>
          </w:p>
        </w:tc>
      </w:tr>
      <w:tr w:rsidR="00E2758C" w:rsidRPr="00B70C55" w:rsidTr="009F24AA">
        <w:trPr>
          <w:trHeight w:val="21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72 182,675</w:t>
            </w:r>
          </w:p>
        </w:tc>
      </w:tr>
      <w:tr w:rsidR="00E2758C" w:rsidRPr="00B70C55" w:rsidTr="009F24AA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565,529</w:t>
            </w:r>
          </w:p>
        </w:tc>
      </w:tr>
      <w:tr w:rsidR="00E2758C" w:rsidRPr="00B70C55" w:rsidTr="009F24AA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городского поселения местного значения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5 170,415</w:t>
            </w:r>
          </w:p>
        </w:tc>
      </w:tr>
      <w:tr w:rsidR="00E2758C" w:rsidRPr="00B70C55" w:rsidTr="009F24A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«Устройство и капитальный ремонт тротуаров»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98,923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84 3 03 90200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98,923</w:t>
            </w:r>
          </w:p>
        </w:tc>
      </w:tr>
      <w:tr w:rsidR="00E2758C" w:rsidRPr="00B70C55" w:rsidTr="009F24AA">
        <w:trPr>
          <w:trHeight w:val="142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</w:t>
            </w: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214,000</w:t>
            </w:r>
          </w:p>
        </w:tc>
      </w:tr>
      <w:tr w:rsidR="00E2758C" w:rsidRPr="00B70C55" w:rsidTr="009F24A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2.4.1.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169,000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84 4 01 90200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169,000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2.4.2.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45,000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45,000</w:t>
            </w:r>
          </w:p>
        </w:tc>
      </w:tr>
      <w:tr w:rsidR="00E2758C" w:rsidRPr="00B70C55" w:rsidTr="009F24AA">
        <w:trPr>
          <w:trHeight w:val="142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Подпрограмма «Создание условий для обеспечения комфортным жильем населения </w:t>
            </w: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400,008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2.5.1.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400,008</w:t>
            </w:r>
          </w:p>
        </w:tc>
      </w:tr>
      <w:tr w:rsidR="00E2758C" w:rsidRPr="00B70C55" w:rsidTr="009F24AA">
        <w:trPr>
          <w:trHeight w:val="21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400,008</w:t>
            </w:r>
          </w:p>
        </w:tc>
      </w:tr>
      <w:tr w:rsidR="00E2758C" w:rsidRPr="00B70C55" w:rsidTr="009F24AA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Подпрограмма «Развитие систем коммунальной инфраструктуры </w:t>
            </w: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7 471,426</w:t>
            </w:r>
          </w:p>
        </w:tc>
      </w:tr>
      <w:tr w:rsidR="00E2758C" w:rsidRPr="00B70C55" w:rsidTr="009F24A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2.6.1.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108,249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108,249</w:t>
            </w:r>
          </w:p>
        </w:tc>
      </w:tr>
      <w:tr w:rsidR="00E2758C" w:rsidRPr="00B70C55" w:rsidTr="009F24A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2.6.2.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3 409,344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3 222,365</w:t>
            </w:r>
          </w:p>
        </w:tc>
      </w:tr>
      <w:tr w:rsidR="00E2758C" w:rsidRPr="00B70C55" w:rsidTr="009F24AA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186,979</w:t>
            </w:r>
          </w:p>
        </w:tc>
      </w:tr>
      <w:tr w:rsidR="00E2758C" w:rsidRPr="00B70C55" w:rsidTr="009F24A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2.6.3.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1 661,416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1 661,416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2.6.4.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«Инфраструктурное обустройство территории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2 292,417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Развитие социальной и инженерной инфраструктуры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84 6 04 98060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10,000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Развитие социальной и инженерной инфраструктуры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84 6 04 98060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2 282,417</w:t>
            </w:r>
          </w:p>
        </w:tc>
      </w:tr>
      <w:tr w:rsidR="00E2758C" w:rsidRPr="00B70C55" w:rsidTr="009F24AA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2.7.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</w:t>
            </w: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41 338,259</w:t>
            </w:r>
          </w:p>
        </w:tc>
      </w:tr>
      <w:tr w:rsidR="00E2758C" w:rsidRPr="00B70C55" w:rsidTr="009F24A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2.7.1.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9 174,185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на уличное освещение  городского поселения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7 763,021</w:t>
            </w:r>
          </w:p>
        </w:tc>
      </w:tr>
      <w:tr w:rsidR="00E2758C" w:rsidRPr="00B70C55" w:rsidTr="009F24A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на уличное освещение городского поселения за счет субсидий из областного бюджета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1 411,096</w:t>
            </w:r>
          </w:p>
        </w:tc>
      </w:tr>
      <w:tr w:rsidR="00E2758C" w:rsidRPr="00B70C55" w:rsidTr="009F24A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(Иные бюджетные ассигнования)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0,068</w:t>
            </w:r>
          </w:p>
        </w:tc>
      </w:tr>
      <w:tr w:rsidR="00E2758C" w:rsidRPr="00B70C55" w:rsidTr="009F24A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2.7.3.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2 938,606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2 938,606</w:t>
            </w:r>
          </w:p>
        </w:tc>
      </w:tr>
      <w:tr w:rsidR="00E2758C" w:rsidRPr="00B70C55" w:rsidTr="009F24A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2.7.4.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991,010</w:t>
            </w:r>
          </w:p>
        </w:tc>
      </w:tr>
      <w:tr w:rsidR="00E2758C" w:rsidRPr="00B70C55" w:rsidTr="009F24A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991,010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2.7.5.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13 506,242</w:t>
            </w:r>
          </w:p>
        </w:tc>
      </w:tr>
      <w:tr w:rsidR="00E2758C" w:rsidRPr="00B70C55" w:rsidTr="009F24A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13 506,242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2.7.6.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14 728,216</w:t>
            </w:r>
          </w:p>
        </w:tc>
      </w:tr>
      <w:tr w:rsidR="00E2758C" w:rsidRPr="00B70C55" w:rsidTr="009F24A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10 899,200</w:t>
            </w:r>
          </w:p>
        </w:tc>
      </w:tr>
      <w:tr w:rsidR="00E2758C" w:rsidRPr="00B70C55" w:rsidTr="009F24A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1 121,313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Расходы на реализацию проектов местных инициатив (Закупка товаров, работ и услуг для обеспечения 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51,613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Расходы на реализацию проектов местных инициатив (Капитальные вложения в объекты муниципальной собственности)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84 7 06 98910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289,220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Расходы на реализацию проектов местных инициатив (Капитальные вложения в объекты муниципальной собственности)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2 366,870</w:t>
            </w:r>
          </w:p>
        </w:tc>
      </w:tr>
      <w:tr w:rsidR="00E2758C" w:rsidRPr="00B70C55" w:rsidTr="009F24AA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2.8.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</w:t>
            </w:r>
            <w:proofErr w:type="spellStart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416,312</w:t>
            </w:r>
          </w:p>
        </w:tc>
      </w:tr>
      <w:tr w:rsidR="00E2758C" w:rsidRPr="00B70C55" w:rsidTr="009F24A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2.8.1.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398,312</w:t>
            </w:r>
          </w:p>
        </w:tc>
      </w:tr>
      <w:tr w:rsidR="00E2758C" w:rsidRPr="00B70C55" w:rsidTr="009F24AA">
        <w:trPr>
          <w:trHeight w:val="21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398,312</w:t>
            </w:r>
          </w:p>
        </w:tc>
      </w:tr>
      <w:tr w:rsidR="00E2758C" w:rsidRPr="00B70C55" w:rsidTr="009F24A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2.8.2.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18,000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18,000</w:t>
            </w:r>
          </w:p>
        </w:tc>
      </w:tr>
      <w:tr w:rsidR="00E2758C" w:rsidRPr="00B70C55" w:rsidTr="009F24AA">
        <w:trPr>
          <w:trHeight w:val="22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11 461,216</w:t>
            </w:r>
          </w:p>
        </w:tc>
      </w:tr>
      <w:tr w:rsidR="00E2758C" w:rsidRPr="00B70C55" w:rsidTr="009F24A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7 740,552</w:t>
            </w:r>
          </w:p>
        </w:tc>
      </w:tr>
      <w:tr w:rsidR="00E2758C" w:rsidRPr="00B70C55" w:rsidTr="009F24A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3 805,306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2 927,809</w:t>
            </w:r>
          </w:p>
        </w:tc>
      </w:tr>
      <w:tr w:rsidR="00E2758C" w:rsidRPr="00B70C55" w:rsidTr="009F24A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28,718</w:t>
            </w:r>
          </w:p>
        </w:tc>
      </w:tr>
      <w:tr w:rsidR="00E2758C" w:rsidRPr="00B70C55" w:rsidTr="009F24A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978,719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Основное мероприятие «Резервный фонд администрации </w:t>
            </w:r>
            <w:proofErr w:type="spellStart"/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</w:tr>
      <w:tr w:rsidR="00E2758C" w:rsidRPr="00B70C55" w:rsidTr="009F24AA">
        <w:trPr>
          <w:trHeight w:val="27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Резервный фонд администрации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0,000</w:t>
            </w:r>
          </w:p>
        </w:tc>
      </w:tr>
      <w:tr w:rsidR="00E2758C" w:rsidRPr="00B70C55" w:rsidTr="009F24A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54,261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  (Обслуживание муниципального долга)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85 0 04 27880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54,261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85 0 07 00000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3 666,403</w:t>
            </w:r>
          </w:p>
        </w:tc>
      </w:tr>
      <w:tr w:rsidR="00E2758C" w:rsidRPr="00B70C55" w:rsidTr="009F24AA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85 0 07 00590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3 378,389</w:t>
            </w:r>
          </w:p>
        </w:tc>
      </w:tr>
      <w:tr w:rsidR="00E2758C" w:rsidRPr="00B70C55" w:rsidTr="009F24A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85 0 07 00590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288,014</w:t>
            </w:r>
          </w:p>
        </w:tc>
      </w:tr>
      <w:tr w:rsidR="00E2758C" w:rsidRPr="00B70C55" w:rsidTr="009F24AA">
        <w:trPr>
          <w:trHeight w:val="313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городского поселения  «Поддержка местных инициатив и развитие территориального общественного самоуправления в </w:t>
            </w: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муниципального района Воронежской области на 2018-2014гг»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19,014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Подпрограмма «Развитие территориального общественного самоуправления в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городском поселении»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19,014</w:t>
            </w:r>
          </w:p>
        </w:tc>
      </w:tr>
      <w:tr w:rsidR="00E2758C" w:rsidRPr="00B70C55" w:rsidTr="009F24A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19,014</w:t>
            </w:r>
          </w:p>
        </w:tc>
      </w:tr>
      <w:tr w:rsidR="00E2758C" w:rsidRPr="00B70C55" w:rsidTr="009F24A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на реализацию социально-значимых проектов, подготовленных органами ТОС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19,014</w:t>
            </w:r>
          </w:p>
        </w:tc>
      </w:tr>
      <w:tr w:rsidR="00E2758C" w:rsidRPr="00B70C55" w:rsidTr="009F24AA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городского поселения «Формирование современной городской среды»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250,000</w:t>
            </w:r>
          </w:p>
        </w:tc>
      </w:tr>
      <w:tr w:rsidR="00E2758C" w:rsidRPr="00B70C55" w:rsidTr="009F24A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«Благоустройство дворовых территорий многоквартирных домов»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250,000</w:t>
            </w:r>
          </w:p>
        </w:tc>
      </w:tr>
      <w:tr w:rsidR="00E2758C" w:rsidRPr="00B70C55" w:rsidTr="009F24AA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бюджета городского поселения  поддержку программ формирования современной городской среды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250,000</w:t>
            </w:r>
          </w:p>
        </w:tc>
      </w:tr>
      <w:tr w:rsidR="00E2758C" w:rsidRPr="00B70C55" w:rsidTr="009F24AA">
        <w:trPr>
          <w:trHeight w:val="12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b/>
                <w:bCs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lang w:eastAsia="ru-RU"/>
              </w:rPr>
              <w:t xml:space="preserve"> городского поселения «</w:t>
            </w:r>
            <w:r w:rsidRPr="00B70C55">
              <w:rPr>
                <w:b/>
                <w:bCs/>
                <w:sz w:val="22"/>
                <w:szCs w:val="22"/>
                <w:lang w:eastAsia="ru-RU"/>
              </w:rPr>
              <w:t>Благоустройство мест массового отдыха</w:t>
            </w:r>
            <w:r w:rsidRPr="00B70C55">
              <w:rPr>
                <w:rFonts w:ascii="Arial" w:hAnsi="Arial" w:cs="Arial"/>
                <w:b/>
                <w:bCs/>
                <w:lang w:eastAsia="ru-RU"/>
              </w:rPr>
              <w:t xml:space="preserve">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172,794</w:t>
            </w:r>
          </w:p>
        </w:tc>
      </w:tr>
      <w:tr w:rsidR="00E2758C" w:rsidRPr="00B70C55" w:rsidTr="009F24AA">
        <w:trPr>
          <w:trHeight w:val="6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>Подпрограмма «</w:t>
            </w:r>
            <w:r w:rsidRPr="00B70C55">
              <w:rPr>
                <w:b/>
                <w:bCs/>
                <w:sz w:val="22"/>
                <w:szCs w:val="22"/>
                <w:lang w:eastAsia="ru-RU"/>
              </w:rPr>
              <w:t>Благоустройство парков и скверов</w:t>
            </w:r>
            <w:r w:rsidRPr="00B70C55">
              <w:rPr>
                <w:rFonts w:ascii="Arial" w:hAnsi="Arial" w:cs="Arial"/>
                <w:b/>
                <w:bCs/>
                <w:lang w:eastAsia="ru-RU"/>
              </w:rPr>
              <w:t>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86 1 00 00000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172,794</w:t>
            </w:r>
          </w:p>
        </w:tc>
      </w:tr>
      <w:tr w:rsidR="00E2758C" w:rsidRPr="00B70C55" w:rsidTr="009F24AA">
        <w:trPr>
          <w:trHeight w:val="9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lang w:eastAsia="ru-RU"/>
              </w:rPr>
              <w:t>Основное мероприятие «</w:t>
            </w:r>
            <w:r w:rsidRPr="00B70C55">
              <w:rPr>
                <w:b/>
                <w:bCs/>
                <w:sz w:val="22"/>
                <w:szCs w:val="22"/>
                <w:lang w:eastAsia="ru-RU"/>
              </w:rPr>
              <w:t>Благоустройство парков и скверов</w:t>
            </w:r>
            <w:r w:rsidRPr="00B70C55">
              <w:rPr>
                <w:rFonts w:ascii="Arial" w:hAnsi="Arial" w:cs="Arial"/>
                <w:b/>
                <w:bCs/>
                <w:lang w:eastAsia="ru-RU"/>
              </w:rPr>
              <w:t>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172,794</w:t>
            </w:r>
          </w:p>
        </w:tc>
      </w:tr>
      <w:tr w:rsidR="00E2758C" w:rsidRPr="00B70C55" w:rsidTr="009F24AA">
        <w:trPr>
          <w:trHeight w:val="15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Прочие мероприятия по благоустройству городского поселения 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86 1 01 90050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172,794</w:t>
            </w:r>
          </w:p>
        </w:tc>
      </w:tr>
      <w:tr w:rsidR="00E2758C" w:rsidRPr="00B70C55" w:rsidTr="009F24AA">
        <w:trPr>
          <w:trHeight w:val="25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125,6</w:t>
            </w:r>
          </w:p>
        </w:tc>
      </w:tr>
      <w:tr w:rsidR="00E2758C" w:rsidRPr="00B70C55" w:rsidTr="009F24AA">
        <w:trPr>
          <w:trHeight w:val="14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</w:t>
            </w: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92,0</w:t>
            </w:r>
          </w:p>
        </w:tc>
      </w:tr>
      <w:tr w:rsidR="00E2758C" w:rsidRPr="00B70C55" w:rsidTr="009F24AA">
        <w:trPr>
          <w:trHeight w:val="11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92,0</w:t>
            </w:r>
          </w:p>
        </w:tc>
      </w:tr>
      <w:tr w:rsidR="00E2758C" w:rsidRPr="00B70C55" w:rsidTr="009F24AA">
        <w:trPr>
          <w:trHeight w:val="9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Расходы бюджета городского поселения по передаче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полномой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92,01</w:t>
            </w:r>
          </w:p>
        </w:tc>
      </w:tr>
      <w:tr w:rsidR="00E2758C" w:rsidRPr="00B70C55" w:rsidTr="009F24AA">
        <w:trPr>
          <w:trHeight w:val="14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Подпрограмма «Создание условий для обеспечения комфортным жильем населения </w:t>
            </w: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33,6</w:t>
            </w:r>
          </w:p>
        </w:tc>
      </w:tr>
      <w:tr w:rsidR="00E2758C" w:rsidRPr="00B70C55" w:rsidTr="009F24AA">
        <w:trPr>
          <w:trHeight w:val="11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33,6</w:t>
            </w:r>
          </w:p>
        </w:tc>
      </w:tr>
      <w:tr w:rsidR="00E2758C" w:rsidRPr="00B70C55" w:rsidTr="009F24AA">
        <w:trPr>
          <w:trHeight w:val="9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33,6</w:t>
            </w:r>
          </w:p>
        </w:tc>
      </w:tr>
      <w:tr w:rsidR="00E2758C" w:rsidRPr="00B70C55" w:rsidTr="009F24AA">
        <w:trPr>
          <w:trHeight w:val="2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733,8</w:t>
            </w:r>
          </w:p>
        </w:tc>
      </w:tr>
      <w:tr w:rsidR="00E2758C" w:rsidRPr="00B70C55" w:rsidTr="009F24AA">
        <w:trPr>
          <w:trHeight w:val="14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proofErr w:type="spellStart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городского поселения «Развитие органов местного самоуправления </w:t>
            </w:r>
            <w:proofErr w:type="spellStart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733,8</w:t>
            </w:r>
          </w:p>
        </w:tc>
      </w:tr>
      <w:tr w:rsidR="00E2758C" w:rsidRPr="00B70C55" w:rsidTr="009F24AA">
        <w:trPr>
          <w:trHeight w:val="11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0C55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733,8</w:t>
            </w:r>
          </w:p>
        </w:tc>
      </w:tr>
      <w:tr w:rsidR="00E2758C" w:rsidRPr="00B70C55" w:rsidTr="009F24AA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733,8</w:t>
            </w:r>
          </w:p>
        </w:tc>
      </w:tr>
    </w:tbl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right"/>
        <w:rPr>
          <w:sz w:val="28"/>
          <w:szCs w:val="28"/>
        </w:rPr>
        <w:sectPr w:rsidR="00E2758C" w:rsidSect="00B70C55">
          <w:pgSz w:w="11906" w:h="16838"/>
          <w:pgMar w:top="851" w:right="266" w:bottom="851" w:left="1588" w:header="720" w:footer="720" w:gutter="0"/>
          <w:cols w:space="720"/>
          <w:docGrid w:linePitch="360"/>
        </w:sectPr>
      </w:pPr>
    </w:p>
    <w:p w:rsidR="00E2758C" w:rsidRDefault="00E2758C" w:rsidP="00E2758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5</w:t>
      </w:r>
    </w:p>
    <w:p w:rsidR="00E2758C" w:rsidRDefault="00E2758C" w:rsidP="00E2758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E2758C" w:rsidRDefault="00E2758C" w:rsidP="00E2758C">
      <w:pPr>
        <w:ind w:left="475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E2758C" w:rsidRDefault="00E2758C" w:rsidP="00E2758C">
      <w:pPr>
        <w:snapToGrid w:val="0"/>
        <w:ind w:left="482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26.03.2020 № 245  </w:t>
      </w:r>
    </w:p>
    <w:p w:rsidR="00E2758C" w:rsidRDefault="00E2758C" w:rsidP="00E2758C">
      <w:pPr>
        <w:ind w:left="4956" w:firstLine="708"/>
        <w:rPr>
          <w:sz w:val="28"/>
          <w:szCs w:val="28"/>
        </w:rPr>
      </w:pPr>
    </w:p>
    <w:p w:rsidR="00E2758C" w:rsidRDefault="00E2758C" w:rsidP="00E2758C">
      <w:pPr>
        <w:ind w:left="4956" w:firstLine="708"/>
        <w:rPr>
          <w:sz w:val="28"/>
          <w:szCs w:val="28"/>
        </w:rPr>
      </w:pPr>
    </w:p>
    <w:p w:rsidR="00E2758C" w:rsidRDefault="00E2758C" w:rsidP="00E2758C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                   </w:t>
      </w:r>
    </w:p>
    <w:p w:rsidR="00E2758C" w:rsidRDefault="00E2758C" w:rsidP="00E2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2019 год </w:t>
      </w:r>
    </w:p>
    <w:p w:rsidR="00E2758C" w:rsidRDefault="00E2758C" w:rsidP="00E275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758C" w:rsidRDefault="00E2758C" w:rsidP="00E275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</w:t>
      </w:r>
    </w:p>
    <w:tbl>
      <w:tblPr>
        <w:tblW w:w="0" w:type="auto"/>
        <w:tblInd w:w="19" w:type="dxa"/>
        <w:tblLayout w:type="fixed"/>
        <w:tblLook w:val="0000"/>
      </w:tblPr>
      <w:tblGrid>
        <w:gridCol w:w="957"/>
        <w:gridCol w:w="5282"/>
        <w:gridCol w:w="3519"/>
        <w:gridCol w:w="3181"/>
      </w:tblGrid>
      <w:tr w:rsidR="00E2758C" w:rsidTr="009F24AA">
        <w:trPr>
          <w:trHeight w:val="315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</w:pPr>
          </w:p>
          <w:p w:rsidR="00E2758C" w:rsidRDefault="00E2758C" w:rsidP="009F24A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E2758C" w:rsidRDefault="00E2758C" w:rsidP="009F24A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E2758C" w:rsidRDefault="00E2758C" w:rsidP="009F24A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 классификации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  (тыс. рублей)</w:t>
            </w:r>
          </w:p>
        </w:tc>
      </w:tr>
      <w:tr w:rsidR="00E2758C" w:rsidTr="009F24AA">
        <w:trPr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</w:pPr>
          </w:p>
        </w:tc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E2758C" w:rsidTr="009F24A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tabs>
                <w:tab w:val="left" w:pos="552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758C" w:rsidTr="009F24A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бюджета-всего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tabs>
                <w:tab w:val="left" w:pos="552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-8 654,155</w:t>
            </w:r>
          </w:p>
        </w:tc>
      </w:tr>
      <w:tr w:rsidR="00E2758C" w:rsidTr="009F24AA"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tabs>
                <w:tab w:val="left" w:pos="552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01 00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jc w:val="center"/>
            </w:pPr>
            <w:r w:rsidRPr="00D74EC4">
              <w:rPr>
                <w:b/>
                <w:i/>
                <w:sz w:val="28"/>
                <w:szCs w:val="28"/>
              </w:rPr>
              <w:t>-3 520,144</w:t>
            </w:r>
          </w:p>
        </w:tc>
      </w:tr>
      <w:tr w:rsidR="00E2758C" w:rsidTr="009F24AA"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01 03 00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0000 000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jc w:val="center"/>
            </w:pPr>
            <w:r w:rsidRPr="00D74EC4">
              <w:rPr>
                <w:b/>
                <w:i/>
                <w:sz w:val="28"/>
                <w:szCs w:val="28"/>
              </w:rPr>
              <w:t>-3 520,144</w:t>
            </w:r>
          </w:p>
        </w:tc>
      </w:tr>
      <w:tr w:rsidR="00E2758C" w:rsidTr="009F24AA"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 бюджетных кредитов, полученных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tabs>
                <w:tab w:val="left" w:pos="552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01 03 01 00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0000 800 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jc w:val="center"/>
            </w:pPr>
            <w:r w:rsidRPr="00D74EC4">
              <w:rPr>
                <w:b/>
                <w:i/>
                <w:sz w:val="28"/>
                <w:szCs w:val="28"/>
              </w:rPr>
              <w:t>-3 520,144</w:t>
            </w:r>
          </w:p>
        </w:tc>
      </w:tr>
      <w:tr w:rsidR="00E2758C" w:rsidTr="009F24AA"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Погашение 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tabs>
                <w:tab w:val="left" w:pos="552"/>
              </w:tabs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01 03 01 00 13 0000 810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-3 520,144</w:t>
            </w:r>
          </w:p>
        </w:tc>
      </w:tr>
      <w:tr w:rsidR="00E2758C" w:rsidTr="009F24AA"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tabs>
                <w:tab w:val="left" w:pos="552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01 05 00 </w:t>
            </w:r>
            <w:proofErr w:type="spellStart"/>
            <w:r>
              <w:rPr>
                <w:b/>
                <w:i/>
                <w:sz w:val="28"/>
                <w:szCs w:val="28"/>
              </w:rPr>
              <w:t>00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00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0000 000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-5 134,011</w:t>
            </w:r>
          </w:p>
        </w:tc>
      </w:tr>
      <w:tr w:rsidR="00E2758C" w:rsidTr="009F24AA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-191 107,474</w:t>
            </w:r>
          </w:p>
        </w:tc>
      </w:tr>
      <w:tr w:rsidR="00E2758C" w:rsidTr="009F24AA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Увеличение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01 05 02 01 13 0000 510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-191 107,474</w:t>
            </w:r>
          </w:p>
        </w:tc>
      </w:tr>
      <w:tr w:rsidR="00E2758C" w:rsidTr="009F24AA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185 973,463</w:t>
            </w:r>
          </w:p>
        </w:tc>
      </w:tr>
      <w:tr w:rsidR="00E2758C" w:rsidTr="009F24AA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Уменьшение 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01 05 02 01 13 0000 610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58C" w:rsidRDefault="00E2758C" w:rsidP="009F24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185 973,463</w:t>
            </w:r>
          </w:p>
        </w:tc>
      </w:tr>
    </w:tbl>
    <w:p w:rsidR="00E2758C" w:rsidRDefault="00E2758C" w:rsidP="00E2758C"/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suppressAutoHyphens w:val="0"/>
        <w:rPr>
          <w:sz w:val="22"/>
          <w:szCs w:val="22"/>
          <w:lang w:eastAsia="ru-RU"/>
        </w:rPr>
        <w:sectPr w:rsidR="00E2758C" w:rsidSect="00B70C55">
          <w:pgSz w:w="16838" w:h="11906" w:orient="landscape"/>
          <w:pgMar w:top="1588" w:right="851" w:bottom="266" w:left="851" w:header="720" w:footer="720" w:gutter="0"/>
          <w:cols w:space="720"/>
          <w:docGrid w:linePitch="360"/>
        </w:sectPr>
      </w:pPr>
    </w:p>
    <w:tbl>
      <w:tblPr>
        <w:tblW w:w="9300" w:type="dxa"/>
        <w:tblInd w:w="93" w:type="dxa"/>
        <w:tblLook w:val="04A0"/>
      </w:tblPr>
      <w:tblGrid>
        <w:gridCol w:w="6960"/>
        <w:gridCol w:w="2340"/>
      </w:tblGrid>
      <w:tr w:rsidR="00E2758C" w:rsidRPr="00B70C55" w:rsidTr="009F24AA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Приложение  6</w:t>
            </w:r>
          </w:p>
        </w:tc>
      </w:tr>
      <w:tr w:rsidR="00E2758C" w:rsidRPr="00B70C55" w:rsidTr="009F24AA">
        <w:trPr>
          <w:trHeight w:val="282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к решению Совета народных депутатов</w:t>
            </w:r>
          </w:p>
        </w:tc>
      </w:tr>
      <w:tr w:rsidR="00E2758C" w:rsidRPr="00B70C55" w:rsidTr="009F24AA">
        <w:trPr>
          <w:trHeight w:val="282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 xml:space="preserve"> городского поселения</w:t>
            </w:r>
          </w:p>
        </w:tc>
      </w:tr>
      <w:tr w:rsidR="00E2758C" w:rsidRPr="00B70C55" w:rsidTr="009F24AA">
        <w:trPr>
          <w:trHeight w:val="312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</w:t>
            </w:r>
            <w:r w:rsidRPr="00B70C55">
              <w:rPr>
                <w:lang w:eastAsia="ru-RU"/>
              </w:rPr>
              <w:t xml:space="preserve"> от 26.03.2020  № 245</w:t>
            </w:r>
          </w:p>
        </w:tc>
      </w:tr>
      <w:tr w:rsidR="00E2758C" w:rsidRPr="00B70C55" w:rsidTr="009F24AA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</w:p>
        </w:tc>
      </w:tr>
      <w:tr w:rsidR="00E2758C" w:rsidRPr="00B70C55" w:rsidTr="009F24AA">
        <w:trPr>
          <w:trHeight w:val="282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Муниципальный дорожный фонд  </w:t>
            </w: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городского  поселения</w:t>
            </w:r>
          </w:p>
        </w:tc>
      </w:tr>
      <w:tr w:rsidR="00E2758C" w:rsidRPr="00B70C55" w:rsidTr="009F24AA">
        <w:trPr>
          <w:trHeight w:val="282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E2758C" w:rsidRPr="00B70C55" w:rsidTr="009F24AA">
        <w:trPr>
          <w:trHeight w:val="312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за 2018  год</w:t>
            </w:r>
          </w:p>
        </w:tc>
      </w:tr>
      <w:tr w:rsidR="00E2758C" w:rsidRPr="00B70C55" w:rsidTr="009F24AA">
        <w:trPr>
          <w:trHeight w:val="312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E2758C" w:rsidRPr="00B70C55" w:rsidTr="009F24AA">
        <w:trPr>
          <w:trHeight w:val="31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8C" w:rsidRPr="00B70C55" w:rsidRDefault="00E2758C" w:rsidP="009F24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right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(тыс. рублей)</w:t>
            </w:r>
          </w:p>
        </w:tc>
      </w:tr>
      <w:tr w:rsidR="00E2758C" w:rsidRPr="00B70C55" w:rsidTr="009F24AA">
        <w:trPr>
          <w:trHeight w:val="930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Объем бюджетных ассигнований</w:t>
            </w:r>
          </w:p>
        </w:tc>
      </w:tr>
      <w:tr w:rsidR="00E2758C" w:rsidRPr="00B70C55" w:rsidTr="009F24AA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E2758C" w:rsidRPr="00B70C55" w:rsidTr="009F24AA">
        <w:trPr>
          <w:trHeight w:val="855"/>
        </w:trPr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Муниципальный дорожный фонд  </w:t>
            </w: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городского  поселения </w:t>
            </w:r>
            <w:proofErr w:type="spellStart"/>
            <w:r w:rsidRPr="00B70C55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sz w:val="22"/>
                <w:szCs w:val="22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0C55">
              <w:rPr>
                <w:b/>
                <w:bCs/>
                <w:sz w:val="22"/>
                <w:szCs w:val="22"/>
                <w:lang w:eastAsia="ru-RU"/>
              </w:rPr>
              <w:t>78 017,542</w:t>
            </w:r>
          </w:p>
        </w:tc>
      </w:tr>
      <w:tr w:rsidR="00E2758C" w:rsidRPr="00B70C55" w:rsidTr="009F24AA">
        <w:trPr>
          <w:trHeight w:val="1200"/>
        </w:trPr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«Социальное развитие городского поселения и социальная поддержка граждан </w:t>
            </w:r>
            <w:proofErr w:type="spellStart"/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70C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78 017,542</w:t>
            </w:r>
          </w:p>
        </w:tc>
      </w:tr>
      <w:tr w:rsidR="00E2758C" w:rsidRPr="00B70C55" w:rsidTr="009F24AA">
        <w:trPr>
          <w:trHeight w:val="600"/>
        </w:trPr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 xml:space="preserve">Подпрограмма «Дорожное хозяйство </w:t>
            </w:r>
            <w:proofErr w:type="spellStart"/>
            <w:r w:rsidRPr="00B70C55">
              <w:rPr>
                <w:i/>
                <w:i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B70C55">
              <w:rPr>
                <w:i/>
                <w:iCs/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0C55">
              <w:rPr>
                <w:i/>
                <w:iCs/>
                <w:sz w:val="22"/>
                <w:szCs w:val="22"/>
                <w:lang w:eastAsia="ru-RU"/>
              </w:rPr>
              <w:t>78 017,542</w:t>
            </w:r>
          </w:p>
        </w:tc>
      </w:tr>
      <w:tr w:rsidR="00E2758C" w:rsidRPr="00B70C55" w:rsidTr="009F24AA">
        <w:trPr>
          <w:trHeight w:val="900"/>
        </w:trPr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72 182,676</w:t>
            </w:r>
          </w:p>
        </w:tc>
      </w:tr>
      <w:tr w:rsidR="00E2758C" w:rsidRPr="00B70C55" w:rsidTr="009F24AA">
        <w:trPr>
          <w:trHeight w:val="600"/>
        </w:trPr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Расходы бюджета городского поселения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5 170,415</w:t>
            </w:r>
          </w:p>
        </w:tc>
      </w:tr>
      <w:tr w:rsidR="00E2758C" w:rsidRPr="00B70C55" w:rsidTr="009F24AA">
        <w:trPr>
          <w:trHeight w:val="900"/>
        </w:trPr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Расходы бюджета городского поселения на капитальный ремонт и ремонт автомобильных дорог общего пользования местного значения (</w:t>
            </w:r>
            <w:proofErr w:type="spellStart"/>
            <w:r w:rsidRPr="00B70C55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B70C5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565,529</w:t>
            </w:r>
          </w:p>
        </w:tc>
      </w:tr>
      <w:tr w:rsidR="00E2758C" w:rsidRPr="00B70C55" w:rsidTr="009F24AA">
        <w:trPr>
          <w:trHeight w:val="837"/>
        </w:trPr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rPr>
                <w:color w:val="000000"/>
                <w:lang w:eastAsia="ru-RU"/>
              </w:rPr>
            </w:pPr>
            <w:r w:rsidRPr="00B70C55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устройство и капитальный ремонт тротуаров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8C" w:rsidRPr="00B70C55" w:rsidRDefault="00E2758C" w:rsidP="009F24AA">
            <w:pPr>
              <w:suppressAutoHyphens w:val="0"/>
              <w:jc w:val="center"/>
              <w:rPr>
                <w:lang w:eastAsia="ru-RU"/>
              </w:rPr>
            </w:pPr>
            <w:r w:rsidRPr="00B70C55">
              <w:rPr>
                <w:sz w:val="22"/>
                <w:szCs w:val="22"/>
                <w:lang w:eastAsia="ru-RU"/>
              </w:rPr>
              <w:t>98,922</w:t>
            </w:r>
          </w:p>
        </w:tc>
      </w:tr>
    </w:tbl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E2758C" w:rsidRDefault="00E2758C" w:rsidP="00E2758C">
      <w:pPr>
        <w:jc w:val="both"/>
        <w:rPr>
          <w:sz w:val="28"/>
          <w:szCs w:val="28"/>
        </w:rPr>
      </w:pPr>
    </w:p>
    <w:p w:rsidR="00BF7604" w:rsidRDefault="00BF7604"/>
    <w:p w:rsidR="0008755D" w:rsidRDefault="0008755D"/>
    <w:p w:rsidR="0008755D" w:rsidRDefault="0008755D"/>
    <w:p w:rsidR="0008755D" w:rsidRDefault="0008755D"/>
    <w:p w:rsidR="0008755D" w:rsidRDefault="0008755D"/>
    <w:p w:rsidR="0008755D" w:rsidRDefault="0008755D"/>
    <w:p w:rsidR="0008755D" w:rsidRDefault="0008755D"/>
    <w:p w:rsidR="0008755D" w:rsidRDefault="0008755D"/>
    <w:p w:rsidR="0008755D" w:rsidRDefault="0008755D"/>
    <w:p w:rsidR="0008755D" w:rsidRDefault="0008755D" w:rsidP="0008755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55D" w:rsidRDefault="0008755D" w:rsidP="0008755D">
      <w:pPr>
        <w:ind w:left="1134"/>
        <w:jc w:val="right"/>
      </w:pPr>
    </w:p>
    <w:p w:rsidR="0008755D" w:rsidRDefault="0008755D" w:rsidP="0008755D">
      <w:pPr>
        <w:pStyle w:val="1"/>
        <w:suppressAutoHyphens/>
        <w:rPr>
          <w:i/>
          <w:spacing w:val="60"/>
          <w:sz w:val="36"/>
        </w:rPr>
      </w:pPr>
      <w:r>
        <w:rPr>
          <w:i/>
          <w:spacing w:val="60"/>
          <w:sz w:val="36"/>
        </w:rPr>
        <w:t>Совет народных депутатов</w:t>
      </w:r>
    </w:p>
    <w:p w:rsidR="0008755D" w:rsidRDefault="0008755D" w:rsidP="0008755D">
      <w:pPr>
        <w:jc w:val="center"/>
        <w:rPr>
          <w:sz w:val="10"/>
        </w:rPr>
      </w:pPr>
    </w:p>
    <w:p w:rsidR="0008755D" w:rsidRDefault="0008755D" w:rsidP="0008755D">
      <w:pPr>
        <w:jc w:val="center"/>
        <w:rPr>
          <w:rFonts w:ascii="Bookman Old Style" w:hAnsi="Bookman Old Style"/>
          <w:i/>
          <w:spacing w:val="15"/>
        </w:rPr>
      </w:pPr>
      <w:proofErr w:type="spellStart"/>
      <w:r>
        <w:rPr>
          <w:rFonts w:ascii="Bookman Old Style" w:hAnsi="Bookman Old Style"/>
          <w:i/>
          <w:spacing w:val="15"/>
        </w:rPr>
        <w:t>Бутурлиновского</w:t>
      </w:r>
      <w:proofErr w:type="spellEnd"/>
      <w:r>
        <w:rPr>
          <w:rFonts w:ascii="Bookman Old Style" w:hAnsi="Bookman Old Style"/>
          <w:i/>
          <w:spacing w:val="15"/>
        </w:rPr>
        <w:t xml:space="preserve"> городского поселения</w:t>
      </w:r>
    </w:p>
    <w:p w:rsidR="0008755D" w:rsidRDefault="0008755D" w:rsidP="0008755D">
      <w:pPr>
        <w:jc w:val="center"/>
        <w:rPr>
          <w:rFonts w:ascii="Bookman Old Style" w:hAnsi="Bookman Old Style"/>
          <w:i/>
          <w:spacing w:val="15"/>
        </w:rPr>
      </w:pPr>
      <w:proofErr w:type="spellStart"/>
      <w:r>
        <w:rPr>
          <w:rFonts w:ascii="Bookman Old Style" w:hAnsi="Bookman Old Style"/>
          <w:i/>
          <w:spacing w:val="15"/>
        </w:rPr>
        <w:t>Бутурлиновского</w:t>
      </w:r>
      <w:proofErr w:type="spellEnd"/>
      <w:r>
        <w:rPr>
          <w:rFonts w:ascii="Bookman Old Style" w:hAnsi="Bookman Old Style"/>
          <w:i/>
          <w:spacing w:val="15"/>
        </w:rPr>
        <w:t xml:space="preserve"> муниципального района</w:t>
      </w:r>
    </w:p>
    <w:p w:rsidR="0008755D" w:rsidRDefault="0008755D" w:rsidP="0008755D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08755D" w:rsidRDefault="0008755D" w:rsidP="0008755D">
      <w:pPr>
        <w:jc w:val="center"/>
        <w:rPr>
          <w:sz w:val="28"/>
        </w:rPr>
      </w:pPr>
    </w:p>
    <w:p w:rsidR="0008755D" w:rsidRDefault="0008755D" w:rsidP="0008755D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08755D" w:rsidRPr="00403723" w:rsidRDefault="0008755D" w:rsidP="0008755D">
      <w:pPr>
        <w:jc w:val="center"/>
        <w:rPr>
          <w:b/>
          <w:sz w:val="28"/>
          <w:szCs w:val="28"/>
        </w:rPr>
      </w:pPr>
    </w:p>
    <w:p w:rsidR="0008755D" w:rsidRPr="0052082D" w:rsidRDefault="0008755D" w:rsidP="0008755D">
      <w:pPr>
        <w:rPr>
          <w:sz w:val="28"/>
        </w:rPr>
      </w:pPr>
      <w:r w:rsidRPr="0052082D">
        <w:rPr>
          <w:sz w:val="28"/>
        </w:rPr>
        <w:t xml:space="preserve">от </w:t>
      </w:r>
      <w:r>
        <w:rPr>
          <w:sz w:val="28"/>
          <w:u w:val="single"/>
        </w:rPr>
        <w:t>26.03</w:t>
      </w:r>
      <w:r w:rsidRPr="00D274EA">
        <w:rPr>
          <w:sz w:val="28"/>
          <w:u w:val="single"/>
        </w:rPr>
        <w:t>.2020 г.</w:t>
      </w:r>
      <w:r w:rsidRPr="0052082D">
        <w:rPr>
          <w:sz w:val="28"/>
        </w:rPr>
        <w:t xml:space="preserve"> № </w:t>
      </w:r>
      <w:r w:rsidRPr="00D274EA">
        <w:rPr>
          <w:sz w:val="28"/>
          <w:u w:val="single"/>
        </w:rPr>
        <w:t>24</w:t>
      </w:r>
      <w:r>
        <w:rPr>
          <w:sz w:val="28"/>
          <w:u w:val="single"/>
        </w:rPr>
        <w:t>6</w:t>
      </w:r>
    </w:p>
    <w:p w:rsidR="0008755D" w:rsidRPr="00403723" w:rsidRDefault="0008755D" w:rsidP="0008755D">
      <w:pPr>
        <w:pStyle w:val="12"/>
        <w:ind w:right="1974"/>
        <w:rPr>
          <w:rFonts w:ascii="Times New Roman" w:hAnsi="Times New Roman" w:cs="Times New Roman"/>
          <w:sz w:val="24"/>
          <w:szCs w:val="24"/>
        </w:rPr>
      </w:pPr>
      <w:r w:rsidRPr="004037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3723">
        <w:rPr>
          <w:rFonts w:ascii="Times New Roman" w:hAnsi="Times New Roman" w:cs="Times New Roman"/>
          <w:sz w:val="24"/>
          <w:szCs w:val="24"/>
        </w:rPr>
        <w:t xml:space="preserve">  г. Бутурлиновка</w:t>
      </w:r>
    </w:p>
    <w:p w:rsidR="0008755D" w:rsidRDefault="0008755D" w:rsidP="0008755D"/>
    <w:p w:rsidR="0008755D" w:rsidRPr="00261AAA" w:rsidRDefault="0008755D" w:rsidP="0008755D">
      <w:pPr>
        <w:ind w:right="3402"/>
        <w:jc w:val="both"/>
        <w:rPr>
          <w:b/>
          <w:bCs/>
          <w:sz w:val="28"/>
          <w:szCs w:val="28"/>
        </w:rPr>
      </w:pPr>
      <w:proofErr w:type="gramStart"/>
      <w:r w:rsidRPr="00261AAA"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Pr="00261AAA">
        <w:rPr>
          <w:b/>
          <w:sz w:val="28"/>
          <w:szCs w:val="28"/>
        </w:rPr>
        <w:t>Бутурлиновского</w:t>
      </w:r>
      <w:proofErr w:type="spellEnd"/>
      <w:r w:rsidRPr="00261AAA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  <w:r w:rsidRPr="00261AAA">
        <w:rPr>
          <w:b/>
          <w:sz w:val="28"/>
          <w:szCs w:val="28"/>
        </w:rPr>
        <w:t xml:space="preserve"> от </w:t>
      </w:r>
      <w:r w:rsidR="00F869D2">
        <w:rPr>
          <w:b/>
          <w:sz w:val="28"/>
          <w:szCs w:val="28"/>
        </w:rPr>
        <w:t>31</w:t>
      </w:r>
      <w:r w:rsidRPr="00261AAA">
        <w:rPr>
          <w:b/>
          <w:sz w:val="28"/>
          <w:szCs w:val="28"/>
        </w:rPr>
        <w:t xml:space="preserve">.03.2016 № 53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Pr="00261AAA">
        <w:rPr>
          <w:b/>
          <w:sz w:val="28"/>
          <w:szCs w:val="28"/>
        </w:rPr>
        <w:t>Бутурлиновского</w:t>
      </w:r>
      <w:proofErr w:type="spellEnd"/>
      <w:r w:rsidRPr="00261AAA">
        <w:rPr>
          <w:b/>
          <w:sz w:val="28"/>
          <w:szCs w:val="28"/>
        </w:rPr>
        <w:t xml:space="preserve"> городского поселения </w:t>
      </w:r>
      <w:proofErr w:type="spellStart"/>
      <w:r w:rsidRPr="00261AAA">
        <w:rPr>
          <w:b/>
          <w:sz w:val="28"/>
          <w:szCs w:val="28"/>
        </w:rPr>
        <w:t>Бутурлиновского</w:t>
      </w:r>
      <w:proofErr w:type="spellEnd"/>
      <w:r w:rsidRPr="00261AAA">
        <w:rPr>
          <w:b/>
          <w:sz w:val="28"/>
          <w:szCs w:val="28"/>
        </w:rPr>
        <w:t xml:space="preserve"> муниципального района Воронежской области взысканий за несоблюдение ограничений и</w:t>
      </w:r>
      <w:proofErr w:type="gramEnd"/>
      <w:r w:rsidRPr="00261AAA">
        <w:rPr>
          <w:b/>
          <w:sz w:val="28"/>
          <w:szCs w:val="28"/>
        </w:rPr>
        <w:t xml:space="preserve">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08755D" w:rsidRPr="00261AAA" w:rsidRDefault="0008755D" w:rsidP="0008755D">
      <w:pPr>
        <w:ind w:right="3969"/>
        <w:jc w:val="both"/>
        <w:rPr>
          <w:sz w:val="28"/>
          <w:szCs w:val="28"/>
        </w:rPr>
      </w:pPr>
    </w:p>
    <w:p w:rsidR="0008755D" w:rsidRDefault="0008755D" w:rsidP="0008755D">
      <w:pPr>
        <w:ind w:firstLine="709"/>
        <w:jc w:val="both"/>
        <w:rPr>
          <w:sz w:val="28"/>
          <w:szCs w:val="28"/>
        </w:rPr>
      </w:pPr>
      <w:proofErr w:type="gramStart"/>
      <w:r w:rsidRPr="0014135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FA6A20">
        <w:rPr>
          <w:sz w:val="28"/>
          <w:szCs w:val="28"/>
        </w:rPr>
        <w:t>Федеральными законами от 06.10.2003 №131-ФЗ «Об общих принципах организации местного самоуправления в Российской Федерации»,</w:t>
      </w:r>
      <w:r w:rsidRPr="00261AAA">
        <w:rPr>
          <w:sz w:val="28"/>
          <w:szCs w:val="28"/>
        </w:rPr>
        <w:t xml:space="preserve"> </w:t>
      </w:r>
      <w:r w:rsidRPr="00AF5AAE">
        <w:rPr>
          <w:sz w:val="28"/>
          <w:szCs w:val="28"/>
        </w:rPr>
        <w:t xml:space="preserve">от 02.03.2007 </w:t>
      </w:r>
      <w:r>
        <w:rPr>
          <w:sz w:val="28"/>
          <w:szCs w:val="28"/>
        </w:rPr>
        <w:t>№</w:t>
      </w:r>
      <w:r w:rsidRPr="00AF5AAE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AF5AAE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Федерации»,</w:t>
      </w:r>
      <w:r w:rsidRPr="00FA6A20">
        <w:rPr>
          <w:sz w:val="28"/>
          <w:szCs w:val="28"/>
        </w:rPr>
        <w:t xml:space="preserve"> от 25.12.2008 № 273-ФЗ «О противодействии коррупции», </w:t>
      </w:r>
      <w:r>
        <w:rPr>
          <w:sz w:val="28"/>
          <w:szCs w:val="28"/>
        </w:rPr>
        <w:t xml:space="preserve">рассмотрев протест прокуратуры от 03.02.2020 № 2-1-2020/161, </w:t>
      </w:r>
      <w:r w:rsidRPr="0014135B">
        <w:rPr>
          <w:sz w:val="28"/>
          <w:szCs w:val="28"/>
        </w:rPr>
        <w:t>с целью приведения нормативных правовых актов в соответствие с требованиями действующего законодательства</w:t>
      </w:r>
      <w:r>
        <w:rPr>
          <w:sz w:val="28"/>
          <w:szCs w:val="28"/>
        </w:rPr>
        <w:t xml:space="preserve">, Совет народных депутатов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proofErr w:type="gramEnd"/>
    </w:p>
    <w:p w:rsidR="00074815" w:rsidRDefault="00074815" w:rsidP="00074815">
      <w:pPr>
        <w:jc w:val="both"/>
        <w:rPr>
          <w:sz w:val="28"/>
          <w:szCs w:val="28"/>
        </w:rPr>
      </w:pPr>
    </w:p>
    <w:p w:rsidR="0008755D" w:rsidRDefault="0008755D" w:rsidP="00074815">
      <w:pPr>
        <w:ind w:right="-1"/>
        <w:jc w:val="both"/>
        <w:rPr>
          <w:sz w:val="28"/>
          <w:szCs w:val="28"/>
        </w:rPr>
      </w:pPr>
    </w:p>
    <w:p w:rsidR="0008755D" w:rsidRPr="001F5F40" w:rsidRDefault="0008755D" w:rsidP="0008755D">
      <w:pPr>
        <w:ind w:right="-1" w:firstLine="709"/>
        <w:jc w:val="center"/>
        <w:rPr>
          <w:b/>
          <w:sz w:val="28"/>
          <w:szCs w:val="28"/>
        </w:rPr>
      </w:pPr>
      <w:r w:rsidRPr="001F5F40">
        <w:rPr>
          <w:b/>
          <w:sz w:val="28"/>
          <w:szCs w:val="28"/>
        </w:rPr>
        <w:t>РЕШИЛ:</w:t>
      </w:r>
    </w:p>
    <w:p w:rsidR="0008755D" w:rsidRPr="00C55EB9" w:rsidRDefault="0008755D" w:rsidP="000748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14135B">
        <w:rPr>
          <w:bCs/>
          <w:sz w:val="28"/>
          <w:szCs w:val="28"/>
        </w:rPr>
        <w:t xml:space="preserve">Внести в решение </w:t>
      </w:r>
      <w:r w:rsidRPr="004960F2">
        <w:rPr>
          <w:bCs/>
          <w:sz w:val="28"/>
          <w:szCs w:val="28"/>
        </w:rPr>
        <w:t xml:space="preserve">Совета народных депутатов </w:t>
      </w:r>
      <w:proofErr w:type="spellStart"/>
      <w:r w:rsidRPr="004960F2">
        <w:rPr>
          <w:bCs/>
          <w:sz w:val="28"/>
          <w:szCs w:val="28"/>
        </w:rPr>
        <w:t>Бутурлиновского</w:t>
      </w:r>
      <w:proofErr w:type="spellEnd"/>
      <w:r w:rsidRPr="004960F2">
        <w:rPr>
          <w:bCs/>
          <w:sz w:val="28"/>
          <w:szCs w:val="28"/>
        </w:rPr>
        <w:t xml:space="preserve"> городского поселения </w:t>
      </w:r>
      <w:proofErr w:type="spellStart"/>
      <w:r w:rsidRPr="004960F2">
        <w:rPr>
          <w:bCs/>
          <w:sz w:val="28"/>
          <w:szCs w:val="28"/>
        </w:rPr>
        <w:t>Бутурлиновского</w:t>
      </w:r>
      <w:proofErr w:type="spellEnd"/>
      <w:r w:rsidRPr="004960F2">
        <w:rPr>
          <w:bCs/>
          <w:sz w:val="28"/>
          <w:szCs w:val="28"/>
        </w:rPr>
        <w:t xml:space="preserve"> муниципального района Воронежской области </w:t>
      </w:r>
      <w:r w:rsidRPr="00261AAA">
        <w:rPr>
          <w:sz w:val="28"/>
          <w:szCs w:val="28"/>
        </w:rPr>
        <w:t xml:space="preserve">от </w:t>
      </w:r>
      <w:r w:rsidR="005325CC">
        <w:rPr>
          <w:sz w:val="28"/>
          <w:szCs w:val="28"/>
        </w:rPr>
        <w:t>31</w:t>
      </w:r>
      <w:r w:rsidRPr="00261AAA">
        <w:rPr>
          <w:sz w:val="28"/>
          <w:szCs w:val="28"/>
        </w:rPr>
        <w:t xml:space="preserve">.03.2016 № 53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Pr="00261AAA">
        <w:rPr>
          <w:sz w:val="28"/>
          <w:szCs w:val="28"/>
        </w:rPr>
        <w:t>Бутурлиновского</w:t>
      </w:r>
      <w:proofErr w:type="spellEnd"/>
      <w:r w:rsidRPr="00261AAA">
        <w:rPr>
          <w:sz w:val="28"/>
          <w:szCs w:val="28"/>
        </w:rPr>
        <w:t xml:space="preserve"> городского поселения </w:t>
      </w:r>
      <w:proofErr w:type="spellStart"/>
      <w:r w:rsidRPr="00261AAA">
        <w:rPr>
          <w:sz w:val="28"/>
          <w:szCs w:val="28"/>
        </w:rPr>
        <w:t>Бутурлиновского</w:t>
      </w:r>
      <w:proofErr w:type="spellEnd"/>
      <w:r w:rsidRPr="00261AAA">
        <w:rPr>
          <w:sz w:val="28"/>
          <w:szCs w:val="28"/>
        </w:rPr>
        <w:t xml:space="preserve"> муниципального района Воронежской области взысканий за несоблюдение ограничений и запретов, требований</w:t>
      </w:r>
      <w:proofErr w:type="gramEnd"/>
      <w:r w:rsidRPr="00261AAA">
        <w:rPr>
          <w:sz w:val="28"/>
          <w:szCs w:val="28"/>
        </w:rPr>
        <w:t xml:space="preserve">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sz w:val="28"/>
          <w:szCs w:val="28"/>
        </w:rPr>
        <w:t xml:space="preserve"> изменения, изложив ч</w:t>
      </w:r>
      <w:r w:rsidRPr="00C55EB9">
        <w:rPr>
          <w:bCs/>
          <w:sz w:val="28"/>
          <w:szCs w:val="28"/>
        </w:rPr>
        <w:t>асть 3.5</w:t>
      </w:r>
      <w:r>
        <w:rPr>
          <w:bCs/>
          <w:sz w:val="28"/>
          <w:szCs w:val="28"/>
        </w:rPr>
        <w:t xml:space="preserve"> </w:t>
      </w:r>
      <w:r w:rsidRPr="00C55EB9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C55EB9">
        <w:rPr>
          <w:sz w:val="28"/>
          <w:szCs w:val="28"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, в следующей редакции:</w:t>
      </w:r>
    </w:p>
    <w:p w:rsidR="0008755D" w:rsidRPr="003B145E" w:rsidRDefault="0008755D" w:rsidP="0008755D">
      <w:pPr>
        <w:ind w:firstLine="709"/>
        <w:jc w:val="both"/>
        <w:rPr>
          <w:sz w:val="28"/>
        </w:rPr>
      </w:pPr>
      <w:r>
        <w:rPr>
          <w:sz w:val="28"/>
        </w:rPr>
        <w:t>«3.5. Взыскания</w:t>
      </w:r>
      <w:r w:rsidRPr="003B145E">
        <w:rPr>
          <w:sz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3B145E">
        <w:rPr>
          <w:sz w:val="28"/>
        </w:rPr>
        <w:t>.</w:t>
      </w:r>
      <w:r>
        <w:rPr>
          <w:sz w:val="28"/>
        </w:rPr>
        <w:t>».</w:t>
      </w:r>
      <w:proofErr w:type="gramEnd"/>
    </w:p>
    <w:p w:rsidR="0008755D" w:rsidRDefault="0008755D" w:rsidP="0008755D">
      <w:pPr>
        <w:ind w:right="-1" w:firstLine="709"/>
        <w:jc w:val="both"/>
        <w:rPr>
          <w:sz w:val="28"/>
          <w:szCs w:val="28"/>
        </w:rPr>
      </w:pPr>
      <w:r w:rsidRPr="004960F2">
        <w:rPr>
          <w:sz w:val="28"/>
          <w:szCs w:val="28"/>
        </w:rPr>
        <w:t xml:space="preserve">2. Настоящее решение опубликовать в официальном периодическом печатном издании «Вестник муниципальных правовых актов </w:t>
      </w:r>
      <w:proofErr w:type="spellStart"/>
      <w:r w:rsidRPr="004960F2">
        <w:rPr>
          <w:sz w:val="28"/>
          <w:szCs w:val="28"/>
        </w:rPr>
        <w:t>Бутурлиновского</w:t>
      </w:r>
      <w:proofErr w:type="spellEnd"/>
      <w:r w:rsidRPr="004960F2">
        <w:rPr>
          <w:sz w:val="28"/>
          <w:szCs w:val="28"/>
        </w:rPr>
        <w:t xml:space="preserve"> городского поселения </w:t>
      </w:r>
      <w:proofErr w:type="spellStart"/>
      <w:r w:rsidRPr="004960F2">
        <w:rPr>
          <w:sz w:val="28"/>
          <w:szCs w:val="28"/>
        </w:rPr>
        <w:t>Бутурлиновского</w:t>
      </w:r>
      <w:proofErr w:type="spellEnd"/>
      <w:r w:rsidRPr="004960F2">
        <w:rPr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4960F2">
        <w:rPr>
          <w:sz w:val="28"/>
          <w:szCs w:val="28"/>
        </w:rPr>
        <w:t>Бутурлиновского</w:t>
      </w:r>
      <w:proofErr w:type="spellEnd"/>
      <w:r w:rsidRPr="004960F2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08755D" w:rsidRDefault="0008755D" w:rsidP="000875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960F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8755D" w:rsidRDefault="0008755D" w:rsidP="0008755D">
      <w:pPr>
        <w:ind w:right="-1" w:firstLine="709"/>
        <w:jc w:val="both"/>
        <w:rPr>
          <w:sz w:val="28"/>
          <w:szCs w:val="28"/>
        </w:rPr>
      </w:pPr>
    </w:p>
    <w:p w:rsidR="0008755D" w:rsidRDefault="0008755D" w:rsidP="0008755D">
      <w:pPr>
        <w:ind w:right="-1" w:firstLine="709"/>
        <w:jc w:val="both"/>
        <w:rPr>
          <w:sz w:val="28"/>
          <w:szCs w:val="28"/>
        </w:rPr>
      </w:pPr>
    </w:p>
    <w:p w:rsidR="0008755D" w:rsidRPr="00AB6448" w:rsidRDefault="0008755D" w:rsidP="0008755D">
      <w:pPr>
        <w:ind w:right="-1"/>
        <w:rPr>
          <w:sz w:val="28"/>
          <w:szCs w:val="28"/>
        </w:rPr>
      </w:pPr>
      <w:r w:rsidRPr="00AB6448">
        <w:rPr>
          <w:sz w:val="28"/>
          <w:szCs w:val="28"/>
        </w:rPr>
        <w:t xml:space="preserve">Глава </w:t>
      </w:r>
      <w:proofErr w:type="spellStart"/>
      <w:r w:rsidRPr="00AB6448">
        <w:rPr>
          <w:sz w:val="28"/>
          <w:szCs w:val="28"/>
        </w:rPr>
        <w:t>Бутурлиновского</w:t>
      </w:r>
      <w:proofErr w:type="spellEnd"/>
    </w:p>
    <w:p w:rsidR="0008755D" w:rsidRDefault="0008755D" w:rsidP="0008755D">
      <w:pPr>
        <w:ind w:right="-766"/>
        <w:rPr>
          <w:sz w:val="28"/>
          <w:szCs w:val="28"/>
        </w:rPr>
      </w:pPr>
      <w:r w:rsidRPr="00AB6448">
        <w:rPr>
          <w:sz w:val="28"/>
          <w:szCs w:val="28"/>
        </w:rPr>
        <w:t xml:space="preserve">городского поселения                                                       </w:t>
      </w:r>
      <w:r>
        <w:rPr>
          <w:sz w:val="28"/>
          <w:szCs w:val="28"/>
        </w:rPr>
        <w:t xml:space="preserve">          </w:t>
      </w:r>
      <w:r w:rsidRPr="00AB644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Е.Н. </w:t>
      </w:r>
      <w:proofErr w:type="spellStart"/>
      <w:r>
        <w:rPr>
          <w:sz w:val="28"/>
          <w:szCs w:val="28"/>
        </w:rPr>
        <w:t>Коржова</w:t>
      </w:r>
      <w:proofErr w:type="spellEnd"/>
    </w:p>
    <w:p w:rsidR="0008755D" w:rsidRDefault="0008755D"/>
    <w:p w:rsidR="0008755D" w:rsidRDefault="0008755D"/>
    <w:p w:rsidR="0008755D" w:rsidRDefault="0008755D"/>
    <w:p w:rsidR="0008755D" w:rsidRDefault="0008755D"/>
    <w:p w:rsidR="0008755D" w:rsidRDefault="0008755D"/>
    <w:p w:rsidR="0008755D" w:rsidRDefault="0008755D"/>
    <w:p w:rsidR="0008755D" w:rsidRDefault="0008755D"/>
    <w:p w:rsidR="0008755D" w:rsidRDefault="0008755D"/>
    <w:p w:rsidR="0008755D" w:rsidRDefault="0008755D"/>
    <w:p w:rsidR="0008755D" w:rsidRDefault="0008755D"/>
    <w:p w:rsidR="0008755D" w:rsidRDefault="0008755D"/>
    <w:p w:rsidR="0008755D" w:rsidRDefault="0008755D"/>
    <w:p w:rsidR="0008755D" w:rsidRDefault="0008755D"/>
    <w:p w:rsidR="0008755D" w:rsidRDefault="0008755D"/>
    <w:p w:rsidR="0008755D" w:rsidRDefault="0008755D"/>
    <w:p w:rsidR="0008755D" w:rsidRDefault="0008755D"/>
    <w:p w:rsidR="00181D2B" w:rsidRDefault="00181D2B" w:rsidP="00181D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3" name="Рисунок 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2B" w:rsidRDefault="00181D2B" w:rsidP="00181D2B">
      <w:pPr>
        <w:ind w:left="1134"/>
        <w:jc w:val="right"/>
      </w:pPr>
    </w:p>
    <w:p w:rsidR="00181D2B" w:rsidRDefault="00181D2B" w:rsidP="00181D2B">
      <w:pPr>
        <w:pStyle w:val="1"/>
        <w:suppressAutoHyphens/>
        <w:rPr>
          <w:i/>
          <w:spacing w:val="60"/>
          <w:sz w:val="36"/>
        </w:rPr>
      </w:pPr>
      <w:r>
        <w:rPr>
          <w:i/>
          <w:spacing w:val="60"/>
          <w:sz w:val="36"/>
        </w:rPr>
        <w:t>Совет народных депутатов</w:t>
      </w:r>
    </w:p>
    <w:p w:rsidR="00181D2B" w:rsidRDefault="00181D2B" w:rsidP="00181D2B">
      <w:pPr>
        <w:jc w:val="center"/>
        <w:rPr>
          <w:sz w:val="10"/>
        </w:rPr>
      </w:pPr>
    </w:p>
    <w:p w:rsidR="00181D2B" w:rsidRDefault="00181D2B" w:rsidP="00181D2B">
      <w:pPr>
        <w:jc w:val="center"/>
        <w:rPr>
          <w:rFonts w:ascii="Bookman Old Style" w:hAnsi="Bookman Old Style"/>
          <w:i/>
          <w:spacing w:val="15"/>
        </w:rPr>
      </w:pPr>
      <w:proofErr w:type="spellStart"/>
      <w:r>
        <w:rPr>
          <w:rFonts w:ascii="Bookman Old Style" w:hAnsi="Bookman Old Style"/>
          <w:i/>
          <w:spacing w:val="15"/>
        </w:rPr>
        <w:t>Бутурлиновского</w:t>
      </w:r>
      <w:proofErr w:type="spellEnd"/>
      <w:r>
        <w:rPr>
          <w:rFonts w:ascii="Bookman Old Style" w:hAnsi="Bookman Old Style"/>
          <w:i/>
          <w:spacing w:val="15"/>
        </w:rPr>
        <w:t xml:space="preserve"> городского поселения</w:t>
      </w:r>
    </w:p>
    <w:p w:rsidR="00181D2B" w:rsidRDefault="00181D2B" w:rsidP="00181D2B">
      <w:pPr>
        <w:jc w:val="center"/>
        <w:rPr>
          <w:rFonts w:ascii="Bookman Old Style" w:hAnsi="Bookman Old Style"/>
          <w:i/>
          <w:spacing w:val="15"/>
        </w:rPr>
      </w:pPr>
      <w:proofErr w:type="spellStart"/>
      <w:r>
        <w:rPr>
          <w:rFonts w:ascii="Bookman Old Style" w:hAnsi="Bookman Old Style"/>
          <w:i/>
          <w:spacing w:val="15"/>
        </w:rPr>
        <w:t>Бутурлиновского</w:t>
      </w:r>
      <w:proofErr w:type="spellEnd"/>
      <w:r>
        <w:rPr>
          <w:rFonts w:ascii="Bookman Old Style" w:hAnsi="Bookman Old Style"/>
          <w:i/>
          <w:spacing w:val="15"/>
        </w:rPr>
        <w:t xml:space="preserve"> муниципального района</w:t>
      </w:r>
    </w:p>
    <w:p w:rsidR="00181D2B" w:rsidRDefault="00181D2B" w:rsidP="00181D2B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181D2B" w:rsidRDefault="00181D2B" w:rsidP="00181D2B">
      <w:pPr>
        <w:jc w:val="center"/>
        <w:rPr>
          <w:sz w:val="28"/>
        </w:rPr>
      </w:pPr>
    </w:p>
    <w:p w:rsidR="00181D2B" w:rsidRDefault="00181D2B" w:rsidP="00181D2B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181D2B" w:rsidRPr="00403723" w:rsidRDefault="00181D2B" w:rsidP="00181D2B">
      <w:pPr>
        <w:jc w:val="center"/>
        <w:rPr>
          <w:b/>
          <w:sz w:val="28"/>
          <w:szCs w:val="28"/>
        </w:rPr>
      </w:pPr>
    </w:p>
    <w:p w:rsidR="00181D2B" w:rsidRPr="0052082D" w:rsidRDefault="00181D2B" w:rsidP="00181D2B">
      <w:pPr>
        <w:rPr>
          <w:sz w:val="28"/>
        </w:rPr>
      </w:pPr>
      <w:r w:rsidRPr="0052082D">
        <w:rPr>
          <w:sz w:val="28"/>
        </w:rPr>
        <w:t xml:space="preserve">от </w:t>
      </w:r>
      <w:r>
        <w:rPr>
          <w:sz w:val="28"/>
          <w:u w:val="single"/>
        </w:rPr>
        <w:t>26.03</w:t>
      </w:r>
      <w:r w:rsidRPr="00D274EA">
        <w:rPr>
          <w:sz w:val="28"/>
          <w:u w:val="single"/>
        </w:rPr>
        <w:t>.2020 г.</w:t>
      </w:r>
      <w:r w:rsidRPr="0052082D">
        <w:rPr>
          <w:sz w:val="28"/>
        </w:rPr>
        <w:t xml:space="preserve"> № </w:t>
      </w:r>
      <w:r w:rsidRPr="00D274EA">
        <w:rPr>
          <w:sz w:val="28"/>
          <w:u w:val="single"/>
        </w:rPr>
        <w:t>24</w:t>
      </w:r>
      <w:r>
        <w:rPr>
          <w:sz w:val="28"/>
          <w:u w:val="single"/>
        </w:rPr>
        <w:t>7</w:t>
      </w:r>
    </w:p>
    <w:p w:rsidR="00181D2B" w:rsidRPr="00403723" w:rsidRDefault="00181D2B" w:rsidP="00181D2B">
      <w:pPr>
        <w:pStyle w:val="12"/>
        <w:ind w:right="1974"/>
        <w:rPr>
          <w:rFonts w:ascii="Times New Roman" w:hAnsi="Times New Roman" w:cs="Times New Roman"/>
          <w:sz w:val="24"/>
          <w:szCs w:val="24"/>
        </w:rPr>
      </w:pPr>
      <w:r w:rsidRPr="004037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3723">
        <w:rPr>
          <w:rFonts w:ascii="Times New Roman" w:hAnsi="Times New Roman" w:cs="Times New Roman"/>
          <w:sz w:val="24"/>
          <w:szCs w:val="24"/>
        </w:rPr>
        <w:t xml:space="preserve">  г. Бутурлиновка</w:t>
      </w:r>
    </w:p>
    <w:p w:rsidR="00181D2B" w:rsidRDefault="00181D2B" w:rsidP="00181D2B"/>
    <w:p w:rsidR="00181D2B" w:rsidRDefault="00181D2B" w:rsidP="00181D2B">
      <w:pPr>
        <w:ind w:right="3402"/>
        <w:jc w:val="both"/>
        <w:rPr>
          <w:b/>
          <w:sz w:val="28"/>
          <w:szCs w:val="28"/>
        </w:rPr>
      </w:pPr>
      <w:r w:rsidRPr="00261AAA"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Pr="00261AAA">
        <w:rPr>
          <w:b/>
          <w:sz w:val="28"/>
          <w:szCs w:val="28"/>
        </w:rPr>
        <w:t>Бутурлиновского</w:t>
      </w:r>
      <w:proofErr w:type="spellEnd"/>
      <w:r w:rsidRPr="00261AAA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  <w:r w:rsidRPr="0026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28.11.2019 №231 «</w:t>
      </w:r>
      <w:r w:rsidRPr="00B4673F"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Pr="00B4673F">
        <w:rPr>
          <w:b/>
          <w:sz w:val="28"/>
          <w:szCs w:val="28"/>
        </w:rPr>
        <w:t>Бутурлиновского</w:t>
      </w:r>
      <w:proofErr w:type="spellEnd"/>
      <w:r w:rsidRPr="00B4673F">
        <w:rPr>
          <w:b/>
          <w:sz w:val="28"/>
          <w:szCs w:val="28"/>
        </w:rPr>
        <w:t xml:space="preserve"> городского поселения от 23 ноября 2006 года № 92 «О введении в действие земельного налога, установление ставок и сроков уплаты»</w:t>
      </w:r>
      <w:r>
        <w:rPr>
          <w:b/>
          <w:sz w:val="28"/>
          <w:szCs w:val="28"/>
        </w:rPr>
        <w:t>»</w:t>
      </w:r>
    </w:p>
    <w:p w:rsidR="00181D2B" w:rsidRPr="00261AAA" w:rsidRDefault="00181D2B" w:rsidP="00181D2B">
      <w:pPr>
        <w:ind w:right="3969"/>
        <w:jc w:val="both"/>
        <w:rPr>
          <w:sz w:val="28"/>
          <w:szCs w:val="28"/>
        </w:rPr>
      </w:pPr>
    </w:p>
    <w:p w:rsidR="00181D2B" w:rsidRDefault="00181D2B" w:rsidP="00181D2B">
      <w:pPr>
        <w:ind w:firstLine="709"/>
        <w:jc w:val="both"/>
        <w:rPr>
          <w:sz w:val="28"/>
          <w:szCs w:val="28"/>
        </w:rPr>
      </w:pPr>
      <w:r w:rsidRPr="00B4673F">
        <w:rPr>
          <w:sz w:val="28"/>
          <w:szCs w:val="28"/>
        </w:rPr>
        <w:t>В соответствии с Налоговым кодексом Российской Федерации, Устав</w:t>
      </w:r>
      <w:r>
        <w:rPr>
          <w:sz w:val="28"/>
          <w:szCs w:val="28"/>
        </w:rPr>
        <w:t>ом</w:t>
      </w:r>
      <w:r w:rsidRPr="00B4673F">
        <w:rPr>
          <w:sz w:val="28"/>
          <w:szCs w:val="28"/>
        </w:rPr>
        <w:t xml:space="preserve"> </w:t>
      </w:r>
      <w:proofErr w:type="spellStart"/>
      <w:r w:rsidRPr="00B4673F">
        <w:rPr>
          <w:sz w:val="28"/>
          <w:szCs w:val="28"/>
        </w:rPr>
        <w:t>Бутурлиновского</w:t>
      </w:r>
      <w:proofErr w:type="spellEnd"/>
      <w:r w:rsidRPr="00B4673F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r w:rsidRPr="00B4673F">
        <w:rPr>
          <w:sz w:val="28"/>
          <w:szCs w:val="28"/>
        </w:rPr>
        <w:t>,</w:t>
      </w:r>
      <w:r w:rsidRPr="00FA6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протест прокуратуры от 20.01.2020 № 2-1-2020/64, </w:t>
      </w:r>
      <w:r w:rsidRPr="0014135B">
        <w:rPr>
          <w:sz w:val="28"/>
          <w:szCs w:val="28"/>
        </w:rPr>
        <w:t>с целью приведения нормативных правовых актов в соответствие с требованиями действующего законодательства</w:t>
      </w:r>
      <w:r>
        <w:rPr>
          <w:sz w:val="28"/>
          <w:szCs w:val="28"/>
        </w:rPr>
        <w:t xml:space="preserve">, Совет народных депутатов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181D2B" w:rsidRDefault="00181D2B" w:rsidP="00181D2B">
      <w:pPr>
        <w:ind w:right="-1" w:firstLine="709"/>
        <w:jc w:val="both"/>
        <w:rPr>
          <w:sz w:val="28"/>
          <w:szCs w:val="28"/>
        </w:rPr>
      </w:pPr>
    </w:p>
    <w:p w:rsidR="00181D2B" w:rsidRPr="001F5F40" w:rsidRDefault="00181D2B" w:rsidP="00181D2B">
      <w:pPr>
        <w:ind w:right="-1" w:firstLine="709"/>
        <w:jc w:val="center"/>
        <w:rPr>
          <w:b/>
          <w:sz w:val="28"/>
          <w:szCs w:val="28"/>
        </w:rPr>
      </w:pPr>
      <w:r w:rsidRPr="001F5F40">
        <w:rPr>
          <w:b/>
          <w:sz w:val="28"/>
          <w:szCs w:val="28"/>
        </w:rPr>
        <w:t>РЕШИЛ:</w:t>
      </w:r>
    </w:p>
    <w:p w:rsidR="00181D2B" w:rsidRDefault="00181D2B" w:rsidP="00181D2B">
      <w:pPr>
        <w:ind w:right="-1" w:firstLine="709"/>
        <w:jc w:val="both"/>
        <w:rPr>
          <w:sz w:val="28"/>
          <w:szCs w:val="28"/>
        </w:rPr>
      </w:pPr>
    </w:p>
    <w:p w:rsidR="00181D2B" w:rsidRDefault="00181D2B" w:rsidP="00181D2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4135B">
        <w:rPr>
          <w:bCs/>
          <w:sz w:val="28"/>
          <w:szCs w:val="28"/>
        </w:rPr>
        <w:t xml:space="preserve">Внести в решение </w:t>
      </w:r>
      <w:r w:rsidRPr="004960F2">
        <w:rPr>
          <w:bCs/>
          <w:sz w:val="28"/>
          <w:szCs w:val="28"/>
        </w:rPr>
        <w:t xml:space="preserve">Совета народных депутатов </w:t>
      </w:r>
      <w:proofErr w:type="spellStart"/>
      <w:r w:rsidRPr="004960F2">
        <w:rPr>
          <w:bCs/>
          <w:sz w:val="28"/>
          <w:szCs w:val="28"/>
        </w:rPr>
        <w:t>Бутурлиновского</w:t>
      </w:r>
      <w:proofErr w:type="spellEnd"/>
      <w:r w:rsidRPr="004960F2">
        <w:rPr>
          <w:bCs/>
          <w:sz w:val="28"/>
          <w:szCs w:val="28"/>
        </w:rPr>
        <w:t xml:space="preserve"> городского поселения </w:t>
      </w:r>
      <w:proofErr w:type="spellStart"/>
      <w:r w:rsidRPr="004960F2">
        <w:rPr>
          <w:bCs/>
          <w:sz w:val="28"/>
          <w:szCs w:val="28"/>
        </w:rPr>
        <w:t>Бутурлиновского</w:t>
      </w:r>
      <w:proofErr w:type="spellEnd"/>
      <w:r w:rsidRPr="004960F2">
        <w:rPr>
          <w:bCs/>
          <w:sz w:val="28"/>
          <w:szCs w:val="28"/>
        </w:rPr>
        <w:t xml:space="preserve"> муниципального района Воронежской области </w:t>
      </w:r>
      <w:r w:rsidRPr="00B4673F">
        <w:rPr>
          <w:sz w:val="28"/>
          <w:szCs w:val="28"/>
        </w:rPr>
        <w:t xml:space="preserve">от 28.11.2019 №231 «О внесении изменений в решение Совета народных депутатов </w:t>
      </w:r>
      <w:proofErr w:type="spellStart"/>
      <w:r w:rsidRPr="00B4673F">
        <w:rPr>
          <w:sz w:val="28"/>
          <w:szCs w:val="28"/>
        </w:rPr>
        <w:t>Бутурлиновского</w:t>
      </w:r>
      <w:proofErr w:type="spellEnd"/>
      <w:r w:rsidRPr="00B4673F">
        <w:rPr>
          <w:sz w:val="28"/>
          <w:szCs w:val="28"/>
        </w:rPr>
        <w:t xml:space="preserve"> городского поселения от 23 ноября 2006 года № 92 «О введении в действие земельного налога, установление ставок и сроков уплаты»»</w:t>
      </w:r>
      <w:r>
        <w:rPr>
          <w:sz w:val="28"/>
          <w:szCs w:val="28"/>
        </w:rPr>
        <w:t xml:space="preserve"> изменения, отменив пункт 3.</w:t>
      </w:r>
    </w:p>
    <w:p w:rsidR="00181D2B" w:rsidRDefault="00181D2B" w:rsidP="00181D2B">
      <w:pPr>
        <w:ind w:right="-1" w:firstLine="709"/>
        <w:jc w:val="both"/>
        <w:rPr>
          <w:sz w:val="28"/>
          <w:szCs w:val="28"/>
        </w:rPr>
      </w:pPr>
      <w:r w:rsidRPr="004960F2">
        <w:rPr>
          <w:sz w:val="28"/>
          <w:szCs w:val="28"/>
        </w:rPr>
        <w:t xml:space="preserve">2. Настоящее решение опубликовать в официальном периодическом печатном издании «Вестник муниципальных правовых актов </w:t>
      </w:r>
      <w:proofErr w:type="spellStart"/>
      <w:r w:rsidRPr="004960F2">
        <w:rPr>
          <w:sz w:val="28"/>
          <w:szCs w:val="28"/>
        </w:rPr>
        <w:t>Бутурлиновского</w:t>
      </w:r>
      <w:proofErr w:type="spellEnd"/>
      <w:r w:rsidRPr="004960F2">
        <w:rPr>
          <w:sz w:val="28"/>
          <w:szCs w:val="28"/>
        </w:rPr>
        <w:t xml:space="preserve"> городского поселения </w:t>
      </w:r>
      <w:proofErr w:type="spellStart"/>
      <w:r w:rsidRPr="004960F2">
        <w:rPr>
          <w:sz w:val="28"/>
          <w:szCs w:val="28"/>
        </w:rPr>
        <w:t>Бутурлиновского</w:t>
      </w:r>
      <w:proofErr w:type="spellEnd"/>
      <w:r w:rsidRPr="004960F2">
        <w:rPr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4960F2">
        <w:rPr>
          <w:sz w:val="28"/>
          <w:szCs w:val="28"/>
        </w:rPr>
        <w:t>Бутурлиновского</w:t>
      </w:r>
      <w:proofErr w:type="spellEnd"/>
      <w:r w:rsidRPr="004960F2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181D2B" w:rsidRPr="00B4673F" w:rsidRDefault="00181D2B" w:rsidP="00181D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B4673F">
        <w:rPr>
          <w:sz w:val="28"/>
          <w:szCs w:val="28"/>
        </w:rPr>
        <w:t xml:space="preserve">. Контроль выполнения настоящего решения возложить на постоянную комиссию Совета народных депутатов </w:t>
      </w:r>
      <w:proofErr w:type="spellStart"/>
      <w:r w:rsidRPr="00B4673F">
        <w:rPr>
          <w:sz w:val="28"/>
          <w:szCs w:val="28"/>
        </w:rPr>
        <w:t>Бутурлиновского</w:t>
      </w:r>
      <w:proofErr w:type="spellEnd"/>
      <w:r w:rsidRPr="00B4673F">
        <w:rPr>
          <w:sz w:val="28"/>
          <w:szCs w:val="28"/>
        </w:rPr>
        <w:t xml:space="preserve"> городского поселения по бюджету, налогам, финансам и предпринимательству.</w:t>
      </w:r>
    </w:p>
    <w:p w:rsidR="00181D2B" w:rsidRDefault="00181D2B" w:rsidP="00181D2B">
      <w:pPr>
        <w:ind w:right="-1" w:firstLine="709"/>
        <w:jc w:val="both"/>
        <w:rPr>
          <w:sz w:val="28"/>
          <w:szCs w:val="28"/>
        </w:rPr>
      </w:pPr>
    </w:p>
    <w:p w:rsidR="00181D2B" w:rsidRDefault="00181D2B" w:rsidP="00181D2B">
      <w:pPr>
        <w:ind w:right="-1" w:firstLine="709"/>
        <w:jc w:val="both"/>
        <w:rPr>
          <w:sz w:val="28"/>
          <w:szCs w:val="28"/>
        </w:rPr>
      </w:pPr>
    </w:p>
    <w:p w:rsidR="00181D2B" w:rsidRPr="00AB6448" w:rsidRDefault="00181D2B" w:rsidP="00181D2B">
      <w:pPr>
        <w:ind w:right="-1"/>
        <w:rPr>
          <w:sz w:val="28"/>
          <w:szCs w:val="28"/>
        </w:rPr>
      </w:pPr>
      <w:r w:rsidRPr="00AB6448">
        <w:rPr>
          <w:sz w:val="28"/>
          <w:szCs w:val="28"/>
        </w:rPr>
        <w:t xml:space="preserve">Глава </w:t>
      </w:r>
      <w:proofErr w:type="spellStart"/>
      <w:r w:rsidRPr="00AB6448">
        <w:rPr>
          <w:sz w:val="28"/>
          <w:szCs w:val="28"/>
        </w:rPr>
        <w:t>Бутурлиновского</w:t>
      </w:r>
      <w:proofErr w:type="spellEnd"/>
    </w:p>
    <w:p w:rsidR="00181D2B" w:rsidRDefault="00181D2B" w:rsidP="00181D2B">
      <w:pPr>
        <w:ind w:right="-766"/>
        <w:rPr>
          <w:sz w:val="28"/>
          <w:szCs w:val="28"/>
        </w:rPr>
      </w:pPr>
      <w:r w:rsidRPr="00AB6448">
        <w:rPr>
          <w:sz w:val="28"/>
          <w:szCs w:val="28"/>
        </w:rPr>
        <w:t xml:space="preserve">городского поселения                                                       </w:t>
      </w:r>
      <w:r>
        <w:rPr>
          <w:sz w:val="28"/>
          <w:szCs w:val="28"/>
        </w:rPr>
        <w:t xml:space="preserve">          </w:t>
      </w:r>
      <w:r w:rsidRPr="00AB644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Е.Н. </w:t>
      </w:r>
      <w:proofErr w:type="spellStart"/>
      <w:r>
        <w:rPr>
          <w:sz w:val="28"/>
          <w:szCs w:val="28"/>
        </w:rPr>
        <w:t>Коржова</w:t>
      </w:r>
      <w:proofErr w:type="spellEnd"/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181D2B" w:rsidRDefault="00181D2B" w:rsidP="00181D2B">
      <w:pPr>
        <w:ind w:right="-766"/>
        <w:rPr>
          <w:sz w:val="28"/>
          <w:szCs w:val="28"/>
        </w:rPr>
      </w:pPr>
    </w:p>
    <w:p w:rsidR="0008755D" w:rsidRDefault="0008755D"/>
    <w:p w:rsidR="00187C02" w:rsidRPr="00786F18" w:rsidRDefault="00187C02" w:rsidP="00187C02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76275" cy="7905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02" w:rsidRPr="00786F18" w:rsidRDefault="00187C02" w:rsidP="00187C02">
      <w:pPr>
        <w:keepNext/>
        <w:tabs>
          <w:tab w:val="num" w:pos="0"/>
        </w:tabs>
        <w:jc w:val="center"/>
        <w:outlineLvl w:val="0"/>
        <w:rPr>
          <w:i/>
          <w:spacing w:val="60"/>
          <w:sz w:val="36"/>
          <w:szCs w:val="20"/>
        </w:rPr>
      </w:pPr>
      <w:r w:rsidRPr="00786F18">
        <w:rPr>
          <w:i/>
          <w:spacing w:val="60"/>
          <w:sz w:val="36"/>
          <w:szCs w:val="20"/>
        </w:rPr>
        <w:t>Совет народных депутатов</w:t>
      </w:r>
    </w:p>
    <w:p w:rsidR="00187C02" w:rsidRPr="00786F18" w:rsidRDefault="00187C02" w:rsidP="00187C02">
      <w:pPr>
        <w:ind w:left="1134"/>
        <w:jc w:val="center"/>
        <w:rPr>
          <w:sz w:val="10"/>
          <w:szCs w:val="20"/>
        </w:rPr>
      </w:pPr>
    </w:p>
    <w:p w:rsidR="00187C02" w:rsidRPr="00786F18" w:rsidRDefault="00187C02" w:rsidP="00187C02">
      <w:pPr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786F18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786F18">
        <w:rPr>
          <w:rFonts w:ascii="Bookman Old Style" w:hAnsi="Bookman Old Style"/>
          <w:i/>
          <w:spacing w:val="15"/>
          <w:szCs w:val="20"/>
        </w:rPr>
        <w:t xml:space="preserve"> городского поселения</w:t>
      </w:r>
    </w:p>
    <w:p w:rsidR="00187C02" w:rsidRPr="00786F18" w:rsidRDefault="00187C02" w:rsidP="00187C02">
      <w:pPr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786F18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786F18">
        <w:rPr>
          <w:rFonts w:ascii="Bookman Old Style" w:hAnsi="Bookman Old Style"/>
          <w:i/>
          <w:spacing w:val="15"/>
          <w:szCs w:val="20"/>
        </w:rPr>
        <w:t xml:space="preserve"> муниципального района</w:t>
      </w:r>
    </w:p>
    <w:p w:rsidR="00187C02" w:rsidRPr="00786F18" w:rsidRDefault="00187C02" w:rsidP="00187C02">
      <w:pPr>
        <w:jc w:val="center"/>
        <w:rPr>
          <w:rFonts w:ascii="Bookman Old Style" w:hAnsi="Bookman Old Style"/>
          <w:i/>
          <w:spacing w:val="15"/>
          <w:szCs w:val="20"/>
        </w:rPr>
      </w:pPr>
      <w:r w:rsidRPr="00786F18">
        <w:rPr>
          <w:rFonts w:ascii="Bookman Old Style" w:hAnsi="Bookman Old Style"/>
          <w:i/>
          <w:spacing w:val="15"/>
          <w:szCs w:val="20"/>
        </w:rPr>
        <w:t>Воронежской области</w:t>
      </w:r>
    </w:p>
    <w:p w:rsidR="00187C02" w:rsidRPr="00786F18" w:rsidRDefault="00187C02" w:rsidP="00187C02">
      <w:pPr>
        <w:ind w:left="1134"/>
        <w:rPr>
          <w:sz w:val="28"/>
          <w:szCs w:val="20"/>
        </w:rPr>
      </w:pPr>
    </w:p>
    <w:p w:rsidR="00187C02" w:rsidRPr="00786F18" w:rsidRDefault="00187C02" w:rsidP="00187C02">
      <w:pPr>
        <w:jc w:val="center"/>
        <w:rPr>
          <w:b/>
          <w:sz w:val="36"/>
          <w:szCs w:val="20"/>
        </w:rPr>
      </w:pPr>
      <w:proofErr w:type="gramStart"/>
      <w:r w:rsidRPr="00786F18">
        <w:rPr>
          <w:b/>
          <w:sz w:val="36"/>
          <w:szCs w:val="20"/>
        </w:rPr>
        <w:t>Р</w:t>
      </w:r>
      <w:proofErr w:type="gramEnd"/>
      <w:r w:rsidRPr="00786F18">
        <w:rPr>
          <w:b/>
          <w:sz w:val="36"/>
          <w:szCs w:val="20"/>
        </w:rPr>
        <w:t xml:space="preserve"> Е Ш Е Н И Е</w:t>
      </w:r>
    </w:p>
    <w:p w:rsidR="00187C02" w:rsidRPr="00786F18" w:rsidRDefault="00187C02" w:rsidP="00187C02">
      <w:pPr>
        <w:rPr>
          <w:sz w:val="28"/>
          <w:szCs w:val="20"/>
        </w:rPr>
      </w:pPr>
    </w:p>
    <w:p w:rsidR="00187C02" w:rsidRPr="00786F18" w:rsidRDefault="00187C02" w:rsidP="00187C02">
      <w:pPr>
        <w:rPr>
          <w:sz w:val="28"/>
          <w:szCs w:val="20"/>
        </w:rPr>
      </w:pPr>
      <w:r w:rsidRPr="00786F18">
        <w:rPr>
          <w:sz w:val="28"/>
          <w:szCs w:val="20"/>
        </w:rPr>
        <w:t xml:space="preserve">от </w:t>
      </w:r>
      <w:r w:rsidRPr="00FA0795">
        <w:rPr>
          <w:sz w:val="28"/>
          <w:szCs w:val="20"/>
          <w:u w:val="single"/>
        </w:rPr>
        <w:t>26.</w:t>
      </w:r>
      <w:r>
        <w:rPr>
          <w:sz w:val="28"/>
          <w:szCs w:val="20"/>
          <w:u w:val="single"/>
        </w:rPr>
        <w:t>03.2020 г.</w:t>
      </w:r>
      <w:r w:rsidRPr="00786F18">
        <w:rPr>
          <w:sz w:val="28"/>
          <w:szCs w:val="20"/>
        </w:rPr>
        <w:t xml:space="preserve"> № </w:t>
      </w:r>
      <w:r w:rsidRPr="00FA0795">
        <w:rPr>
          <w:sz w:val="28"/>
          <w:szCs w:val="20"/>
          <w:u w:val="single"/>
        </w:rPr>
        <w:t>24</w:t>
      </w:r>
      <w:r>
        <w:rPr>
          <w:sz w:val="28"/>
          <w:szCs w:val="20"/>
          <w:u w:val="single"/>
        </w:rPr>
        <w:t>8</w:t>
      </w:r>
    </w:p>
    <w:p w:rsidR="00187C02" w:rsidRPr="00786F18" w:rsidRDefault="00187C02" w:rsidP="00187C02">
      <w:pPr>
        <w:ind w:right="1974"/>
        <w:rPr>
          <w:sz w:val="20"/>
          <w:szCs w:val="20"/>
        </w:rPr>
      </w:pPr>
      <w:r w:rsidRPr="00786F18">
        <w:rPr>
          <w:sz w:val="20"/>
          <w:szCs w:val="20"/>
        </w:rPr>
        <w:t>г. Бутурлиновка</w:t>
      </w:r>
    </w:p>
    <w:p w:rsidR="00187C02" w:rsidRDefault="00187C02" w:rsidP="00187C02">
      <w:pPr>
        <w:ind w:right="4536"/>
        <w:jc w:val="both"/>
        <w:rPr>
          <w:b/>
          <w:sz w:val="28"/>
          <w:szCs w:val="28"/>
          <w:lang w:eastAsia="ru-RU"/>
        </w:rPr>
      </w:pPr>
    </w:p>
    <w:p w:rsidR="00187C02" w:rsidRPr="007D3541" w:rsidRDefault="00187C02" w:rsidP="00187C02">
      <w:pPr>
        <w:tabs>
          <w:tab w:val="left" w:pos="5670"/>
        </w:tabs>
        <w:ind w:right="3968"/>
        <w:jc w:val="both"/>
        <w:rPr>
          <w:b/>
          <w:sz w:val="28"/>
          <w:szCs w:val="28"/>
          <w:lang w:eastAsia="ru-RU"/>
        </w:rPr>
      </w:pPr>
      <w:r w:rsidRPr="007D3541">
        <w:rPr>
          <w:b/>
          <w:sz w:val="28"/>
          <w:szCs w:val="28"/>
          <w:lang w:eastAsia="ru-RU"/>
        </w:rPr>
        <w:t xml:space="preserve">О внесении изменений в решение Совета народных депутатов </w:t>
      </w:r>
      <w:proofErr w:type="spellStart"/>
      <w:r>
        <w:rPr>
          <w:b/>
          <w:sz w:val="28"/>
          <w:szCs w:val="28"/>
          <w:lang w:eastAsia="ru-RU"/>
        </w:rPr>
        <w:t>Бутурлиновского</w:t>
      </w:r>
      <w:proofErr w:type="spellEnd"/>
      <w:r>
        <w:rPr>
          <w:b/>
          <w:sz w:val="28"/>
          <w:szCs w:val="28"/>
          <w:lang w:eastAsia="ru-RU"/>
        </w:rPr>
        <w:t xml:space="preserve"> городского</w:t>
      </w:r>
      <w:r w:rsidRPr="007D3541">
        <w:rPr>
          <w:b/>
          <w:sz w:val="28"/>
          <w:szCs w:val="28"/>
          <w:lang w:eastAsia="ru-RU"/>
        </w:rPr>
        <w:t xml:space="preserve"> поселения </w:t>
      </w:r>
      <w:proofErr w:type="spellStart"/>
      <w:r>
        <w:rPr>
          <w:b/>
          <w:sz w:val="28"/>
          <w:szCs w:val="28"/>
          <w:lang w:eastAsia="ru-RU"/>
        </w:rPr>
        <w:t>Бутурлиновского</w:t>
      </w:r>
      <w:proofErr w:type="spellEnd"/>
      <w:r>
        <w:rPr>
          <w:b/>
          <w:sz w:val="28"/>
          <w:szCs w:val="28"/>
          <w:lang w:eastAsia="ru-RU"/>
        </w:rPr>
        <w:t xml:space="preserve"> муниципального района Воронежской области </w:t>
      </w:r>
      <w:r w:rsidRPr="007D3541">
        <w:rPr>
          <w:b/>
          <w:sz w:val="28"/>
          <w:szCs w:val="28"/>
          <w:lang w:eastAsia="ru-RU"/>
        </w:rPr>
        <w:t xml:space="preserve">от </w:t>
      </w:r>
      <w:r>
        <w:rPr>
          <w:b/>
          <w:sz w:val="28"/>
          <w:szCs w:val="28"/>
          <w:lang w:eastAsia="ru-RU"/>
        </w:rPr>
        <w:t>06.02.2015</w:t>
      </w:r>
      <w:r w:rsidRPr="007D3541">
        <w:rPr>
          <w:b/>
          <w:sz w:val="28"/>
          <w:szCs w:val="28"/>
          <w:lang w:eastAsia="ru-RU"/>
        </w:rPr>
        <w:t xml:space="preserve"> № </w:t>
      </w:r>
      <w:r>
        <w:rPr>
          <w:b/>
          <w:sz w:val="28"/>
          <w:szCs w:val="28"/>
          <w:lang w:eastAsia="ru-RU"/>
        </w:rPr>
        <w:t>324 «</w:t>
      </w:r>
      <w:r w:rsidRPr="008516B9">
        <w:rPr>
          <w:b/>
          <w:sz w:val="28"/>
          <w:szCs w:val="28"/>
          <w:lang w:eastAsia="ru-RU"/>
        </w:rPr>
        <w:t xml:space="preserve">Об утверждении схемы избирательных округов по выборам депутатов Совета народных депутатов </w:t>
      </w:r>
      <w:proofErr w:type="spellStart"/>
      <w:r w:rsidRPr="008516B9">
        <w:rPr>
          <w:b/>
          <w:sz w:val="28"/>
          <w:szCs w:val="28"/>
          <w:lang w:eastAsia="ru-RU"/>
        </w:rPr>
        <w:t>Бутурлиновского</w:t>
      </w:r>
      <w:proofErr w:type="spellEnd"/>
      <w:r w:rsidRPr="008516B9">
        <w:rPr>
          <w:b/>
          <w:sz w:val="28"/>
          <w:szCs w:val="28"/>
          <w:lang w:eastAsia="ru-RU"/>
        </w:rPr>
        <w:t xml:space="preserve"> городского поселения</w:t>
      </w:r>
      <w:r>
        <w:rPr>
          <w:b/>
          <w:sz w:val="28"/>
          <w:szCs w:val="28"/>
          <w:lang w:eastAsia="ru-RU"/>
        </w:rPr>
        <w:t>»</w:t>
      </w:r>
    </w:p>
    <w:p w:rsidR="00187C02" w:rsidRPr="007D3541" w:rsidRDefault="00187C02" w:rsidP="00187C02">
      <w:pPr>
        <w:rPr>
          <w:sz w:val="28"/>
          <w:szCs w:val="28"/>
          <w:lang w:eastAsia="ru-RU"/>
        </w:rPr>
      </w:pPr>
    </w:p>
    <w:p w:rsidR="00187C02" w:rsidRPr="000E4763" w:rsidRDefault="00187C02" w:rsidP="00187C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516B9">
        <w:rPr>
          <w:sz w:val="28"/>
          <w:szCs w:val="28"/>
          <w:lang w:eastAsia="ru-RU"/>
        </w:rPr>
        <w:t xml:space="preserve">В соответствии с </w:t>
      </w:r>
      <w:r>
        <w:rPr>
          <w:sz w:val="28"/>
          <w:szCs w:val="28"/>
          <w:lang w:eastAsia="ru-RU"/>
        </w:rPr>
        <w:t>з</w:t>
      </w:r>
      <w:r w:rsidRPr="008516B9">
        <w:rPr>
          <w:sz w:val="28"/>
          <w:szCs w:val="28"/>
          <w:lang w:eastAsia="ru-RU"/>
        </w:rPr>
        <w:t>акон</w:t>
      </w:r>
      <w:r>
        <w:rPr>
          <w:sz w:val="28"/>
          <w:szCs w:val="28"/>
          <w:lang w:eastAsia="ru-RU"/>
        </w:rPr>
        <w:t>ом</w:t>
      </w:r>
      <w:r w:rsidRPr="008516B9">
        <w:rPr>
          <w:sz w:val="28"/>
          <w:szCs w:val="28"/>
          <w:lang w:eastAsia="ru-RU"/>
        </w:rPr>
        <w:t xml:space="preserve"> Воронежской области от 27.06.2007 </w:t>
      </w:r>
      <w:r>
        <w:rPr>
          <w:sz w:val="28"/>
          <w:szCs w:val="28"/>
          <w:lang w:eastAsia="ru-RU"/>
        </w:rPr>
        <w:t>№</w:t>
      </w:r>
      <w:r w:rsidRPr="008516B9">
        <w:rPr>
          <w:sz w:val="28"/>
          <w:szCs w:val="28"/>
          <w:lang w:eastAsia="ru-RU"/>
        </w:rPr>
        <w:t xml:space="preserve"> 87-ОЗ </w:t>
      </w:r>
      <w:r>
        <w:rPr>
          <w:sz w:val="28"/>
          <w:szCs w:val="28"/>
          <w:lang w:eastAsia="ru-RU"/>
        </w:rPr>
        <w:t>«</w:t>
      </w:r>
      <w:r w:rsidRPr="008516B9">
        <w:rPr>
          <w:sz w:val="28"/>
          <w:szCs w:val="28"/>
          <w:lang w:eastAsia="ru-RU"/>
        </w:rPr>
        <w:t xml:space="preserve">Избирательный </w:t>
      </w:r>
      <w:r>
        <w:rPr>
          <w:sz w:val="28"/>
          <w:szCs w:val="28"/>
          <w:lang w:eastAsia="ru-RU"/>
        </w:rPr>
        <w:t>к</w:t>
      </w:r>
      <w:r w:rsidRPr="008516B9">
        <w:rPr>
          <w:sz w:val="28"/>
          <w:szCs w:val="28"/>
          <w:lang w:eastAsia="ru-RU"/>
        </w:rPr>
        <w:t>одекс Воронежской области</w:t>
      </w:r>
      <w:r>
        <w:rPr>
          <w:sz w:val="28"/>
          <w:szCs w:val="28"/>
          <w:lang w:eastAsia="ru-RU"/>
        </w:rPr>
        <w:t xml:space="preserve">», на основании </w:t>
      </w:r>
      <w:r w:rsidRPr="008516B9">
        <w:rPr>
          <w:sz w:val="28"/>
          <w:szCs w:val="28"/>
          <w:lang w:eastAsia="ru-RU"/>
        </w:rPr>
        <w:t>решени</w:t>
      </w:r>
      <w:r>
        <w:rPr>
          <w:sz w:val="28"/>
          <w:szCs w:val="28"/>
          <w:lang w:eastAsia="ru-RU"/>
        </w:rPr>
        <w:t>я</w:t>
      </w:r>
      <w:r w:rsidRPr="008516B9">
        <w:rPr>
          <w:sz w:val="28"/>
          <w:szCs w:val="28"/>
          <w:lang w:eastAsia="ru-RU"/>
        </w:rPr>
        <w:t xml:space="preserve"> избирательной комиссии </w:t>
      </w:r>
      <w:proofErr w:type="spellStart"/>
      <w:r w:rsidRPr="008516B9">
        <w:rPr>
          <w:sz w:val="28"/>
          <w:szCs w:val="28"/>
          <w:lang w:eastAsia="ru-RU"/>
        </w:rPr>
        <w:t>Бутурлиновского</w:t>
      </w:r>
      <w:proofErr w:type="spellEnd"/>
      <w:r w:rsidRPr="008516B9">
        <w:rPr>
          <w:sz w:val="28"/>
          <w:szCs w:val="28"/>
          <w:lang w:eastAsia="ru-RU"/>
        </w:rPr>
        <w:t xml:space="preserve"> городского поселения </w:t>
      </w:r>
      <w:r>
        <w:rPr>
          <w:sz w:val="28"/>
          <w:szCs w:val="28"/>
          <w:lang w:eastAsia="ru-RU"/>
        </w:rPr>
        <w:t xml:space="preserve">о внесении изменений в </w:t>
      </w:r>
      <w:r w:rsidRPr="008516B9">
        <w:rPr>
          <w:sz w:val="28"/>
          <w:szCs w:val="28"/>
          <w:lang w:eastAsia="ru-RU"/>
        </w:rPr>
        <w:t>схем</w:t>
      </w:r>
      <w:r>
        <w:rPr>
          <w:sz w:val="28"/>
          <w:szCs w:val="28"/>
          <w:lang w:eastAsia="ru-RU"/>
        </w:rPr>
        <w:t>у</w:t>
      </w:r>
      <w:r w:rsidRPr="008516B9">
        <w:rPr>
          <w:sz w:val="28"/>
          <w:szCs w:val="28"/>
          <w:lang w:eastAsia="ru-RU"/>
        </w:rPr>
        <w:t xml:space="preserve"> избирательных округов по выборам депутатов Совета народных депутатов </w:t>
      </w:r>
      <w:proofErr w:type="spellStart"/>
      <w:r w:rsidRPr="008516B9">
        <w:rPr>
          <w:sz w:val="28"/>
          <w:szCs w:val="28"/>
          <w:lang w:eastAsia="ru-RU"/>
        </w:rPr>
        <w:t>Бутурлиновского</w:t>
      </w:r>
      <w:proofErr w:type="spellEnd"/>
      <w:r w:rsidRPr="008516B9">
        <w:rPr>
          <w:sz w:val="28"/>
          <w:szCs w:val="28"/>
          <w:lang w:eastAsia="ru-RU"/>
        </w:rPr>
        <w:t xml:space="preserve"> городского </w:t>
      </w:r>
      <w:proofErr w:type="spellStart"/>
      <w:r w:rsidRPr="008516B9">
        <w:rPr>
          <w:sz w:val="28"/>
          <w:szCs w:val="28"/>
          <w:lang w:eastAsia="ru-RU"/>
        </w:rPr>
        <w:t>поселенияи</w:t>
      </w:r>
      <w:proofErr w:type="spellEnd"/>
      <w:r w:rsidRPr="008516B9">
        <w:rPr>
          <w:sz w:val="28"/>
          <w:szCs w:val="28"/>
          <w:lang w:eastAsia="ru-RU"/>
        </w:rPr>
        <w:t xml:space="preserve"> в связи с проведением выборов депутатов Совета народных депутатов </w:t>
      </w:r>
      <w:proofErr w:type="spellStart"/>
      <w:r w:rsidRPr="008516B9">
        <w:rPr>
          <w:sz w:val="28"/>
          <w:szCs w:val="28"/>
          <w:lang w:eastAsia="ru-RU"/>
        </w:rPr>
        <w:t>Бутурлиновского</w:t>
      </w:r>
      <w:proofErr w:type="spellEnd"/>
      <w:r w:rsidRPr="008516B9">
        <w:rPr>
          <w:sz w:val="28"/>
          <w:szCs w:val="28"/>
          <w:lang w:eastAsia="ru-RU"/>
        </w:rPr>
        <w:t xml:space="preserve"> городского </w:t>
      </w:r>
      <w:proofErr w:type="spellStart"/>
      <w:r w:rsidRPr="008516B9">
        <w:rPr>
          <w:sz w:val="28"/>
          <w:szCs w:val="28"/>
          <w:lang w:eastAsia="ru-RU"/>
        </w:rPr>
        <w:t>поселения</w:t>
      </w:r>
      <w:proofErr w:type="gramStart"/>
      <w:r w:rsidRPr="00FA0795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овет</w:t>
      </w:r>
      <w:proofErr w:type="spellEnd"/>
      <w:r w:rsidRPr="006B2824">
        <w:rPr>
          <w:sz w:val="28"/>
          <w:szCs w:val="28"/>
          <w:lang w:eastAsia="ru-RU"/>
        </w:rPr>
        <w:t xml:space="preserve"> народных депутатов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 </w:t>
      </w:r>
    </w:p>
    <w:p w:rsidR="00187C02" w:rsidRDefault="00187C02" w:rsidP="00187C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87C02" w:rsidRPr="00786F18" w:rsidRDefault="00187C02" w:rsidP="00187C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proofErr w:type="gramStart"/>
      <w:r w:rsidRPr="00786F18">
        <w:rPr>
          <w:b/>
          <w:sz w:val="28"/>
          <w:szCs w:val="28"/>
          <w:lang w:eastAsia="ru-RU"/>
        </w:rPr>
        <w:t>Р</w:t>
      </w:r>
      <w:proofErr w:type="gramEnd"/>
      <w:r w:rsidRPr="00786F18">
        <w:rPr>
          <w:b/>
          <w:sz w:val="28"/>
          <w:szCs w:val="28"/>
          <w:lang w:eastAsia="ru-RU"/>
        </w:rPr>
        <w:t xml:space="preserve"> Е Ш И Л:</w:t>
      </w:r>
    </w:p>
    <w:p w:rsidR="00187C02" w:rsidRPr="006B2824" w:rsidRDefault="00187C02" w:rsidP="00187C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87C02" w:rsidRDefault="00187C02" w:rsidP="00187C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B2824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. </w:t>
      </w:r>
      <w:proofErr w:type="spellStart"/>
      <w:r w:rsidRPr="00D83ABF">
        <w:rPr>
          <w:sz w:val="28"/>
          <w:szCs w:val="28"/>
          <w:lang w:eastAsia="ru-RU"/>
        </w:rPr>
        <w:t>Внестив</w:t>
      </w:r>
      <w:proofErr w:type="spellEnd"/>
      <w:r w:rsidRPr="00D83ABF">
        <w:rPr>
          <w:sz w:val="28"/>
          <w:szCs w:val="28"/>
          <w:lang w:eastAsia="ru-RU"/>
        </w:rPr>
        <w:t xml:space="preserve"> решение Совета народных депутатов </w:t>
      </w:r>
      <w:proofErr w:type="spellStart"/>
      <w:r w:rsidRPr="00D83ABF">
        <w:rPr>
          <w:sz w:val="28"/>
          <w:szCs w:val="28"/>
          <w:lang w:eastAsia="ru-RU"/>
        </w:rPr>
        <w:t>Бутурлиновского</w:t>
      </w:r>
      <w:proofErr w:type="spellEnd"/>
      <w:r w:rsidRPr="00D83ABF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D83ABF">
        <w:rPr>
          <w:sz w:val="28"/>
          <w:szCs w:val="28"/>
          <w:lang w:eastAsia="ru-RU"/>
        </w:rPr>
        <w:t>Бутурлиновского</w:t>
      </w:r>
      <w:proofErr w:type="spellEnd"/>
      <w:r w:rsidRPr="00D83ABF">
        <w:rPr>
          <w:sz w:val="28"/>
          <w:szCs w:val="28"/>
          <w:lang w:eastAsia="ru-RU"/>
        </w:rPr>
        <w:t xml:space="preserve"> муниципального района Воронежской области от 06.02.2015 № 324 «Об утверждении схемы избирательных округов по выборам депутатов Совета народных депутатов </w:t>
      </w:r>
      <w:proofErr w:type="spellStart"/>
      <w:r w:rsidRPr="00D83ABF">
        <w:rPr>
          <w:sz w:val="28"/>
          <w:szCs w:val="28"/>
          <w:lang w:eastAsia="ru-RU"/>
        </w:rPr>
        <w:t>Бутурлиновского</w:t>
      </w:r>
      <w:proofErr w:type="spellEnd"/>
      <w:r w:rsidRPr="00D83ABF">
        <w:rPr>
          <w:sz w:val="28"/>
          <w:szCs w:val="28"/>
          <w:lang w:eastAsia="ru-RU"/>
        </w:rPr>
        <w:t xml:space="preserve"> городского поселения</w:t>
      </w:r>
      <w:proofErr w:type="gramStart"/>
      <w:r w:rsidRPr="00D83ABF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и</w:t>
      </w:r>
      <w:proofErr w:type="gramEnd"/>
      <w:r>
        <w:rPr>
          <w:sz w:val="28"/>
          <w:szCs w:val="28"/>
          <w:lang w:eastAsia="ru-RU"/>
        </w:rPr>
        <w:t>зменения, дополнив с</w:t>
      </w:r>
      <w:r w:rsidRPr="00FC27C0">
        <w:rPr>
          <w:sz w:val="28"/>
          <w:szCs w:val="28"/>
          <w:lang w:eastAsia="ru-RU"/>
        </w:rPr>
        <w:t>хем</w:t>
      </w:r>
      <w:r>
        <w:rPr>
          <w:sz w:val="28"/>
          <w:szCs w:val="28"/>
          <w:lang w:eastAsia="ru-RU"/>
        </w:rPr>
        <w:t>у и</w:t>
      </w:r>
      <w:r w:rsidRPr="00FC27C0">
        <w:rPr>
          <w:sz w:val="28"/>
          <w:szCs w:val="28"/>
          <w:lang w:eastAsia="ru-RU"/>
        </w:rPr>
        <w:t xml:space="preserve">збирательных округов по выборам депутатов Совета народных депутатов </w:t>
      </w:r>
      <w:proofErr w:type="spellStart"/>
      <w:r w:rsidRPr="00FC27C0">
        <w:rPr>
          <w:sz w:val="28"/>
          <w:szCs w:val="28"/>
          <w:lang w:eastAsia="ru-RU"/>
        </w:rPr>
        <w:t>Бутурлиновского</w:t>
      </w:r>
      <w:proofErr w:type="spellEnd"/>
      <w:r w:rsidRPr="00FC27C0">
        <w:rPr>
          <w:sz w:val="28"/>
          <w:szCs w:val="28"/>
          <w:lang w:eastAsia="ru-RU"/>
        </w:rPr>
        <w:t xml:space="preserve"> городского поселения</w:t>
      </w:r>
      <w:r>
        <w:rPr>
          <w:sz w:val="28"/>
          <w:szCs w:val="28"/>
          <w:lang w:eastAsia="ru-RU"/>
        </w:rPr>
        <w:t>, являющуюся приложением №1 к решению, после слов «</w:t>
      </w:r>
      <w:r w:rsidRPr="000307CA">
        <w:rPr>
          <w:sz w:val="28"/>
          <w:szCs w:val="28"/>
          <w:lang w:eastAsia="ru-RU"/>
        </w:rPr>
        <w:t>Фридриха Энгельса</w:t>
      </w:r>
      <w:r>
        <w:rPr>
          <w:sz w:val="28"/>
          <w:szCs w:val="28"/>
          <w:lang w:eastAsia="ru-RU"/>
        </w:rPr>
        <w:t xml:space="preserve">» словом «; </w:t>
      </w:r>
      <w:proofErr w:type="spellStart"/>
      <w:r w:rsidRPr="007F1E7D">
        <w:rPr>
          <w:sz w:val="28"/>
          <w:szCs w:val="28"/>
          <w:lang w:eastAsia="ru-RU"/>
        </w:rPr>
        <w:t>Заболотнего</w:t>
      </w:r>
      <w:proofErr w:type="spellEnd"/>
      <w:r>
        <w:rPr>
          <w:sz w:val="28"/>
          <w:szCs w:val="28"/>
          <w:lang w:eastAsia="ru-RU"/>
        </w:rPr>
        <w:t xml:space="preserve">», после слова «Южная» словами «; </w:t>
      </w:r>
      <w:r w:rsidRPr="000307CA">
        <w:rPr>
          <w:sz w:val="28"/>
          <w:szCs w:val="28"/>
          <w:lang w:eastAsia="ru-RU"/>
        </w:rPr>
        <w:t xml:space="preserve">80 лет Воронежской </w:t>
      </w:r>
      <w:proofErr w:type="spellStart"/>
      <w:r w:rsidRPr="000307CA">
        <w:rPr>
          <w:sz w:val="28"/>
          <w:szCs w:val="28"/>
          <w:lang w:eastAsia="ru-RU"/>
        </w:rPr>
        <w:t>области</w:t>
      </w:r>
      <w:proofErr w:type="gramStart"/>
      <w:r w:rsidRPr="000307CA">
        <w:rPr>
          <w:sz w:val="28"/>
          <w:szCs w:val="28"/>
          <w:lang w:eastAsia="ru-RU"/>
        </w:rPr>
        <w:t>,А</w:t>
      </w:r>
      <w:proofErr w:type="gramEnd"/>
      <w:r w:rsidRPr="000307CA">
        <w:rPr>
          <w:sz w:val="28"/>
          <w:szCs w:val="28"/>
          <w:lang w:eastAsia="ru-RU"/>
        </w:rPr>
        <w:t>лександра</w:t>
      </w:r>
      <w:proofErr w:type="spellEnd"/>
      <w:r w:rsidRPr="000307CA">
        <w:rPr>
          <w:sz w:val="28"/>
          <w:szCs w:val="28"/>
          <w:lang w:eastAsia="ru-RU"/>
        </w:rPr>
        <w:t xml:space="preserve"> </w:t>
      </w:r>
      <w:proofErr w:type="spellStart"/>
      <w:r w:rsidRPr="000307CA">
        <w:rPr>
          <w:sz w:val="28"/>
          <w:szCs w:val="28"/>
          <w:lang w:eastAsia="ru-RU"/>
        </w:rPr>
        <w:t>Архангельского,Героев</w:t>
      </w:r>
      <w:proofErr w:type="spellEnd"/>
      <w:r w:rsidRPr="000307CA">
        <w:rPr>
          <w:sz w:val="28"/>
          <w:szCs w:val="28"/>
          <w:lang w:eastAsia="ru-RU"/>
        </w:rPr>
        <w:t xml:space="preserve"> лётчиков,Гончарова,Дубравная,Кащенко,Магистральная,Маршака,Новаторов, </w:t>
      </w:r>
      <w:proofErr w:type="spellStart"/>
      <w:r w:rsidRPr="000307CA">
        <w:rPr>
          <w:sz w:val="28"/>
          <w:szCs w:val="28"/>
          <w:lang w:eastAsia="ru-RU"/>
        </w:rPr>
        <w:t>Образцовая,Пескова,Студенческая</w:t>
      </w:r>
      <w:proofErr w:type="spellEnd"/>
      <w:r w:rsidRPr="000307CA">
        <w:rPr>
          <w:sz w:val="28"/>
          <w:szCs w:val="28"/>
          <w:lang w:eastAsia="ru-RU"/>
        </w:rPr>
        <w:t>, бульвар Школьный</w:t>
      </w:r>
      <w:r>
        <w:rPr>
          <w:sz w:val="28"/>
          <w:szCs w:val="28"/>
          <w:lang w:eastAsia="ru-RU"/>
        </w:rPr>
        <w:t>».</w:t>
      </w:r>
    </w:p>
    <w:p w:rsidR="00187C02" w:rsidRDefault="00187C02" w:rsidP="00187C0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86F18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периодическом печатном издании «Вестник муниципальных правовых актов </w:t>
      </w:r>
      <w:proofErr w:type="spellStart"/>
      <w:r w:rsidRPr="00786F18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786F1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86F18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786F1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786F18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786F1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86F18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786F1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187C02" w:rsidRDefault="00187C02" w:rsidP="00187C0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86F18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 момента опубликования.</w:t>
      </w:r>
    </w:p>
    <w:p w:rsidR="00187C02" w:rsidRDefault="00187C02" w:rsidP="00187C02">
      <w:pPr>
        <w:jc w:val="both"/>
        <w:rPr>
          <w:sz w:val="28"/>
          <w:szCs w:val="28"/>
          <w:lang w:eastAsia="ru-RU"/>
        </w:rPr>
      </w:pPr>
    </w:p>
    <w:p w:rsidR="00187C02" w:rsidRDefault="00187C02" w:rsidP="00187C02">
      <w:pPr>
        <w:jc w:val="both"/>
        <w:rPr>
          <w:sz w:val="28"/>
          <w:szCs w:val="28"/>
          <w:lang w:eastAsia="ru-RU"/>
        </w:rPr>
      </w:pPr>
    </w:p>
    <w:p w:rsidR="00187C02" w:rsidRPr="00786F18" w:rsidRDefault="00187C02" w:rsidP="00187C02">
      <w:pPr>
        <w:jc w:val="both"/>
        <w:rPr>
          <w:sz w:val="28"/>
          <w:szCs w:val="28"/>
          <w:lang w:eastAsia="ru-RU"/>
        </w:rPr>
      </w:pPr>
      <w:r w:rsidRPr="00786F18">
        <w:rPr>
          <w:sz w:val="28"/>
          <w:szCs w:val="28"/>
          <w:lang w:eastAsia="ru-RU"/>
        </w:rPr>
        <w:t xml:space="preserve">Глава </w:t>
      </w:r>
      <w:proofErr w:type="spellStart"/>
      <w:r w:rsidRPr="00786F18">
        <w:rPr>
          <w:sz w:val="28"/>
          <w:szCs w:val="28"/>
          <w:lang w:eastAsia="ru-RU"/>
        </w:rPr>
        <w:t>Бутурлиновского</w:t>
      </w:r>
      <w:proofErr w:type="spellEnd"/>
      <w:r w:rsidRPr="00786F18">
        <w:rPr>
          <w:sz w:val="28"/>
          <w:szCs w:val="28"/>
          <w:lang w:eastAsia="ru-RU"/>
        </w:rPr>
        <w:t xml:space="preserve"> </w:t>
      </w:r>
    </w:p>
    <w:p w:rsidR="00187C02" w:rsidRDefault="00187C02" w:rsidP="00187C02">
      <w:pPr>
        <w:jc w:val="both"/>
        <w:rPr>
          <w:sz w:val="28"/>
          <w:szCs w:val="28"/>
          <w:lang w:eastAsia="ru-RU"/>
        </w:rPr>
      </w:pPr>
      <w:r w:rsidRPr="00786F18">
        <w:rPr>
          <w:sz w:val="28"/>
          <w:szCs w:val="28"/>
          <w:lang w:eastAsia="ru-RU"/>
        </w:rPr>
        <w:t>городского поселения</w:t>
      </w:r>
      <w:r w:rsidRPr="00786F18">
        <w:rPr>
          <w:sz w:val="28"/>
          <w:szCs w:val="28"/>
          <w:lang w:eastAsia="ru-RU"/>
        </w:rPr>
        <w:tab/>
      </w:r>
      <w:r w:rsidRPr="00786F18">
        <w:rPr>
          <w:sz w:val="28"/>
          <w:szCs w:val="28"/>
          <w:lang w:eastAsia="ru-RU"/>
        </w:rPr>
        <w:tab/>
      </w:r>
      <w:r w:rsidRPr="00786F18">
        <w:rPr>
          <w:sz w:val="28"/>
          <w:szCs w:val="28"/>
          <w:lang w:eastAsia="ru-RU"/>
        </w:rPr>
        <w:tab/>
      </w:r>
      <w:r w:rsidRPr="00786F18">
        <w:rPr>
          <w:sz w:val="28"/>
          <w:szCs w:val="28"/>
          <w:lang w:eastAsia="ru-RU"/>
        </w:rPr>
        <w:tab/>
      </w:r>
      <w:r w:rsidRPr="00786F18">
        <w:rPr>
          <w:sz w:val="28"/>
          <w:szCs w:val="28"/>
          <w:lang w:eastAsia="ru-RU"/>
        </w:rPr>
        <w:tab/>
      </w:r>
      <w:r w:rsidRPr="00786F18">
        <w:rPr>
          <w:sz w:val="28"/>
          <w:szCs w:val="28"/>
          <w:lang w:eastAsia="ru-RU"/>
        </w:rPr>
        <w:tab/>
      </w:r>
      <w:r w:rsidRPr="00786F18">
        <w:rPr>
          <w:sz w:val="28"/>
          <w:szCs w:val="28"/>
          <w:lang w:eastAsia="ru-RU"/>
        </w:rPr>
        <w:tab/>
      </w:r>
      <w:r w:rsidRPr="00786F18">
        <w:rPr>
          <w:sz w:val="28"/>
          <w:szCs w:val="28"/>
          <w:lang w:eastAsia="ru-RU"/>
        </w:rPr>
        <w:tab/>
        <w:t xml:space="preserve">Е.Н. </w:t>
      </w:r>
      <w:proofErr w:type="spellStart"/>
      <w:r w:rsidRPr="00786F18">
        <w:rPr>
          <w:sz w:val="28"/>
          <w:szCs w:val="28"/>
          <w:lang w:eastAsia="ru-RU"/>
        </w:rPr>
        <w:t>Коржова</w:t>
      </w:r>
      <w:proofErr w:type="spellEnd"/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954479" w:rsidRDefault="00954479" w:rsidP="00187C02">
      <w:pPr>
        <w:jc w:val="both"/>
        <w:rPr>
          <w:sz w:val="28"/>
          <w:szCs w:val="28"/>
          <w:lang w:eastAsia="ru-RU"/>
        </w:rPr>
      </w:pPr>
    </w:p>
    <w:p w:rsidR="00954479" w:rsidRDefault="00954479" w:rsidP="00187C02">
      <w:pPr>
        <w:jc w:val="both"/>
        <w:rPr>
          <w:sz w:val="28"/>
          <w:szCs w:val="28"/>
          <w:lang w:eastAsia="ru-RU"/>
        </w:rPr>
      </w:pPr>
    </w:p>
    <w:p w:rsidR="00954479" w:rsidRDefault="00954479" w:rsidP="00187C02">
      <w:pPr>
        <w:jc w:val="both"/>
        <w:rPr>
          <w:sz w:val="28"/>
          <w:szCs w:val="28"/>
          <w:lang w:eastAsia="ru-RU"/>
        </w:rPr>
      </w:pPr>
    </w:p>
    <w:p w:rsidR="00954479" w:rsidRDefault="00954479" w:rsidP="00187C02">
      <w:pPr>
        <w:jc w:val="both"/>
        <w:rPr>
          <w:sz w:val="28"/>
          <w:szCs w:val="28"/>
          <w:lang w:eastAsia="ru-RU"/>
        </w:rPr>
      </w:pPr>
    </w:p>
    <w:p w:rsidR="00954479" w:rsidRDefault="00954479" w:rsidP="00187C02">
      <w:pPr>
        <w:jc w:val="both"/>
        <w:rPr>
          <w:sz w:val="28"/>
          <w:szCs w:val="28"/>
          <w:lang w:eastAsia="ru-RU"/>
        </w:rPr>
      </w:pPr>
    </w:p>
    <w:p w:rsidR="00954479" w:rsidRDefault="00954479" w:rsidP="00187C02">
      <w:pPr>
        <w:jc w:val="both"/>
        <w:rPr>
          <w:sz w:val="28"/>
          <w:szCs w:val="28"/>
          <w:lang w:eastAsia="ru-RU"/>
        </w:rPr>
      </w:pPr>
    </w:p>
    <w:p w:rsidR="00954479" w:rsidRDefault="00954479" w:rsidP="00187C02">
      <w:pPr>
        <w:jc w:val="both"/>
        <w:rPr>
          <w:sz w:val="28"/>
          <w:szCs w:val="28"/>
          <w:lang w:eastAsia="ru-RU"/>
        </w:rPr>
      </w:pPr>
    </w:p>
    <w:p w:rsidR="00954479" w:rsidRDefault="00954479" w:rsidP="00187C02">
      <w:pPr>
        <w:jc w:val="both"/>
        <w:rPr>
          <w:sz w:val="28"/>
          <w:szCs w:val="28"/>
          <w:lang w:eastAsia="ru-RU"/>
        </w:rPr>
      </w:pPr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D432A7" w:rsidRDefault="00D432A7" w:rsidP="00187C02">
      <w:pPr>
        <w:jc w:val="both"/>
        <w:rPr>
          <w:sz w:val="28"/>
          <w:szCs w:val="28"/>
          <w:lang w:eastAsia="ru-RU"/>
        </w:rPr>
      </w:pPr>
    </w:p>
    <w:p w:rsidR="00D432A7" w:rsidRPr="00786F18" w:rsidRDefault="00D432A7" w:rsidP="00187C02">
      <w:pPr>
        <w:jc w:val="both"/>
        <w:rPr>
          <w:sz w:val="28"/>
          <w:szCs w:val="28"/>
          <w:lang w:eastAsia="ru-RU"/>
        </w:rPr>
      </w:pPr>
    </w:p>
    <w:p w:rsidR="00BF7604" w:rsidRDefault="00BF7604"/>
    <w:p w:rsidR="00D432A7" w:rsidRDefault="00D432A7" w:rsidP="00D432A7">
      <w:pPr>
        <w:jc w:val="center"/>
      </w:pPr>
    </w:p>
    <w:p w:rsidR="00D432A7" w:rsidRDefault="00D432A7" w:rsidP="00D432A7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-141605</wp:posOffset>
            </wp:positionV>
            <wp:extent cx="617220" cy="721995"/>
            <wp:effectExtent l="1905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2A7" w:rsidRDefault="00D432A7" w:rsidP="00D432A7">
      <w:pPr>
        <w:jc w:val="center"/>
      </w:pPr>
    </w:p>
    <w:p w:rsidR="00D432A7" w:rsidRDefault="00D432A7" w:rsidP="00D432A7">
      <w:pPr>
        <w:jc w:val="center"/>
      </w:pPr>
    </w:p>
    <w:p w:rsidR="00D432A7" w:rsidRDefault="00D432A7" w:rsidP="00D432A7">
      <w:pPr>
        <w:jc w:val="center"/>
      </w:pPr>
    </w:p>
    <w:p w:rsidR="00D432A7" w:rsidRDefault="00D432A7" w:rsidP="00D432A7">
      <w:pPr>
        <w:pStyle w:val="1"/>
        <w:tabs>
          <w:tab w:val="num" w:pos="0"/>
        </w:tabs>
        <w:rPr>
          <w:i/>
          <w:spacing w:val="60"/>
          <w:sz w:val="36"/>
        </w:rPr>
      </w:pPr>
      <w:r>
        <w:rPr>
          <w:i/>
          <w:spacing w:val="60"/>
          <w:sz w:val="36"/>
        </w:rPr>
        <w:t>Совет народных депутатов</w:t>
      </w:r>
    </w:p>
    <w:p w:rsidR="00D432A7" w:rsidRDefault="00D432A7" w:rsidP="00D432A7">
      <w:pPr>
        <w:jc w:val="center"/>
        <w:rPr>
          <w:sz w:val="10"/>
        </w:rPr>
      </w:pPr>
    </w:p>
    <w:p w:rsidR="00D432A7" w:rsidRDefault="00D432A7" w:rsidP="00D432A7">
      <w:pPr>
        <w:jc w:val="center"/>
        <w:rPr>
          <w:rFonts w:ascii="Bookman Old Style" w:hAnsi="Bookman Old Style"/>
          <w:i/>
          <w:spacing w:val="15"/>
        </w:rPr>
      </w:pPr>
      <w:proofErr w:type="spellStart"/>
      <w:r>
        <w:rPr>
          <w:rFonts w:ascii="Bookman Old Style" w:hAnsi="Bookman Old Style"/>
          <w:i/>
          <w:spacing w:val="15"/>
        </w:rPr>
        <w:t>Бутурлиновского</w:t>
      </w:r>
      <w:proofErr w:type="spellEnd"/>
      <w:r>
        <w:rPr>
          <w:rFonts w:ascii="Bookman Old Style" w:hAnsi="Bookman Old Style"/>
          <w:i/>
          <w:spacing w:val="15"/>
        </w:rPr>
        <w:t xml:space="preserve"> городского поселения</w:t>
      </w:r>
    </w:p>
    <w:p w:rsidR="00D432A7" w:rsidRDefault="00D432A7" w:rsidP="00D432A7">
      <w:pPr>
        <w:jc w:val="center"/>
        <w:rPr>
          <w:rFonts w:ascii="Bookman Old Style" w:hAnsi="Bookman Old Style"/>
          <w:i/>
          <w:spacing w:val="15"/>
        </w:rPr>
      </w:pPr>
      <w:proofErr w:type="spellStart"/>
      <w:r>
        <w:rPr>
          <w:rFonts w:ascii="Bookman Old Style" w:hAnsi="Bookman Old Style"/>
          <w:i/>
          <w:spacing w:val="15"/>
        </w:rPr>
        <w:t>Бутурлиновского</w:t>
      </w:r>
      <w:proofErr w:type="spellEnd"/>
      <w:r>
        <w:rPr>
          <w:rFonts w:ascii="Bookman Old Style" w:hAnsi="Bookman Old Style"/>
          <w:i/>
          <w:spacing w:val="15"/>
        </w:rPr>
        <w:t xml:space="preserve"> муниципального района</w:t>
      </w:r>
    </w:p>
    <w:p w:rsidR="00D432A7" w:rsidRDefault="00D432A7" w:rsidP="00D432A7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D432A7" w:rsidRDefault="00D432A7" w:rsidP="00D432A7">
      <w:pPr>
        <w:ind w:left="1134"/>
        <w:jc w:val="center"/>
        <w:rPr>
          <w:sz w:val="28"/>
        </w:rPr>
      </w:pPr>
    </w:p>
    <w:p w:rsidR="00D432A7" w:rsidRDefault="00D432A7" w:rsidP="00D432A7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D432A7" w:rsidRDefault="00D432A7" w:rsidP="00D432A7">
      <w:pPr>
        <w:rPr>
          <w:sz w:val="28"/>
          <w:u w:val="single"/>
        </w:rPr>
      </w:pPr>
    </w:p>
    <w:p w:rsidR="00D432A7" w:rsidRPr="00540564" w:rsidRDefault="00D432A7" w:rsidP="00D432A7">
      <w:pPr>
        <w:rPr>
          <w:sz w:val="28"/>
        </w:rPr>
      </w:pPr>
      <w:r w:rsidRPr="00540564">
        <w:rPr>
          <w:sz w:val="28"/>
        </w:rPr>
        <w:t xml:space="preserve">от </w:t>
      </w:r>
      <w:r w:rsidRPr="00540564">
        <w:rPr>
          <w:sz w:val="28"/>
          <w:u w:val="single"/>
        </w:rPr>
        <w:t>26.03.2020 г.</w:t>
      </w:r>
      <w:r w:rsidRPr="00540564">
        <w:rPr>
          <w:sz w:val="28"/>
        </w:rPr>
        <w:t xml:space="preserve"> №</w:t>
      </w:r>
      <w:r>
        <w:rPr>
          <w:sz w:val="28"/>
        </w:rPr>
        <w:t xml:space="preserve"> </w:t>
      </w:r>
      <w:r w:rsidRPr="00540564">
        <w:rPr>
          <w:sz w:val="28"/>
          <w:u w:val="single"/>
        </w:rPr>
        <w:t>249</w:t>
      </w:r>
    </w:p>
    <w:p w:rsidR="00D432A7" w:rsidRPr="00540564" w:rsidRDefault="00D432A7" w:rsidP="00D432A7">
      <w:r w:rsidRPr="00540564">
        <w:t xml:space="preserve">   </w:t>
      </w:r>
      <w:r>
        <w:t xml:space="preserve">     </w:t>
      </w:r>
      <w:r w:rsidRPr="00540564">
        <w:t xml:space="preserve">  г. Бутурлиновка</w:t>
      </w:r>
    </w:p>
    <w:p w:rsidR="00D432A7" w:rsidRDefault="00D432A7" w:rsidP="00D432A7">
      <w:pPr>
        <w:rPr>
          <w:sz w:val="28"/>
          <w:u w:val="single"/>
        </w:rPr>
      </w:pPr>
    </w:p>
    <w:p w:rsidR="00D432A7" w:rsidRPr="00540564" w:rsidRDefault="00D432A7" w:rsidP="00D432A7">
      <w:pPr>
        <w:ind w:right="3967"/>
        <w:jc w:val="both"/>
        <w:rPr>
          <w:b/>
          <w:sz w:val="28"/>
        </w:rPr>
      </w:pPr>
      <w:r w:rsidRPr="00540564">
        <w:rPr>
          <w:b/>
          <w:sz w:val="28"/>
        </w:rPr>
        <w:t xml:space="preserve">О внесении изменений в решение Совета народных депутатов </w:t>
      </w:r>
      <w:proofErr w:type="spellStart"/>
      <w:r w:rsidRPr="00540564">
        <w:rPr>
          <w:b/>
          <w:sz w:val="28"/>
        </w:rPr>
        <w:t>Бутурлиновского</w:t>
      </w:r>
      <w:proofErr w:type="spellEnd"/>
      <w:r w:rsidRPr="00540564">
        <w:rPr>
          <w:b/>
          <w:sz w:val="28"/>
        </w:rPr>
        <w:t xml:space="preserve"> городского поселения </w:t>
      </w:r>
      <w:proofErr w:type="spellStart"/>
      <w:r w:rsidRPr="00540564">
        <w:rPr>
          <w:b/>
          <w:sz w:val="28"/>
        </w:rPr>
        <w:t>Бутурлиновского</w:t>
      </w:r>
      <w:proofErr w:type="spellEnd"/>
      <w:r w:rsidRPr="00540564">
        <w:rPr>
          <w:b/>
          <w:sz w:val="28"/>
        </w:rPr>
        <w:t xml:space="preserve"> муниципального района Воронежской области от 14.12.2009 № 350 «Об утверждении Порядка списания муниципальной коммунальной автотракторной и автомобильной техники и оборудования»</w:t>
      </w:r>
    </w:p>
    <w:p w:rsidR="00D432A7" w:rsidRDefault="00D432A7" w:rsidP="00D432A7">
      <w:pPr>
        <w:rPr>
          <w:sz w:val="28"/>
          <w:u w:val="single"/>
        </w:rPr>
      </w:pPr>
    </w:p>
    <w:p w:rsidR="00D432A7" w:rsidRDefault="00D432A7" w:rsidP="00D432A7">
      <w:pPr>
        <w:ind w:firstLine="709"/>
        <w:jc w:val="both"/>
        <w:rPr>
          <w:sz w:val="28"/>
          <w:szCs w:val="28"/>
        </w:rPr>
      </w:pPr>
      <w:proofErr w:type="gramStart"/>
      <w:r w:rsidRPr="00031124">
        <w:rPr>
          <w:sz w:val="28"/>
        </w:rPr>
        <w:t xml:space="preserve">В </w:t>
      </w:r>
      <w:r>
        <w:rPr>
          <w:sz w:val="28"/>
        </w:rPr>
        <w:t>соответствии с п</w:t>
      </w:r>
      <w:r w:rsidRPr="00031124">
        <w:rPr>
          <w:sz w:val="28"/>
        </w:rPr>
        <w:t>риказ</w:t>
      </w:r>
      <w:r>
        <w:rPr>
          <w:sz w:val="28"/>
        </w:rPr>
        <w:t>ом</w:t>
      </w:r>
      <w:r w:rsidRPr="00031124">
        <w:rPr>
          <w:sz w:val="28"/>
        </w:rPr>
        <w:t xml:space="preserve"> Минфина России от 01.12.2010 </w:t>
      </w:r>
      <w:r>
        <w:rPr>
          <w:sz w:val="28"/>
        </w:rPr>
        <w:t>№</w:t>
      </w:r>
      <w:r w:rsidRPr="00031124">
        <w:rPr>
          <w:sz w:val="28"/>
        </w:rPr>
        <w:t xml:space="preserve"> 157н</w:t>
      </w:r>
      <w:r>
        <w:rPr>
          <w:sz w:val="28"/>
        </w:rPr>
        <w:t xml:space="preserve"> «</w:t>
      </w:r>
      <w:r w:rsidRPr="00031124">
        <w:rPr>
          <w:sz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sz w:val="28"/>
        </w:rPr>
        <w:t xml:space="preserve">», в </w:t>
      </w:r>
      <w:r w:rsidRPr="00031124">
        <w:rPr>
          <w:sz w:val="28"/>
        </w:rPr>
        <w:t xml:space="preserve">целях обеспечения сохранности муниципального имущества, рачительного и бережного отношения к муниципальной технике и в </w:t>
      </w:r>
      <w:r>
        <w:rPr>
          <w:sz w:val="28"/>
          <w:szCs w:val="28"/>
        </w:rPr>
        <w:t>связи с произошедшими организационно-кадровыми</w:t>
      </w:r>
      <w:proofErr w:type="gramEnd"/>
      <w:r>
        <w:rPr>
          <w:sz w:val="28"/>
          <w:szCs w:val="28"/>
        </w:rPr>
        <w:t xml:space="preserve"> изменениями, Совет народных депутатов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D432A7" w:rsidRDefault="00D432A7" w:rsidP="00D432A7">
      <w:pPr>
        <w:jc w:val="both"/>
        <w:rPr>
          <w:sz w:val="28"/>
          <w:szCs w:val="28"/>
        </w:rPr>
      </w:pPr>
    </w:p>
    <w:p w:rsidR="00D432A7" w:rsidRDefault="00D432A7" w:rsidP="00D432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D432A7" w:rsidRDefault="00D432A7" w:rsidP="00D432A7">
      <w:pPr>
        <w:rPr>
          <w:sz w:val="28"/>
          <w:szCs w:val="28"/>
        </w:rPr>
      </w:pPr>
    </w:p>
    <w:p w:rsidR="00D432A7" w:rsidRDefault="00D432A7" w:rsidP="00D432A7">
      <w:pPr>
        <w:ind w:firstLine="709"/>
        <w:jc w:val="both"/>
        <w:rPr>
          <w:sz w:val="28"/>
          <w:szCs w:val="28"/>
        </w:rPr>
      </w:pPr>
      <w:r w:rsidRPr="00031124">
        <w:rPr>
          <w:sz w:val="28"/>
          <w:szCs w:val="28"/>
        </w:rPr>
        <w:t xml:space="preserve">1. Внести в решение Совета народных депутатов </w:t>
      </w:r>
      <w:proofErr w:type="spellStart"/>
      <w:r w:rsidRPr="00031124">
        <w:rPr>
          <w:sz w:val="28"/>
          <w:szCs w:val="28"/>
        </w:rPr>
        <w:t>Бутурлиновского</w:t>
      </w:r>
      <w:proofErr w:type="spellEnd"/>
      <w:r w:rsidRPr="00031124">
        <w:rPr>
          <w:sz w:val="28"/>
          <w:szCs w:val="28"/>
        </w:rPr>
        <w:t xml:space="preserve"> городского поселения </w:t>
      </w:r>
      <w:proofErr w:type="spellStart"/>
      <w:r w:rsidRPr="00031124">
        <w:rPr>
          <w:sz w:val="28"/>
          <w:szCs w:val="28"/>
        </w:rPr>
        <w:t>Бутурлиновского</w:t>
      </w:r>
      <w:proofErr w:type="spellEnd"/>
      <w:r w:rsidRPr="00031124">
        <w:rPr>
          <w:sz w:val="28"/>
          <w:szCs w:val="28"/>
        </w:rPr>
        <w:t xml:space="preserve"> муниципального района Воронежской области от 14.12.2009 № 350 «Об утверждении Порядка списания муниципальной коммунальной автотракторной и автомобильной техники и оборудования»</w:t>
      </w:r>
      <w:r>
        <w:rPr>
          <w:sz w:val="28"/>
          <w:szCs w:val="28"/>
        </w:rPr>
        <w:t xml:space="preserve"> изменения, изложив приложение 1 к решению в редакции согласно приложению.</w:t>
      </w:r>
    </w:p>
    <w:p w:rsidR="00D432A7" w:rsidRPr="00031124" w:rsidRDefault="00D432A7" w:rsidP="00D432A7">
      <w:pPr>
        <w:ind w:firstLine="709"/>
        <w:jc w:val="both"/>
        <w:rPr>
          <w:sz w:val="28"/>
          <w:szCs w:val="28"/>
        </w:rPr>
      </w:pPr>
      <w:r w:rsidRPr="00031124">
        <w:rPr>
          <w:sz w:val="28"/>
          <w:szCs w:val="28"/>
        </w:rPr>
        <w:t xml:space="preserve">2. Настоящее решение опубликовать в официальном периодическом печатном издании «Вестник муниципальных правовых актов </w:t>
      </w:r>
      <w:proofErr w:type="spellStart"/>
      <w:r w:rsidRPr="00031124">
        <w:rPr>
          <w:sz w:val="28"/>
          <w:szCs w:val="28"/>
        </w:rPr>
        <w:t>Бутурлиновского</w:t>
      </w:r>
      <w:proofErr w:type="spellEnd"/>
      <w:r w:rsidRPr="00031124">
        <w:rPr>
          <w:sz w:val="28"/>
          <w:szCs w:val="28"/>
        </w:rPr>
        <w:t xml:space="preserve"> городского поселения </w:t>
      </w:r>
      <w:proofErr w:type="spellStart"/>
      <w:r w:rsidRPr="00031124">
        <w:rPr>
          <w:sz w:val="28"/>
          <w:szCs w:val="28"/>
        </w:rPr>
        <w:t>Бутурлиновского</w:t>
      </w:r>
      <w:proofErr w:type="spellEnd"/>
      <w:r w:rsidRPr="00031124">
        <w:rPr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031124">
        <w:rPr>
          <w:sz w:val="28"/>
          <w:szCs w:val="28"/>
        </w:rPr>
        <w:t>Бутурлиновского</w:t>
      </w:r>
      <w:proofErr w:type="spellEnd"/>
      <w:r w:rsidRPr="00031124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D432A7" w:rsidRDefault="00D432A7" w:rsidP="00D432A7">
      <w:pPr>
        <w:ind w:firstLine="709"/>
        <w:jc w:val="both"/>
        <w:rPr>
          <w:sz w:val="28"/>
          <w:szCs w:val="28"/>
        </w:rPr>
      </w:pPr>
      <w:r w:rsidRPr="00031124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432A7" w:rsidRPr="00B15D02" w:rsidRDefault="00D432A7" w:rsidP="00D432A7">
      <w:pPr>
        <w:ind w:firstLine="709"/>
        <w:jc w:val="both"/>
        <w:rPr>
          <w:sz w:val="28"/>
          <w:szCs w:val="28"/>
        </w:rPr>
      </w:pPr>
    </w:p>
    <w:p w:rsidR="00D432A7" w:rsidRPr="00B15D02" w:rsidRDefault="00D432A7" w:rsidP="00D432A7">
      <w:pPr>
        <w:ind w:firstLine="709"/>
        <w:jc w:val="both"/>
        <w:rPr>
          <w:sz w:val="28"/>
          <w:szCs w:val="28"/>
        </w:rPr>
      </w:pPr>
    </w:p>
    <w:p w:rsidR="00D432A7" w:rsidRPr="00B15D02" w:rsidRDefault="00D432A7" w:rsidP="00D432A7">
      <w:pPr>
        <w:jc w:val="both"/>
        <w:rPr>
          <w:sz w:val="28"/>
          <w:szCs w:val="28"/>
        </w:rPr>
      </w:pPr>
      <w:r w:rsidRPr="00B15D02">
        <w:rPr>
          <w:sz w:val="28"/>
          <w:szCs w:val="28"/>
        </w:rPr>
        <w:t xml:space="preserve">Глава </w:t>
      </w:r>
      <w:proofErr w:type="spellStart"/>
      <w:r w:rsidRPr="00B15D02">
        <w:rPr>
          <w:sz w:val="28"/>
          <w:szCs w:val="28"/>
        </w:rPr>
        <w:t>Бутурлиновского</w:t>
      </w:r>
      <w:proofErr w:type="spellEnd"/>
    </w:p>
    <w:p w:rsidR="00D432A7" w:rsidRDefault="00D432A7" w:rsidP="00D432A7">
      <w:pPr>
        <w:jc w:val="both"/>
        <w:rPr>
          <w:sz w:val="28"/>
          <w:szCs w:val="28"/>
        </w:rPr>
      </w:pPr>
      <w:r w:rsidRPr="00B15D02">
        <w:rPr>
          <w:sz w:val="28"/>
          <w:szCs w:val="28"/>
        </w:rPr>
        <w:t xml:space="preserve">городского поселения                                                                          Е.Н. </w:t>
      </w:r>
      <w:proofErr w:type="spellStart"/>
      <w:r w:rsidRPr="00B15D02">
        <w:rPr>
          <w:sz w:val="28"/>
          <w:szCs w:val="28"/>
        </w:rPr>
        <w:t>Коржова</w:t>
      </w:r>
      <w:proofErr w:type="spellEnd"/>
    </w:p>
    <w:p w:rsidR="00D432A7" w:rsidRDefault="00D432A7" w:rsidP="00D432A7">
      <w:pPr>
        <w:ind w:firstLine="709"/>
        <w:jc w:val="both"/>
        <w:rPr>
          <w:sz w:val="28"/>
          <w:szCs w:val="28"/>
        </w:rPr>
        <w:sectPr w:rsidR="00D432A7" w:rsidSect="00B15D02">
          <w:pgSz w:w="11906" w:h="16838"/>
          <w:pgMar w:top="851" w:right="567" w:bottom="851" w:left="1701" w:header="720" w:footer="720" w:gutter="0"/>
          <w:cols w:space="720"/>
          <w:docGrid w:linePitch="360"/>
        </w:sectPr>
      </w:pPr>
    </w:p>
    <w:p w:rsidR="00D432A7" w:rsidRPr="00B15D02" w:rsidRDefault="00D432A7" w:rsidP="00D432A7">
      <w:pPr>
        <w:ind w:left="4536"/>
        <w:jc w:val="both"/>
        <w:rPr>
          <w:sz w:val="28"/>
          <w:szCs w:val="28"/>
        </w:rPr>
      </w:pPr>
      <w:r w:rsidRPr="00B15D02">
        <w:rPr>
          <w:sz w:val="28"/>
          <w:szCs w:val="28"/>
        </w:rPr>
        <w:t xml:space="preserve">Приложение </w:t>
      </w:r>
    </w:p>
    <w:p w:rsidR="00D432A7" w:rsidRPr="00B15D02" w:rsidRDefault="00D432A7" w:rsidP="00D432A7">
      <w:pPr>
        <w:ind w:left="4536"/>
        <w:jc w:val="both"/>
        <w:rPr>
          <w:sz w:val="28"/>
          <w:szCs w:val="28"/>
        </w:rPr>
      </w:pPr>
      <w:r w:rsidRPr="00B15D02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B15D02">
        <w:rPr>
          <w:sz w:val="28"/>
          <w:szCs w:val="28"/>
        </w:rPr>
        <w:t xml:space="preserve">ешению Совета народных депутатов </w:t>
      </w:r>
    </w:p>
    <w:p w:rsidR="00D432A7" w:rsidRDefault="00D432A7" w:rsidP="00D432A7">
      <w:pPr>
        <w:ind w:left="4536"/>
        <w:jc w:val="both"/>
        <w:rPr>
          <w:sz w:val="28"/>
          <w:szCs w:val="28"/>
        </w:rPr>
      </w:pPr>
      <w:proofErr w:type="spellStart"/>
      <w:r w:rsidRPr="00B15D02">
        <w:rPr>
          <w:sz w:val="28"/>
          <w:szCs w:val="28"/>
        </w:rPr>
        <w:t>Бутурлиновского</w:t>
      </w:r>
      <w:proofErr w:type="spellEnd"/>
      <w:r w:rsidRPr="00B15D02">
        <w:rPr>
          <w:sz w:val="28"/>
          <w:szCs w:val="28"/>
        </w:rPr>
        <w:t xml:space="preserve"> городского поселения</w:t>
      </w:r>
    </w:p>
    <w:p w:rsidR="00D432A7" w:rsidRDefault="00D432A7" w:rsidP="00D432A7">
      <w:pPr>
        <w:ind w:left="4536"/>
        <w:jc w:val="both"/>
        <w:rPr>
          <w:sz w:val="28"/>
          <w:szCs w:val="28"/>
        </w:rPr>
      </w:pPr>
      <w:r w:rsidRPr="00B15D02">
        <w:rPr>
          <w:sz w:val="28"/>
          <w:szCs w:val="28"/>
        </w:rPr>
        <w:t xml:space="preserve">от </w:t>
      </w:r>
      <w:r w:rsidRPr="00B15D02">
        <w:rPr>
          <w:sz w:val="28"/>
          <w:szCs w:val="28"/>
          <w:u w:val="single"/>
        </w:rPr>
        <w:t>26.03.2020 г.</w:t>
      </w:r>
      <w:r w:rsidRPr="00B15D02">
        <w:rPr>
          <w:sz w:val="28"/>
          <w:szCs w:val="28"/>
        </w:rPr>
        <w:t xml:space="preserve"> № </w:t>
      </w:r>
      <w:r w:rsidRPr="00B15D02">
        <w:rPr>
          <w:sz w:val="28"/>
          <w:szCs w:val="28"/>
          <w:u w:val="single"/>
        </w:rPr>
        <w:t>249</w:t>
      </w:r>
    </w:p>
    <w:p w:rsidR="00D432A7" w:rsidRDefault="00D432A7" w:rsidP="00D432A7">
      <w:pPr>
        <w:jc w:val="center"/>
        <w:rPr>
          <w:sz w:val="28"/>
          <w:szCs w:val="28"/>
        </w:rPr>
      </w:pPr>
    </w:p>
    <w:p w:rsidR="00D432A7" w:rsidRPr="00002F5B" w:rsidRDefault="00D432A7" w:rsidP="00D432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2F5B">
        <w:rPr>
          <w:rFonts w:ascii="Times New Roman" w:hAnsi="Times New Roman" w:cs="Times New Roman"/>
          <w:sz w:val="28"/>
          <w:szCs w:val="28"/>
        </w:rPr>
        <w:t>ПРИМЕРНЫЙ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F5B">
        <w:rPr>
          <w:rFonts w:ascii="Times New Roman" w:hAnsi="Times New Roman" w:cs="Times New Roman"/>
          <w:sz w:val="28"/>
          <w:szCs w:val="28"/>
        </w:rPr>
        <w:t>КОМИССИИ ПО СПИСАНИЮ</w:t>
      </w:r>
    </w:p>
    <w:p w:rsidR="00D432A7" w:rsidRPr="00002F5B" w:rsidRDefault="00D432A7" w:rsidP="00D432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2F5B">
        <w:rPr>
          <w:rFonts w:ascii="Times New Roman" w:hAnsi="Times New Roman" w:cs="Times New Roman"/>
          <w:sz w:val="28"/>
          <w:szCs w:val="28"/>
        </w:rPr>
        <w:t>МУНИЦИПАЛЬНОЙ КОММУНАЛЬНОЙ АВТОТРАКТОРНОЙ И</w:t>
      </w:r>
    </w:p>
    <w:p w:rsidR="00D432A7" w:rsidRPr="00002F5B" w:rsidRDefault="00D432A7" w:rsidP="00D432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2F5B">
        <w:rPr>
          <w:rFonts w:ascii="Times New Roman" w:hAnsi="Times New Roman" w:cs="Times New Roman"/>
          <w:sz w:val="28"/>
          <w:szCs w:val="28"/>
        </w:rPr>
        <w:t>АВТОМОБИЛЬНОЙ ТЕХНИКИ И ОБОРУДОВАНИЯ</w:t>
      </w:r>
    </w:p>
    <w:p w:rsidR="00D432A7" w:rsidRPr="00002F5B" w:rsidRDefault="00D432A7" w:rsidP="00D432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32A7" w:rsidRPr="00002F5B" w:rsidRDefault="00D432A7" w:rsidP="00D43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F5B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D432A7" w:rsidRDefault="00D432A7" w:rsidP="00D43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D02">
        <w:rPr>
          <w:rFonts w:ascii="Times New Roman" w:hAnsi="Times New Roman" w:cs="Times New Roman"/>
          <w:sz w:val="28"/>
          <w:szCs w:val="28"/>
        </w:rPr>
        <w:t>Бутков</w:t>
      </w:r>
      <w:proofErr w:type="spellEnd"/>
      <w:r w:rsidRPr="00B15D02">
        <w:rPr>
          <w:rFonts w:ascii="Times New Roman" w:hAnsi="Times New Roman" w:cs="Times New Roman"/>
          <w:sz w:val="28"/>
          <w:szCs w:val="28"/>
        </w:rPr>
        <w:t xml:space="preserve"> Е.Н.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5D0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Pr="00B15D0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B15D0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432A7" w:rsidRDefault="00D432A7" w:rsidP="00D43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2A7" w:rsidRPr="00025AB7" w:rsidRDefault="00D432A7" w:rsidP="00D43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5AB7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комиссии:</w:t>
      </w:r>
    </w:p>
    <w:p w:rsidR="00D432A7" w:rsidRDefault="00D432A7" w:rsidP="00D43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AB7">
        <w:rPr>
          <w:rFonts w:ascii="Times New Roman" w:hAnsi="Times New Roman" w:cs="Times New Roman"/>
          <w:sz w:val="28"/>
          <w:szCs w:val="28"/>
        </w:rPr>
        <w:t>Муренец</w:t>
      </w:r>
      <w:proofErr w:type="spellEnd"/>
      <w:r w:rsidRPr="00025AB7">
        <w:rPr>
          <w:rFonts w:ascii="Times New Roman" w:hAnsi="Times New Roman" w:cs="Times New Roman"/>
          <w:sz w:val="28"/>
          <w:szCs w:val="28"/>
        </w:rPr>
        <w:t xml:space="preserve"> Д.В., главный специалист администрации </w:t>
      </w:r>
      <w:proofErr w:type="spellStart"/>
      <w:r w:rsidRPr="00025AB7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025AB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432A7" w:rsidRDefault="00D432A7" w:rsidP="00D43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32A7" w:rsidRDefault="00D432A7" w:rsidP="00D43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D432A7" w:rsidRPr="00025AB7" w:rsidRDefault="00D432A7" w:rsidP="00D43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B7">
        <w:rPr>
          <w:rFonts w:ascii="Times New Roman" w:hAnsi="Times New Roman" w:cs="Times New Roman"/>
          <w:sz w:val="28"/>
          <w:szCs w:val="28"/>
        </w:rPr>
        <w:t>Куликова Т.Ю., старший инженер по управлению муниципальным имуществом МКУ «Управление городского хозяйства» (по согласованию)</w:t>
      </w:r>
    </w:p>
    <w:p w:rsidR="00D432A7" w:rsidRDefault="00D432A7" w:rsidP="00D43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32A7" w:rsidRDefault="00D432A7" w:rsidP="00D43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F5B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D432A7" w:rsidRPr="00025AB7" w:rsidRDefault="00D432A7" w:rsidP="00D43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AB7">
        <w:rPr>
          <w:rFonts w:ascii="Times New Roman" w:hAnsi="Times New Roman" w:cs="Times New Roman"/>
          <w:sz w:val="28"/>
          <w:szCs w:val="28"/>
        </w:rPr>
        <w:t>Прохоренко</w:t>
      </w:r>
      <w:proofErr w:type="spellEnd"/>
      <w:r w:rsidRPr="00025AB7">
        <w:rPr>
          <w:rFonts w:ascii="Times New Roman" w:hAnsi="Times New Roman" w:cs="Times New Roman"/>
          <w:sz w:val="28"/>
          <w:szCs w:val="28"/>
        </w:rPr>
        <w:t xml:space="preserve"> С.М., старший инженер по вопросам ЖКХ МКУ «Управление городского хозяйства» (по согласованию);</w:t>
      </w:r>
    </w:p>
    <w:p w:rsidR="00D432A7" w:rsidRPr="00025AB7" w:rsidRDefault="00D432A7" w:rsidP="00D43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B7">
        <w:rPr>
          <w:rFonts w:ascii="Times New Roman" w:hAnsi="Times New Roman" w:cs="Times New Roman"/>
          <w:sz w:val="28"/>
          <w:szCs w:val="28"/>
        </w:rPr>
        <w:t>Директор предприятия-балансодержателя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AB7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D432A7" w:rsidRPr="00025AB7" w:rsidRDefault="00D432A7" w:rsidP="00D43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B7">
        <w:rPr>
          <w:rFonts w:ascii="Times New Roman" w:hAnsi="Times New Roman" w:cs="Times New Roman"/>
          <w:sz w:val="28"/>
          <w:szCs w:val="28"/>
        </w:rPr>
        <w:t>Главный бухгалтер предприятия-балансодержателя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AB7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D432A7" w:rsidRPr="00025AB7" w:rsidRDefault="00D432A7" w:rsidP="00D43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B7">
        <w:rPr>
          <w:rFonts w:ascii="Times New Roman" w:hAnsi="Times New Roman" w:cs="Times New Roman"/>
          <w:sz w:val="28"/>
          <w:szCs w:val="28"/>
        </w:rPr>
        <w:t>Лицо, ответственное за сохранность основных средств, предприятия-балансодержателя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AB7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604" w:rsidRDefault="00BF7604"/>
    <w:p w:rsidR="00B765B1" w:rsidRDefault="00B765B1"/>
    <w:p w:rsidR="00B765B1" w:rsidRDefault="00B765B1"/>
    <w:p w:rsidR="00B765B1" w:rsidRDefault="00B765B1"/>
    <w:p w:rsidR="00B765B1" w:rsidRDefault="00B765B1"/>
    <w:p w:rsidR="00B765B1" w:rsidRDefault="00B765B1"/>
    <w:p w:rsidR="00B765B1" w:rsidRDefault="00B765B1"/>
    <w:p w:rsidR="00B765B1" w:rsidRDefault="00B765B1"/>
    <w:p w:rsidR="00B765B1" w:rsidRDefault="00B765B1"/>
    <w:p w:rsidR="00B765B1" w:rsidRDefault="00B765B1"/>
    <w:p w:rsidR="00B765B1" w:rsidRDefault="00B765B1"/>
    <w:p w:rsidR="00B765B1" w:rsidRDefault="00B765B1"/>
    <w:p w:rsidR="00B765B1" w:rsidRDefault="00B765B1"/>
    <w:p w:rsidR="00B765B1" w:rsidRDefault="00B765B1"/>
    <w:p w:rsidR="00B765B1" w:rsidRDefault="00B765B1"/>
    <w:p w:rsidR="00B765B1" w:rsidRDefault="00B765B1"/>
    <w:p w:rsidR="00B765B1" w:rsidRDefault="00B765B1"/>
    <w:p w:rsidR="00B765B1" w:rsidRDefault="00B765B1"/>
    <w:p w:rsidR="00B765B1" w:rsidRDefault="00B765B1"/>
    <w:p w:rsidR="00B765B1" w:rsidRDefault="00B765B1"/>
    <w:p w:rsidR="00B765B1" w:rsidRDefault="00B765B1"/>
    <w:p w:rsidR="00B765B1" w:rsidRDefault="00B765B1"/>
    <w:p w:rsidR="00B765B1" w:rsidRPr="008E731F" w:rsidRDefault="00B765B1" w:rsidP="00B765B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47700" cy="7620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298" t="13524" r="5928" b="1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B1" w:rsidRDefault="00B765B1" w:rsidP="00B765B1">
      <w:pPr>
        <w:keepNext/>
        <w:tabs>
          <w:tab w:val="num" w:pos="0"/>
        </w:tabs>
        <w:ind w:left="1134"/>
        <w:jc w:val="center"/>
        <w:outlineLvl w:val="0"/>
        <w:rPr>
          <w:sz w:val="20"/>
          <w:szCs w:val="20"/>
        </w:rPr>
      </w:pPr>
    </w:p>
    <w:p w:rsidR="00B765B1" w:rsidRPr="008E731F" w:rsidRDefault="00B765B1" w:rsidP="00B765B1">
      <w:pPr>
        <w:keepNext/>
        <w:tabs>
          <w:tab w:val="num" w:pos="0"/>
        </w:tabs>
        <w:jc w:val="center"/>
        <w:outlineLvl w:val="0"/>
        <w:rPr>
          <w:i/>
          <w:spacing w:val="60"/>
          <w:sz w:val="36"/>
          <w:szCs w:val="20"/>
        </w:rPr>
      </w:pPr>
      <w:r w:rsidRPr="008E731F">
        <w:rPr>
          <w:i/>
          <w:spacing w:val="60"/>
          <w:sz w:val="36"/>
          <w:szCs w:val="20"/>
        </w:rPr>
        <w:t>Совет народных депутатов</w:t>
      </w:r>
    </w:p>
    <w:p w:rsidR="00B765B1" w:rsidRPr="008E731F" w:rsidRDefault="00B765B1" w:rsidP="00B765B1">
      <w:pPr>
        <w:rPr>
          <w:sz w:val="10"/>
          <w:szCs w:val="20"/>
        </w:rPr>
      </w:pPr>
    </w:p>
    <w:p w:rsidR="00B765B1" w:rsidRPr="008E731F" w:rsidRDefault="00B765B1" w:rsidP="00B765B1">
      <w:pPr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8E731F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8E731F">
        <w:rPr>
          <w:rFonts w:ascii="Bookman Old Style" w:hAnsi="Bookman Old Style"/>
          <w:i/>
          <w:spacing w:val="15"/>
          <w:szCs w:val="20"/>
        </w:rPr>
        <w:t xml:space="preserve"> городского поселения</w:t>
      </w:r>
    </w:p>
    <w:p w:rsidR="00B765B1" w:rsidRPr="008E731F" w:rsidRDefault="00B765B1" w:rsidP="00B765B1">
      <w:pPr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8E731F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8E731F">
        <w:rPr>
          <w:rFonts w:ascii="Bookman Old Style" w:hAnsi="Bookman Old Style"/>
          <w:i/>
          <w:spacing w:val="15"/>
          <w:szCs w:val="20"/>
        </w:rPr>
        <w:t xml:space="preserve"> муниципального района</w:t>
      </w:r>
    </w:p>
    <w:p w:rsidR="00B765B1" w:rsidRPr="008E731F" w:rsidRDefault="00B765B1" w:rsidP="00B765B1">
      <w:pPr>
        <w:jc w:val="center"/>
        <w:rPr>
          <w:rFonts w:ascii="Bookman Old Style" w:hAnsi="Bookman Old Style"/>
          <w:i/>
          <w:spacing w:val="15"/>
          <w:szCs w:val="20"/>
        </w:rPr>
      </w:pPr>
      <w:r w:rsidRPr="008E731F">
        <w:rPr>
          <w:rFonts w:ascii="Bookman Old Style" w:hAnsi="Bookman Old Style"/>
          <w:i/>
          <w:spacing w:val="15"/>
          <w:szCs w:val="20"/>
        </w:rPr>
        <w:t>Воронежской области</w:t>
      </w:r>
    </w:p>
    <w:p w:rsidR="00B765B1" w:rsidRPr="008E731F" w:rsidRDefault="00B765B1" w:rsidP="00B765B1">
      <w:pPr>
        <w:rPr>
          <w:sz w:val="28"/>
          <w:szCs w:val="20"/>
        </w:rPr>
      </w:pPr>
    </w:p>
    <w:p w:rsidR="00B765B1" w:rsidRPr="008E731F" w:rsidRDefault="00B765B1" w:rsidP="00B765B1">
      <w:pPr>
        <w:jc w:val="center"/>
        <w:rPr>
          <w:b/>
          <w:sz w:val="36"/>
          <w:szCs w:val="20"/>
        </w:rPr>
      </w:pPr>
      <w:proofErr w:type="gramStart"/>
      <w:r w:rsidRPr="008E731F">
        <w:rPr>
          <w:b/>
          <w:sz w:val="36"/>
          <w:szCs w:val="20"/>
        </w:rPr>
        <w:t>Р</w:t>
      </w:r>
      <w:proofErr w:type="gramEnd"/>
      <w:r w:rsidRPr="008E731F">
        <w:rPr>
          <w:b/>
          <w:sz w:val="36"/>
          <w:szCs w:val="20"/>
        </w:rPr>
        <w:t xml:space="preserve"> Е Ш Е Н И Е</w:t>
      </w:r>
    </w:p>
    <w:p w:rsidR="00B765B1" w:rsidRDefault="00B765B1" w:rsidP="00B765B1">
      <w:pPr>
        <w:rPr>
          <w:sz w:val="28"/>
          <w:szCs w:val="20"/>
        </w:rPr>
      </w:pPr>
    </w:p>
    <w:p w:rsidR="00B765B1" w:rsidRPr="00510DA8" w:rsidRDefault="00B765B1" w:rsidP="00B765B1">
      <w:pPr>
        <w:rPr>
          <w:sz w:val="28"/>
          <w:szCs w:val="28"/>
        </w:rPr>
      </w:pPr>
      <w:r w:rsidRPr="00510DA8">
        <w:rPr>
          <w:sz w:val="28"/>
          <w:szCs w:val="28"/>
        </w:rPr>
        <w:t xml:space="preserve">от </w:t>
      </w:r>
      <w:r w:rsidRPr="00510DA8">
        <w:rPr>
          <w:sz w:val="28"/>
          <w:szCs w:val="28"/>
          <w:u w:val="single"/>
        </w:rPr>
        <w:t>26.03.2020 г.</w:t>
      </w:r>
      <w:r w:rsidRPr="00510DA8">
        <w:rPr>
          <w:sz w:val="28"/>
          <w:szCs w:val="28"/>
        </w:rPr>
        <w:t xml:space="preserve"> № </w:t>
      </w:r>
      <w:r w:rsidRPr="00510DA8">
        <w:rPr>
          <w:sz w:val="28"/>
          <w:szCs w:val="28"/>
          <w:u w:val="single"/>
        </w:rPr>
        <w:t>250</w:t>
      </w:r>
    </w:p>
    <w:p w:rsidR="00B765B1" w:rsidRPr="00510DA8" w:rsidRDefault="00B765B1" w:rsidP="00B765B1">
      <w:pPr>
        <w:ind w:right="-545"/>
      </w:pPr>
      <w:r w:rsidRPr="00510DA8">
        <w:t xml:space="preserve">       г. Бутурлиновка</w:t>
      </w:r>
    </w:p>
    <w:p w:rsidR="00B765B1" w:rsidRPr="00937501" w:rsidRDefault="00B765B1" w:rsidP="00B765B1">
      <w:pPr>
        <w:rPr>
          <w:sz w:val="26"/>
          <w:szCs w:val="26"/>
          <w:u w:val="single"/>
        </w:rPr>
      </w:pPr>
    </w:p>
    <w:p w:rsidR="00B765B1" w:rsidRPr="00C14128" w:rsidRDefault="00B765B1" w:rsidP="00B765B1">
      <w:pPr>
        <w:tabs>
          <w:tab w:val="left" w:pos="4500"/>
        </w:tabs>
        <w:ind w:right="3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от 22.04.2009 №314 «</w:t>
      </w:r>
      <w:r w:rsidRPr="00317278">
        <w:rPr>
          <w:b/>
          <w:sz w:val="28"/>
          <w:szCs w:val="28"/>
        </w:rPr>
        <w:t>Об официальном периодическом печатном издании</w:t>
      </w:r>
      <w:r w:rsidRPr="00C141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«Вестник муниципальных правовых актов </w:t>
      </w:r>
      <w:proofErr w:type="spellStart"/>
      <w:r>
        <w:rPr>
          <w:b/>
          <w:bCs/>
          <w:sz w:val="28"/>
          <w:szCs w:val="28"/>
        </w:rPr>
        <w:t>Бутурлиновского</w:t>
      </w:r>
      <w:proofErr w:type="spellEnd"/>
      <w:r>
        <w:rPr>
          <w:b/>
          <w:bCs/>
          <w:sz w:val="28"/>
          <w:szCs w:val="28"/>
        </w:rPr>
        <w:t xml:space="preserve"> городского</w:t>
      </w:r>
      <w:r w:rsidRPr="00C14128">
        <w:rPr>
          <w:b/>
          <w:bCs/>
          <w:sz w:val="28"/>
          <w:szCs w:val="28"/>
        </w:rPr>
        <w:t xml:space="preserve"> поселения </w:t>
      </w:r>
      <w:proofErr w:type="spellStart"/>
      <w:r>
        <w:rPr>
          <w:b/>
          <w:bCs/>
          <w:sz w:val="28"/>
          <w:szCs w:val="28"/>
        </w:rPr>
        <w:t>Бутурлиновского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C14128">
        <w:rPr>
          <w:b/>
          <w:bCs/>
          <w:sz w:val="28"/>
          <w:szCs w:val="28"/>
        </w:rPr>
        <w:t>муниципального района Воронежской области</w:t>
      </w:r>
      <w:r>
        <w:rPr>
          <w:b/>
          <w:bCs/>
          <w:sz w:val="28"/>
          <w:szCs w:val="28"/>
        </w:rPr>
        <w:t>»</w:t>
      </w:r>
    </w:p>
    <w:p w:rsidR="00B765B1" w:rsidRPr="008275D1" w:rsidRDefault="00B765B1" w:rsidP="00B765B1">
      <w:pPr>
        <w:rPr>
          <w:sz w:val="28"/>
          <w:szCs w:val="28"/>
        </w:rPr>
      </w:pPr>
    </w:p>
    <w:p w:rsidR="00B765B1" w:rsidRPr="008275D1" w:rsidRDefault="00B765B1" w:rsidP="00B765B1">
      <w:pPr>
        <w:ind w:firstLine="708"/>
        <w:jc w:val="both"/>
        <w:rPr>
          <w:sz w:val="28"/>
          <w:szCs w:val="28"/>
        </w:rPr>
      </w:pPr>
      <w:r w:rsidRPr="00317278">
        <w:rPr>
          <w:sz w:val="28"/>
          <w:szCs w:val="28"/>
        </w:rPr>
        <w:t xml:space="preserve">В соответствии с пунктом 7 части 1 статьи 17 </w:t>
      </w:r>
      <w:r w:rsidRPr="00317278">
        <w:rPr>
          <w:noProof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статьями 7, 12 закона Российской Федерации от 27.12.1991</w:t>
      </w:r>
      <w:r>
        <w:rPr>
          <w:noProof/>
          <w:sz w:val="28"/>
          <w:szCs w:val="28"/>
        </w:rPr>
        <w:t xml:space="preserve"> </w:t>
      </w:r>
      <w:r w:rsidRPr="00317278">
        <w:rPr>
          <w:noProof/>
          <w:sz w:val="28"/>
          <w:szCs w:val="28"/>
        </w:rPr>
        <w:t xml:space="preserve">№ 2124-1 «О </w:t>
      </w:r>
      <w:r>
        <w:rPr>
          <w:noProof/>
          <w:sz w:val="28"/>
          <w:szCs w:val="28"/>
        </w:rPr>
        <w:t xml:space="preserve">средствах массовой информации», </w:t>
      </w:r>
      <w:r w:rsidRPr="00510DA8">
        <w:rPr>
          <w:noProof/>
          <w:sz w:val="28"/>
          <w:szCs w:val="28"/>
        </w:rPr>
        <w:t>в связи с произошедшими организационно-кадровыми изменениями</w:t>
      </w:r>
      <w:r>
        <w:rPr>
          <w:noProof/>
          <w:sz w:val="28"/>
          <w:szCs w:val="28"/>
        </w:rPr>
        <w:t xml:space="preserve">, </w:t>
      </w:r>
      <w:r w:rsidRPr="00317278">
        <w:rPr>
          <w:sz w:val="28"/>
          <w:szCs w:val="28"/>
        </w:rPr>
        <w:t>Совет</w:t>
      </w:r>
      <w:r w:rsidRPr="008275D1">
        <w:rPr>
          <w:sz w:val="28"/>
          <w:szCs w:val="28"/>
        </w:rPr>
        <w:t xml:space="preserve"> народных депутатов </w:t>
      </w:r>
      <w:proofErr w:type="spellStart"/>
      <w:r w:rsidRPr="008275D1">
        <w:rPr>
          <w:sz w:val="28"/>
          <w:szCs w:val="28"/>
        </w:rPr>
        <w:t>Бутурлиновского</w:t>
      </w:r>
      <w:proofErr w:type="spellEnd"/>
      <w:r w:rsidRPr="008275D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</w:p>
    <w:p w:rsidR="00B765B1" w:rsidRPr="008275D1" w:rsidRDefault="00B765B1" w:rsidP="00B765B1">
      <w:pPr>
        <w:jc w:val="both"/>
        <w:rPr>
          <w:sz w:val="28"/>
          <w:szCs w:val="28"/>
        </w:rPr>
      </w:pPr>
    </w:p>
    <w:p w:rsidR="00B765B1" w:rsidRPr="00937501" w:rsidRDefault="00B765B1" w:rsidP="00B765B1">
      <w:pPr>
        <w:jc w:val="center"/>
        <w:rPr>
          <w:b/>
          <w:sz w:val="28"/>
          <w:szCs w:val="28"/>
        </w:rPr>
      </w:pPr>
      <w:r w:rsidRPr="00937501">
        <w:rPr>
          <w:b/>
          <w:sz w:val="28"/>
          <w:szCs w:val="28"/>
        </w:rPr>
        <w:t>РЕШИЛ:</w:t>
      </w:r>
    </w:p>
    <w:p w:rsidR="00B765B1" w:rsidRPr="008275D1" w:rsidRDefault="00B765B1" w:rsidP="00B765B1">
      <w:pPr>
        <w:jc w:val="center"/>
        <w:rPr>
          <w:sz w:val="28"/>
          <w:szCs w:val="28"/>
        </w:rPr>
      </w:pPr>
    </w:p>
    <w:p w:rsidR="00B765B1" w:rsidRDefault="00B765B1" w:rsidP="00B765B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Внести </w:t>
      </w:r>
      <w:r w:rsidRPr="00510DA8">
        <w:rPr>
          <w:bCs/>
          <w:sz w:val="28"/>
          <w:szCs w:val="28"/>
        </w:rPr>
        <w:t xml:space="preserve">в решение Совета народных депутатов </w:t>
      </w:r>
      <w:proofErr w:type="spellStart"/>
      <w:r w:rsidRPr="00510DA8">
        <w:rPr>
          <w:bCs/>
          <w:sz w:val="28"/>
          <w:szCs w:val="28"/>
        </w:rPr>
        <w:t>Бутурлиновского</w:t>
      </w:r>
      <w:proofErr w:type="spellEnd"/>
      <w:r w:rsidRPr="00510DA8">
        <w:rPr>
          <w:bCs/>
          <w:sz w:val="28"/>
          <w:szCs w:val="28"/>
        </w:rPr>
        <w:t xml:space="preserve"> городского поселения </w:t>
      </w:r>
      <w:proofErr w:type="spellStart"/>
      <w:r w:rsidRPr="00510DA8">
        <w:rPr>
          <w:bCs/>
          <w:sz w:val="28"/>
          <w:szCs w:val="28"/>
        </w:rPr>
        <w:t>Бутурлиновского</w:t>
      </w:r>
      <w:proofErr w:type="spellEnd"/>
      <w:r w:rsidRPr="00510DA8">
        <w:rPr>
          <w:bCs/>
          <w:sz w:val="28"/>
          <w:szCs w:val="28"/>
        </w:rPr>
        <w:t xml:space="preserve"> муниципального района Воронежской области от 22.04.2009 №314 «Об официальном периодическом печатном издании «Вестник муниципальных правовых актов </w:t>
      </w:r>
      <w:proofErr w:type="spellStart"/>
      <w:r w:rsidRPr="00510DA8">
        <w:rPr>
          <w:bCs/>
          <w:sz w:val="28"/>
          <w:szCs w:val="28"/>
        </w:rPr>
        <w:t>Бутурлиновского</w:t>
      </w:r>
      <w:proofErr w:type="spellEnd"/>
      <w:r w:rsidRPr="00510DA8">
        <w:rPr>
          <w:bCs/>
          <w:sz w:val="28"/>
          <w:szCs w:val="28"/>
        </w:rPr>
        <w:t xml:space="preserve"> городского поселения </w:t>
      </w:r>
      <w:proofErr w:type="spellStart"/>
      <w:r w:rsidRPr="00510DA8">
        <w:rPr>
          <w:bCs/>
          <w:sz w:val="28"/>
          <w:szCs w:val="28"/>
        </w:rPr>
        <w:t>Бутурлиновского</w:t>
      </w:r>
      <w:proofErr w:type="spellEnd"/>
      <w:r w:rsidRPr="00510DA8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bCs/>
          <w:sz w:val="28"/>
          <w:szCs w:val="28"/>
        </w:rPr>
        <w:t xml:space="preserve"> изменения, изложив </w:t>
      </w:r>
      <w:r w:rsidRPr="00510DA8">
        <w:rPr>
          <w:bCs/>
          <w:sz w:val="28"/>
          <w:szCs w:val="28"/>
        </w:rPr>
        <w:t xml:space="preserve">состав редакционного совета официального периодического печатного издания «Вестник муниципальных правовых актов </w:t>
      </w:r>
      <w:proofErr w:type="spellStart"/>
      <w:r w:rsidRPr="00510DA8">
        <w:rPr>
          <w:bCs/>
          <w:sz w:val="28"/>
          <w:szCs w:val="28"/>
        </w:rPr>
        <w:t>Бутурлиновского</w:t>
      </w:r>
      <w:proofErr w:type="spellEnd"/>
      <w:r w:rsidRPr="00510DA8">
        <w:rPr>
          <w:bCs/>
          <w:sz w:val="28"/>
          <w:szCs w:val="28"/>
        </w:rPr>
        <w:t xml:space="preserve"> городского поселения </w:t>
      </w:r>
      <w:proofErr w:type="spellStart"/>
      <w:r w:rsidRPr="00510DA8">
        <w:rPr>
          <w:bCs/>
          <w:sz w:val="28"/>
          <w:szCs w:val="28"/>
        </w:rPr>
        <w:t>Бутурлиновского</w:t>
      </w:r>
      <w:proofErr w:type="spellEnd"/>
      <w:r w:rsidRPr="00510DA8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bCs/>
          <w:sz w:val="28"/>
          <w:szCs w:val="28"/>
        </w:rPr>
        <w:t>, являющийся</w:t>
      </w:r>
      <w:r w:rsidRPr="00510DA8">
        <w:rPr>
          <w:bCs/>
          <w:sz w:val="28"/>
          <w:szCs w:val="28"/>
        </w:rPr>
        <w:t xml:space="preserve"> приложени</w:t>
      </w:r>
      <w:r>
        <w:rPr>
          <w:bCs/>
          <w:sz w:val="28"/>
          <w:szCs w:val="28"/>
        </w:rPr>
        <w:t>ем</w:t>
      </w:r>
      <w:r w:rsidRPr="00510DA8">
        <w:rPr>
          <w:bCs/>
          <w:sz w:val="28"/>
          <w:szCs w:val="28"/>
        </w:rPr>
        <w:t xml:space="preserve"> № 2</w:t>
      </w:r>
      <w:r>
        <w:rPr>
          <w:bCs/>
          <w:sz w:val="28"/>
          <w:szCs w:val="28"/>
        </w:rPr>
        <w:t xml:space="preserve"> к решению</w:t>
      </w:r>
      <w:proofErr w:type="gramEnd"/>
      <w:r>
        <w:rPr>
          <w:bCs/>
          <w:sz w:val="28"/>
          <w:szCs w:val="28"/>
        </w:rPr>
        <w:t xml:space="preserve">, в редакции согласно приложению. </w:t>
      </w:r>
    </w:p>
    <w:p w:rsidR="00B765B1" w:rsidRPr="00510DA8" w:rsidRDefault="00B765B1" w:rsidP="00B765B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10DA8">
        <w:rPr>
          <w:bCs/>
          <w:sz w:val="28"/>
          <w:szCs w:val="28"/>
        </w:rPr>
        <w:t xml:space="preserve">2. Настоящее решение опубликовать в официальном периодическом печатном издании «Вестник муниципальных правовых актов </w:t>
      </w:r>
      <w:proofErr w:type="spellStart"/>
      <w:r w:rsidRPr="00510DA8">
        <w:rPr>
          <w:bCs/>
          <w:sz w:val="28"/>
          <w:szCs w:val="28"/>
        </w:rPr>
        <w:t>Бутурлиновского</w:t>
      </w:r>
      <w:proofErr w:type="spellEnd"/>
      <w:r w:rsidRPr="00510DA8">
        <w:rPr>
          <w:bCs/>
          <w:sz w:val="28"/>
          <w:szCs w:val="28"/>
        </w:rPr>
        <w:t xml:space="preserve"> городского поселения </w:t>
      </w:r>
      <w:proofErr w:type="spellStart"/>
      <w:r w:rsidRPr="00510DA8">
        <w:rPr>
          <w:bCs/>
          <w:sz w:val="28"/>
          <w:szCs w:val="28"/>
        </w:rPr>
        <w:t>Бутурлиновского</w:t>
      </w:r>
      <w:proofErr w:type="spellEnd"/>
      <w:r w:rsidRPr="00510DA8">
        <w:rPr>
          <w:bCs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510DA8">
        <w:rPr>
          <w:bCs/>
          <w:sz w:val="28"/>
          <w:szCs w:val="28"/>
        </w:rPr>
        <w:t>Бутурлиновского</w:t>
      </w:r>
      <w:proofErr w:type="spellEnd"/>
      <w:r w:rsidRPr="00510DA8">
        <w:rPr>
          <w:bCs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B765B1" w:rsidRDefault="00B765B1" w:rsidP="00B765B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10DA8">
        <w:rPr>
          <w:bCs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765B1" w:rsidRDefault="00B765B1" w:rsidP="00B765B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B765B1" w:rsidRPr="00510DA8" w:rsidRDefault="00B765B1" w:rsidP="00B765B1">
      <w:pPr>
        <w:jc w:val="both"/>
        <w:rPr>
          <w:rFonts w:eastAsia="Calibri"/>
          <w:sz w:val="28"/>
          <w:szCs w:val="28"/>
        </w:rPr>
      </w:pPr>
    </w:p>
    <w:p w:rsidR="00B765B1" w:rsidRPr="00510DA8" w:rsidRDefault="00B765B1" w:rsidP="00B765B1">
      <w:pPr>
        <w:jc w:val="both"/>
        <w:rPr>
          <w:rFonts w:eastAsia="Calibri"/>
          <w:sz w:val="28"/>
          <w:szCs w:val="28"/>
        </w:rPr>
      </w:pPr>
      <w:r w:rsidRPr="00510DA8">
        <w:rPr>
          <w:rFonts w:eastAsia="Calibri"/>
          <w:sz w:val="28"/>
          <w:szCs w:val="28"/>
        </w:rPr>
        <w:t xml:space="preserve">Глава </w:t>
      </w:r>
      <w:proofErr w:type="spellStart"/>
      <w:r w:rsidRPr="00510DA8">
        <w:rPr>
          <w:rFonts w:eastAsia="Calibri"/>
          <w:sz w:val="28"/>
          <w:szCs w:val="28"/>
        </w:rPr>
        <w:t>Бутурлиновского</w:t>
      </w:r>
      <w:proofErr w:type="spellEnd"/>
      <w:r w:rsidRPr="00510DA8">
        <w:rPr>
          <w:rFonts w:eastAsia="Calibri"/>
          <w:sz w:val="28"/>
          <w:szCs w:val="28"/>
        </w:rPr>
        <w:t xml:space="preserve"> </w:t>
      </w:r>
    </w:p>
    <w:p w:rsidR="00B765B1" w:rsidRPr="00510DA8" w:rsidRDefault="00B765B1" w:rsidP="00B765B1">
      <w:pPr>
        <w:jc w:val="both"/>
        <w:rPr>
          <w:rFonts w:eastAsia="Calibri"/>
          <w:sz w:val="28"/>
          <w:szCs w:val="28"/>
        </w:rPr>
      </w:pPr>
      <w:r w:rsidRPr="00510DA8">
        <w:rPr>
          <w:rFonts w:eastAsia="Calibri"/>
          <w:sz w:val="28"/>
          <w:szCs w:val="28"/>
        </w:rPr>
        <w:t>городского поселения</w:t>
      </w:r>
      <w:r w:rsidRPr="00510DA8">
        <w:rPr>
          <w:rFonts w:eastAsia="Calibri"/>
          <w:sz w:val="28"/>
          <w:szCs w:val="28"/>
        </w:rPr>
        <w:tab/>
      </w:r>
      <w:r w:rsidRPr="00510DA8">
        <w:rPr>
          <w:rFonts w:eastAsia="Calibri"/>
          <w:sz w:val="28"/>
          <w:szCs w:val="28"/>
        </w:rPr>
        <w:tab/>
      </w:r>
      <w:r w:rsidRPr="00510DA8">
        <w:rPr>
          <w:rFonts w:eastAsia="Calibri"/>
          <w:sz w:val="28"/>
          <w:szCs w:val="28"/>
        </w:rPr>
        <w:tab/>
      </w:r>
      <w:r w:rsidRPr="00510DA8">
        <w:rPr>
          <w:rFonts w:eastAsia="Calibri"/>
          <w:sz w:val="28"/>
          <w:szCs w:val="28"/>
        </w:rPr>
        <w:tab/>
      </w:r>
      <w:r w:rsidRPr="00510DA8">
        <w:rPr>
          <w:rFonts w:eastAsia="Calibri"/>
          <w:sz w:val="28"/>
          <w:szCs w:val="28"/>
        </w:rPr>
        <w:tab/>
      </w:r>
      <w:r w:rsidRPr="00510DA8">
        <w:rPr>
          <w:rFonts w:eastAsia="Calibri"/>
          <w:sz w:val="28"/>
          <w:szCs w:val="28"/>
        </w:rPr>
        <w:tab/>
      </w:r>
      <w:r w:rsidRPr="00510DA8">
        <w:rPr>
          <w:rFonts w:eastAsia="Calibri"/>
          <w:sz w:val="28"/>
          <w:szCs w:val="28"/>
        </w:rPr>
        <w:tab/>
      </w:r>
      <w:r w:rsidRPr="00510DA8">
        <w:rPr>
          <w:rFonts w:eastAsia="Calibri"/>
          <w:sz w:val="28"/>
          <w:szCs w:val="28"/>
        </w:rPr>
        <w:tab/>
        <w:t xml:space="preserve">Е.Н. </w:t>
      </w:r>
      <w:proofErr w:type="spellStart"/>
      <w:r w:rsidRPr="00510DA8">
        <w:rPr>
          <w:rFonts w:eastAsia="Calibri"/>
          <w:sz w:val="28"/>
          <w:szCs w:val="28"/>
        </w:rPr>
        <w:t>Коржова</w:t>
      </w:r>
      <w:proofErr w:type="spellEnd"/>
    </w:p>
    <w:p w:rsidR="00B765B1" w:rsidRDefault="00B765B1" w:rsidP="00B765B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  <w:sectPr w:rsidR="00B765B1" w:rsidSect="00510DA8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B765B1" w:rsidRDefault="00B765B1" w:rsidP="00B765B1">
      <w:pPr>
        <w:autoSpaceDE w:val="0"/>
        <w:autoSpaceDN w:val="0"/>
        <w:adjustRightInd w:val="0"/>
        <w:ind w:firstLine="4253"/>
        <w:rPr>
          <w:sz w:val="28"/>
          <w:szCs w:val="28"/>
        </w:rPr>
      </w:pPr>
      <w:r w:rsidRPr="00B04D8F">
        <w:rPr>
          <w:sz w:val="28"/>
          <w:szCs w:val="28"/>
        </w:rPr>
        <w:t xml:space="preserve">Приложение </w:t>
      </w:r>
    </w:p>
    <w:p w:rsidR="00B765B1" w:rsidRPr="00B04D8F" w:rsidRDefault="00B765B1" w:rsidP="00B765B1">
      <w:pPr>
        <w:autoSpaceDE w:val="0"/>
        <w:autoSpaceDN w:val="0"/>
        <w:adjustRightInd w:val="0"/>
        <w:ind w:firstLine="4253"/>
        <w:rPr>
          <w:sz w:val="28"/>
          <w:szCs w:val="28"/>
        </w:rPr>
      </w:pPr>
      <w:r w:rsidRPr="00B04D8F">
        <w:rPr>
          <w:sz w:val="28"/>
          <w:szCs w:val="28"/>
        </w:rPr>
        <w:t>к решению Совета народных депутатов</w:t>
      </w:r>
    </w:p>
    <w:p w:rsidR="00B765B1" w:rsidRPr="00B04D8F" w:rsidRDefault="00B765B1" w:rsidP="00B765B1">
      <w:pPr>
        <w:autoSpaceDE w:val="0"/>
        <w:autoSpaceDN w:val="0"/>
        <w:adjustRightInd w:val="0"/>
        <w:ind w:firstLine="4253"/>
        <w:rPr>
          <w:sz w:val="28"/>
          <w:szCs w:val="28"/>
        </w:rPr>
      </w:pPr>
      <w:proofErr w:type="spellStart"/>
      <w:r w:rsidRPr="00B04D8F">
        <w:rPr>
          <w:sz w:val="28"/>
          <w:szCs w:val="28"/>
        </w:rPr>
        <w:t>Бутурлиновского</w:t>
      </w:r>
      <w:proofErr w:type="spellEnd"/>
      <w:r w:rsidRPr="00B04D8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B765B1" w:rsidRPr="00B04D8F" w:rsidRDefault="00B765B1" w:rsidP="00B765B1">
      <w:pPr>
        <w:autoSpaceDE w:val="0"/>
        <w:autoSpaceDN w:val="0"/>
        <w:adjustRightInd w:val="0"/>
        <w:ind w:firstLine="4253"/>
        <w:rPr>
          <w:sz w:val="28"/>
          <w:szCs w:val="28"/>
        </w:rPr>
      </w:pPr>
      <w:r w:rsidRPr="00510DA8">
        <w:rPr>
          <w:sz w:val="28"/>
          <w:szCs w:val="28"/>
        </w:rPr>
        <w:t xml:space="preserve">от </w:t>
      </w:r>
      <w:r w:rsidRPr="00510DA8">
        <w:rPr>
          <w:sz w:val="28"/>
          <w:szCs w:val="28"/>
          <w:u w:val="single"/>
        </w:rPr>
        <w:t>26.03.2020 г.</w:t>
      </w:r>
      <w:r w:rsidRPr="00510DA8">
        <w:rPr>
          <w:sz w:val="28"/>
          <w:szCs w:val="28"/>
        </w:rPr>
        <w:t xml:space="preserve"> № </w:t>
      </w:r>
      <w:r w:rsidRPr="00510DA8">
        <w:rPr>
          <w:sz w:val="28"/>
          <w:szCs w:val="28"/>
          <w:u w:val="single"/>
        </w:rPr>
        <w:t>250</w:t>
      </w:r>
    </w:p>
    <w:p w:rsidR="00B765B1" w:rsidRDefault="00B765B1" w:rsidP="00B765B1">
      <w:pPr>
        <w:ind w:firstLine="4253"/>
        <w:rPr>
          <w:sz w:val="28"/>
          <w:szCs w:val="28"/>
        </w:rPr>
      </w:pPr>
    </w:p>
    <w:p w:rsidR="00B765B1" w:rsidRDefault="00B765B1" w:rsidP="00B765B1">
      <w:pPr>
        <w:jc w:val="center"/>
        <w:rPr>
          <w:b/>
          <w:sz w:val="28"/>
          <w:szCs w:val="28"/>
        </w:rPr>
      </w:pPr>
      <w:r w:rsidRPr="0062676F">
        <w:rPr>
          <w:b/>
          <w:sz w:val="28"/>
          <w:szCs w:val="28"/>
        </w:rPr>
        <w:t xml:space="preserve">Редакционный совет </w:t>
      </w:r>
    </w:p>
    <w:p w:rsidR="00B765B1" w:rsidRPr="0062676F" w:rsidRDefault="00B765B1" w:rsidP="00B765B1">
      <w:pPr>
        <w:jc w:val="center"/>
        <w:rPr>
          <w:b/>
          <w:bCs/>
          <w:sz w:val="28"/>
          <w:szCs w:val="28"/>
        </w:rPr>
      </w:pPr>
      <w:r w:rsidRPr="0062676F">
        <w:rPr>
          <w:b/>
          <w:sz w:val="28"/>
          <w:szCs w:val="28"/>
        </w:rPr>
        <w:t xml:space="preserve">официального периодического печатного издания </w:t>
      </w:r>
      <w:r w:rsidRPr="0062676F">
        <w:rPr>
          <w:b/>
          <w:bCs/>
          <w:sz w:val="28"/>
          <w:szCs w:val="28"/>
        </w:rPr>
        <w:t xml:space="preserve">«Вестник муниципальных правовых актов </w:t>
      </w:r>
      <w:proofErr w:type="spellStart"/>
      <w:r w:rsidRPr="0062676F">
        <w:rPr>
          <w:b/>
          <w:bCs/>
          <w:sz w:val="28"/>
          <w:szCs w:val="28"/>
        </w:rPr>
        <w:t>Бутурлиновского</w:t>
      </w:r>
      <w:proofErr w:type="spellEnd"/>
      <w:r w:rsidRPr="0062676F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62676F">
        <w:rPr>
          <w:b/>
          <w:bCs/>
          <w:sz w:val="28"/>
          <w:szCs w:val="28"/>
        </w:rPr>
        <w:t>Бутурлиновского</w:t>
      </w:r>
      <w:proofErr w:type="spellEnd"/>
      <w:r w:rsidRPr="0062676F">
        <w:rPr>
          <w:b/>
          <w:bCs/>
          <w:sz w:val="28"/>
          <w:szCs w:val="28"/>
        </w:rPr>
        <w:t xml:space="preserve"> муниципального района Воронежской области»</w:t>
      </w:r>
    </w:p>
    <w:p w:rsidR="00B765B1" w:rsidRPr="00B04D8F" w:rsidRDefault="00B765B1" w:rsidP="00B765B1">
      <w:pPr>
        <w:ind w:firstLine="708"/>
        <w:jc w:val="both"/>
        <w:rPr>
          <w:sz w:val="28"/>
          <w:szCs w:val="28"/>
        </w:rPr>
      </w:pPr>
    </w:p>
    <w:p w:rsidR="00B765B1" w:rsidRPr="00B04D8F" w:rsidRDefault="00B765B1" w:rsidP="00B765B1">
      <w:pPr>
        <w:ind w:firstLine="708"/>
        <w:jc w:val="both"/>
        <w:rPr>
          <w:b/>
          <w:sz w:val="28"/>
          <w:szCs w:val="28"/>
        </w:rPr>
      </w:pPr>
      <w:r w:rsidRPr="00B04D8F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редакционного </w:t>
      </w:r>
      <w:r w:rsidRPr="00B04D8F">
        <w:rPr>
          <w:b/>
          <w:sz w:val="28"/>
          <w:szCs w:val="28"/>
        </w:rPr>
        <w:t>совета:</w:t>
      </w:r>
    </w:p>
    <w:p w:rsidR="00B765B1" w:rsidRDefault="00B765B1" w:rsidP="00B76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Головков А.В.</w:t>
      </w:r>
      <w:r w:rsidRPr="00B04D8F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 xml:space="preserve">администрации </w:t>
      </w:r>
      <w:proofErr w:type="spellStart"/>
      <w:r w:rsidRPr="00B04D8F">
        <w:rPr>
          <w:sz w:val="28"/>
          <w:szCs w:val="28"/>
        </w:rPr>
        <w:t>Бутурлиновского</w:t>
      </w:r>
      <w:proofErr w:type="spellEnd"/>
      <w:r w:rsidRPr="00B04D8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B765B1" w:rsidRPr="00B04D8F" w:rsidRDefault="00B765B1" w:rsidP="00B765B1">
      <w:pPr>
        <w:ind w:firstLine="708"/>
        <w:jc w:val="both"/>
        <w:rPr>
          <w:sz w:val="28"/>
          <w:szCs w:val="28"/>
        </w:rPr>
      </w:pPr>
    </w:p>
    <w:p w:rsidR="00B765B1" w:rsidRPr="00B04D8F" w:rsidRDefault="00B765B1" w:rsidP="00B765B1">
      <w:pPr>
        <w:ind w:firstLine="708"/>
        <w:jc w:val="both"/>
        <w:rPr>
          <w:b/>
          <w:sz w:val="28"/>
          <w:szCs w:val="28"/>
        </w:rPr>
      </w:pPr>
      <w:r w:rsidRPr="00B04D8F">
        <w:rPr>
          <w:b/>
          <w:sz w:val="28"/>
          <w:szCs w:val="28"/>
        </w:rPr>
        <w:t>Заместитель председателя</w:t>
      </w:r>
      <w:r>
        <w:rPr>
          <w:b/>
          <w:sz w:val="28"/>
          <w:szCs w:val="28"/>
        </w:rPr>
        <w:t xml:space="preserve"> редакционного</w:t>
      </w:r>
      <w:r w:rsidRPr="00B04D8F">
        <w:rPr>
          <w:b/>
          <w:sz w:val="28"/>
          <w:szCs w:val="28"/>
        </w:rPr>
        <w:t xml:space="preserve"> совета:</w:t>
      </w:r>
    </w:p>
    <w:p w:rsidR="00B765B1" w:rsidRDefault="00B765B1" w:rsidP="00B765B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Коржова</w:t>
      </w:r>
      <w:proofErr w:type="spellEnd"/>
      <w:r>
        <w:rPr>
          <w:sz w:val="28"/>
          <w:szCs w:val="28"/>
        </w:rPr>
        <w:t xml:space="preserve"> Е.Н. – </w:t>
      </w:r>
      <w:r w:rsidRPr="00124A6D">
        <w:rPr>
          <w:sz w:val="28"/>
          <w:szCs w:val="28"/>
        </w:rPr>
        <w:t xml:space="preserve">глава </w:t>
      </w:r>
      <w:proofErr w:type="spellStart"/>
      <w:r w:rsidRPr="00124A6D">
        <w:rPr>
          <w:sz w:val="28"/>
          <w:szCs w:val="28"/>
        </w:rPr>
        <w:t>Бутурлиновского</w:t>
      </w:r>
      <w:proofErr w:type="spellEnd"/>
      <w:r w:rsidRPr="00124A6D">
        <w:rPr>
          <w:sz w:val="28"/>
          <w:szCs w:val="28"/>
        </w:rPr>
        <w:t xml:space="preserve"> городского поселения</w:t>
      </w:r>
    </w:p>
    <w:p w:rsidR="00B765B1" w:rsidRPr="00B04D8F" w:rsidRDefault="00B765B1" w:rsidP="00B765B1">
      <w:pPr>
        <w:ind w:firstLine="708"/>
        <w:jc w:val="both"/>
        <w:rPr>
          <w:sz w:val="28"/>
          <w:szCs w:val="28"/>
        </w:rPr>
      </w:pPr>
    </w:p>
    <w:p w:rsidR="00B765B1" w:rsidRPr="00B04D8F" w:rsidRDefault="00B765B1" w:rsidP="00B765B1">
      <w:pPr>
        <w:ind w:firstLine="708"/>
        <w:jc w:val="both"/>
        <w:rPr>
          <w:b/>
          <w:sz w:val="28"/>
          <w:szCs w:val="28"/>
        </w:rPr>
      </w:pPr>
      <w:r w:rsidRPr="00B04D8F">
        <w:rPr>
          <w:b/>
          <w:sz w:val="28"/>
          <w:szCs w:val="28"/>
        </w:rPr>
        <w:t xml:space="preserve">Члены </w:t>
      </w:r>
      <w:r>
        <w:rPr>
          <w:b/>
          <w:sz w:val="28"/>
          <w:szCs w:val="28"/>
        </w:rPr>
        <w:t xml:space="preserve">редакционного </w:t>
      </w:r>
      <w:r w:rsidRPr="00B04D8F">
        <w:rPr>
          <w:b/>
          <w:sz w:val="28"/>
          <w:szCs w:val="28"/>
        </w:rPr>
        <w:t>совета:</w:t>
      </w:r>
    </w:p>
    <w:p w:rsidR="00B765B1" w:rsidRDefault="00B765B1" w:rsidP="00B765B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Рачкова</w:t>
      </w:r>
      <w:proofErr w:type="spellEnd"/>
      <w:r>
        <w:rPr>
          <w:sz w:val="28"/>
          <w:szCs w:val="28"/>
        </w:rPr>
        <w:t xml:space="preserve"> Л.А.</w:t>
      </w:r>
      <w:r w:rsidRPr="00B04D8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сектора по управлению делами, организационной и правовой работе </w:t>
      </w:r>
      <w:r w:rsidRPr="00B04D8F">
        <w:rPr>
          <w:sz w:val="28"/>
          <w:szCs w:val="28"/>
        </w:rPr>
        <w:t xml:space="preserve">администрации </w:t>
      </w:r>
      <w:proofErr w:type="spellStart"/>
      <w:r w:rsidRPr="00B04D8F">
        <w:rPr>
          <w:sz w:val="28"/>
          <w:szCs w:val="28"/>
        </w:rPr>
        <w:t>Бутурлиновского</w:t>
      </w:r>
      <w:proofErr w:type="spellEnd"/>
      <w:r w:rsidRPr="00B04D8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B04D8F">
        <w:rPr>
          <w:sz w:val="28"/>
          <w:szCs w:val="28"/>
        </w:rPr>
        <w:t>;</w:t>
      </w:r>
    </w:p>
    <w:p w:rsidR="00B765B1" w:rsidRDefault="00B765B1" w:rsidP="00B76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Акиньшина Г.И. – директор МКУ «Управление городского хозяйства» (по согласованию);</w:t>
      </w:r>
    </w:p>
    <w:p w:rsidR="00B765B1" w:rsidRDefault="00B765B1" w:rsidP="00B76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Пищулина С.Н. </w:t>
      </w:r>
      <w:r w:rsidRPr="00124A6D">
        <w:rPr>
          <w:sz w:val="28"/>
          <w:szCs w:val="28"/>
        </w:rPr>
        <w:t>– старший инспектор</w:t>
      </w:r>
      <w:r>
        <w:rPr>
          <w:sz w:val="28"/>
          <w:szCs w:val="28"/>
        </w:rPr>
        <w:t xml:space="preserve"> </w:t>
      </w:r>
      <w:r w:rsidRPr="00124A6D">
        <w:rPr>
          <w:sz w:val="28"/>
          <w:szCs w:val="28"/>
        </w:rPr>
        <w:t>МКУ «Управление городского хозяйства» (по согласованию)</w:t>
      </w:r>
      <w:r>
        <w:rPr>
          <w:sz w:val="28"/>
          <w:szCs w:val="28"/>
        </w:rPr>
        <w:t xml:space="preserve">. </w:t>
      </w:r>
    </w:p>
    <w:p w:rsidR="00B765B1" w:rsidRDefault="00B765B1"/>
    <w:p w:rsidR="00241F89" w:rsidRDefault="00241F89"/>
    <w:p w:rsidR="00241F89" w:rsidRDefault="00241F89"/>
    <w:p w:rsidR="00241F89" w:rsidRDefault="00241F89"/>
    <w:p w:rsidR="00241F89" w:rsidRDefault="00241F89"/>
    <w:p w:rsidR="00241F89" w:rsidRDefault="00241F89"/>
    <w:p w:rsidR="00241F89" w:rsidRDefault="00241F89"/>
    <w:p w:rsidR="00241F89" w:rsidRDefault="00241F89"/>
    <w:p w:rsidR="00241F89" w:rsidRDefault="00241F89"/>
    <w:p w:rsidR="00241F89" w:rsidRDefault="00241F89"/>
    <w:p w:rsidR="00241F89" w:rsidRDefault="00241F89"/>
    <w:p w:rsidR="00241F89" w:rsidRDefault="00241F89"/>
    <w:p w:rsidR="00241F89" w:rsidRDefault="00241F89"/>
    <w:p w:rsidR="00241F89" w:rsidRDefault="00241F89"/>
    <w:p w:rsidR="00241F89" w:rsidRDefault="00241F89"/>
    <w:p w:rsidR="00241F89" w:rsidRDefault="00241F89"/>
    <w:p w:rsidR="00241F89" w:rsidRDefault="00241F89"/>
    <w:p w:rsidR="00241F89" w:rsidRDefault="00241F89"/>
    <w:p w:rsidR="00241F89" w:rsidRDefault="00241F89"/>
    <w:p w:rsidR="00241F89" w:rsidRDefault="00241F89"/>
    <w:p w:rsidR="00241F89" w:rsidRDefault="00241F89"/>
    <w:p w:rsidR="00241F89" w:rsidRDefault="00241F89"/>
    <w:p w:rsidR="00241F89" w:rsidRDefault="00241F89"/>
    <w:p w:rsidR="00241F89" w:rsidRDefault="00241F89"/>
    <w:p w:rsidR="00241F89" w:rsidRDefault="00241F89"/>
    <w:p w:rsidR="00241F89" w:rsidRDefault="00241F89"/>
    <w:p w:rsidR="00241F89" w:rsidRDefault="00241F89"/>
    <w:p w:rsidR="00241F89" w:rsidRDefault="00241F89" w:rsidP="00241F89">
      <w:pPr>
        <w:jc w:val="center"/>
        <w:rPr>
          <w:b/>
          <w:sz w:val="36"/>
          <w:szCs w:val="36"/>
        </w:rPr>
      </w:pPr>
      <w:r w:rsidRPr="00241F89">
        <w:rPr>
          <w:b/>
          <w:sz w:val="36"/>
          <w:szCs w:val="36"/>
        </w:rPr>
        <w:t>Информационное сообщение</w:t>
      </w:r>
    </w:p>
    <w:p w:rsidR="00241F89" w:rsidRPr="00241F89" w:rsidRDefault="00241F89" w:rsidP="006912E0">
      <w:pPr>
        <w:rPr>
          <w:b/>
          <w:sz w:val="36"/>
          <w:szCs w:val="36"/>
        </w:rPr>
      </w:pPr>
    </w:p>
    <w:p w:rsidR="00BF7604" w:rsidRDefault="00BF7604"/>
    <w:p w:rsidR="006912E0" w:rsidRPr="006912E0" w:rsidRDefault="006912E0" w:rsidP="006912E0">
      <w:pPr>
        <w:shd w:val="clear" w:color="auto" w:fill="FFFFFF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       </w:t>
      </w:r>
      <w:proofErr w:type="gramStart"/>
      <w:r w:rsidRPr="006912E0">
        <w:rPr>
          <w:color w:val="161616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6912E0">
        <w:rPr>
          <w:color w:val="161616"/>
          <w:sz w:val="28"/>
          <w:szCs w:val="28"/>
        </w:rPr>
        <w:t>Бутурлиновского</w:t>
      </w:r>
      <w:proofErr w:type="spellEnd"/>
      <w:r w:rsidRPr="006912E0">
        <w:rPr>
          <w:color w:val="161616"/>
          <w:sz w:val="28"/>
          <w:szCs w:val="28"/>
        </w:rPr>
        <w:t xml:space="preserve"> городского поселения от 10.03.2020 г. № 138 с 18 по 23марта 2020 г. в РДК «Октябрь» г. Бутурлиновка состоялись собрания граждан (собрани</w:t>
      </w:r>
      <w:r w:rsidR="009C3C04">
        <w:rPr>
          <w:color w:val="161616"/>
          <w:sz w:val="28"/>
          <w:szCs w:val="28"/>
        </w:rPr>
        <w:t>я</w:t>
      </w:r>
      <w:r w:rsidRPr="006912E0">
        <w:rPr>
          <w:color w:val="161616"/>
          <w:sz w:val="28"/>
          <w:szCs w:val="28"/>
        </w:rPr>
        <w:t xml:space="preserve"> делегатов) для предоставления интересов жителей при обсуждении вопросов участия в конкурсном отборе практик гражданских инициатив  в рамках развития инициативного </w:t>
      </w:r>
      <w:proofErr w:type="spellStart"/>
      <w:r w:rsidRPr="006912E0">
        <w:rPr>
          <w:color w:val="161616"/>
          <w:sz w:val="28"/>
          <w:szCs w:val="28"/>
        </w:rPr>
        <w:t>бюджетирования</w:t>
      </w:r>
      <w:proofErr w:type="spellEnd"/>
      <w:r w:rsidRPr="006912E0">
        <w:rPr>
          <w:color w:val="161616"/>
          <w:sz w:val="28"/>
          <w:szCs w:val="28"/>
        </w:rPr>
        <w:t xml:space="preserve"> на территории городского поселения</w:t>
      </w:r>
      <w:r w:rsidR="00460201">
        <w:rPr>
          <w:color w:val="161616"/>
          <w:sz w:val="28"/>
          <w:szCs w:val="28"/>
        </w:rPr>
        <w:t xml:space="preserve">, </w:t>
      </w:r>
      <w:r w:rsidRPr="006912E0">
        <w:rPr>
          <w:color w:val="161616"/>
          <w:sz w:val="28"/>
          <w:szCs w:val="28"/>
        </w:rPr>
        <w:t xml:space="preserve"> в которых приняло участие 12115 жителей нашего города.</w:t>
      </w:r>
      <w:proofErr w:type="gramEnd"/>
      <w:r w:rsidRPr="006912E0">
        <w:rPr>
          <w:color w:val="161616"/>
          <w:sz w:val="28"/>
          <w:szCs w:val="28"/>
        </w:rPr>
        <w:br/>
        <w:t>         В ходе событий были избраны 40 делегатов (норма представительства – 1 делегат от 300 граждан, обладающих активным избирательным правом). В их число вошли старшие многоквартирных домов, председатели уличных комитетов и территориальных общественных самоуправлений, депутаты Совета народных депутатов городского поселения, представители администрации городского поселения и жители города</w:t>
      </w:r>
      <w:proofErr w:type="gramStart"/>
      <w:r w:rsidRPr="006912E0">
        <w:rPr>
          <w:color w:val="161616"/>
          <w:sz w:val="28"/>
          <w:szCs w:val="28"/>
        </w:rPr>
        <w:t xml:space="preserve"> .</w:t>
      </w:r>
      <w:proofErr w:type="gramEnd"/>
    </w:p>
    <w:p w:rsidR="00BF7604" w:rsidRDefault="00BF7604"/>
    <w:p w:rsidR="00BF7604" w:rsidRDefault="00BF7604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/>
    <w:p w:rsidR="0023206B" w:rsidRDefault="0023206B" w:rsidP="00975A04">
      <w:pPr>
        <w:jc w:val="center"/>
        <w:rPr>
          <w:b/>
          <w:sz w:val="36"/>
          <w:szCs w:val="36"/>
        </w:rPr>
      </w:pPr>
      <w:r w:rsidRPr="0023206B">
        <w:rPr>
          <w:b/>
          <w:sz w:val="36"/>
          <w:szCs w:val="36"/>
        </w:rPr>
        <w:t>Информационное сообщение</w:t>
      </w:r>
    </w:p>
    <w:p w:rsidR="0023206B" w:rsidRPr="0023206B" w:rsidRDefault="0023206B" w:rsidP="0023206B">
      <w:pPr>
        <w:jc w:val="center"/>
        <w:rPr>
          <w:b/>
          <w:sz w:val="36"/>
          <w:szCs w:val="36"/>
        </w:rPr>
      </w:pPr>
    </w:p>
    <w:p w:rsidR="00975A04" w:rsidRPr="00975A04" w:rsidRDefault="00975A04" w:rsidP="00975A04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  <w:r>
        <w:rPr>
          <w:color w:val="161616"/>
          <w:sz w:val="28"/>
          <w:szCs w:val="28"/>
          <w:lang w:eastAsia="ru-RU"/>
        </w:rPr>
        <w:t xml:space="preserve">         </w:t>
      </w:r>
      <w:r w:rsidRPr="00975A04">
        <w:rPr>
          <w:color w:val="161616"/>
          <w:sz w:val="28"/>
          <w:szCs w:val="28"/>
          <w:lang w:eastAsia="ru-RU"/>
        </w:rPr>
        <w:t xml:space="preserve">25марта 2020 г. в актовом зале администрации городского поселения в соответствии с постановлением администрации поселения от 11марта 2020 г. №140 состоялась конференция граждан (собрание делегатов) </w:t>
      </w:r>
      <w:proofErr w:type="spellStart"/>
      <w:r w:rsidRPr="00975A04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975A04">
        <w:rPr>
          <w:color w:val="161616"/>
          <w:sz w:val="28"/>
          <w:szCs w:val="28"/>
          <w:lang w:eastAsia="ru-RU"/>
        </w:rPr>
        <w:t xml:space="preserve"> городского поселения, в ходе которой определены  приоритетные проекты для участия в конкурсном отборе практик гражданских инициатив в рамках развития инициативного </w:t>
      </w:r>
      <w:proofErr w:type="spellStart"/>
      <w:r w:rsidRPr="00975A04">
        <w:rPr>
          <w:color w:val="161616"/>
          <w:sz w:val="28"/>
          <w:szCs w:val="28"/>
          <w:lang w:eastAsia="ru-RU"/>
        </w:rPr>
        <w:t>бюджетирования</w:t>
      </w:r>
      <w:proofErr w:type="spellEnd"/>
      <w:r w:rsidRPr="00975A04">
        <w:rPr>
          <w:color w:val="161616"/>
          <w:sz w:val="28"/>
          <w:szCs w:val="28"/>
          <w:lang w:eastAsia="ru-RU"/>
        </w:rPr>
        <w:t xml:space="preserve"> на территории </w:t>
      </w:r>
      <w:proofErr w:type="spellStart"/>
      <w:r w:rsidRPr="00975A04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975A04">
        <w:rPr>
          <w:color w:val="161616"/>
          <w:sz w:val="28"/>
          <w:szCs w:val="28"/>
          <w:lang w:eastAsia="ru-RU"/>
        </w:rPr>
        <w:t xml:space="preserve"> городского поселения –</w:t>
      </w:r>
      <w:proofErr w:type="gramStart"/>
      <w:r w:rsidRPr="00975A04">
        <w:rPr>
          <w:color w:val="161616"/>
          <w:sz w:val="28"/>
          <w:szCs w:val="28"/>
          <w:lang w:eastAsia="ru-RU"/>
        </w:rPr>
        <w:t>«О</w:t>
      </w:r>
      <w:proofErr w:type="gramEnd"/>
      <w:r w:rsidRPr="00975A04">
        <w:rPr>
          <w:color w:val="161616"/>
          <w:sz w:val="28"/>
          <w:szCs w:val="28"/>
          <w:lang w:eastAsia="ru-RU"/>
        </w:rPr>
        <w:t xml:space="preserve">бустройство территорий въездных групп в </w:t>
      </w:r>
      <w:proofErr w:type="spellStart"/>
      <w:r w:rsidRPr="00975A04">
        <w:rPr>
          <w:color w:val="161616"/>
          <w:sz w:val="28"/>
          <w:szCs w:val="28"/>
          <w:lang w:eastAsia="ru-RU"/>
        </w:rPr>
        <w:t>Бутурлиновское</w:t>
      </w:r>
      <w:proofErr w:type="spellEnd"/>
      <w:r w:rsidRPr="00975A04">
        <w:rPr>
          <w:color w:val="161616"/>
          <w:sz w:val="28"/>
          <w:szCs w:val="28"/>
          <w:lang w:eastAsia="ru-RU"/>
        </w:rPr>
        <w:t xml:space="preserve"> городское поселения, в направлении: г. Павловск - южная часть кадастрового квартала 36:05:0100217, площадью 20 кв.м., г. Калач - южная часть кадастрового квартала 36:05:4504001, площадью 20 кв.м., г. Елань Колено – юго-западная часть кадастрового квартала 36:05:4303008, площадью 20 кв.м., </w:t>
      </w:r>
      <w:proofErr w:type="spellStart"/>
      <w:r w:rsidRPr="00975A04">
        <w:rPr>
          <w:color w:val="161616"/>
          <w:sz w:val="28"/>
          <w:szCs w:val="28"/>
          <w:lang w:eastAsia="ru-RU"/>
        </w:rPr>
        <w:t>пгт</w:t>
      </w:r>
      <w:proofErr w:type="spellEnd"/>
      <w:r w:rsidRPr="00975A04">
        <w:rPr>
          <w:color w:val="161616"/>
          <w:sz w:val="28"/>
          <w:szCs w:val="28"/>
          <w:lang w:eastAsia="ru-RU"/>
        </w:rPr>
        <w:t xml:space="preserve"> Таловая – северо-восточная часть кадастрового квартала 36:05:0100004, площадью 20 кв.м</w:t>
      </w:r>
      <w:proofErr w:type="gramStart"/>
      <w:r w:rsidRPr="00975A04">
        <w:rPr>
          <w:color w:val="161616"/>
          <w:sz w:val="28"/>
          <w:szCs w:val="28"/>
          <w:lang w:eastAsia="ru-RU"/>
        </w:rPr>
        <w:t>.»</w:t>
      </w:r>
      <w:proofErr w:type="gramEnd"/>
      <w:r w:rsidRPr="00975A04">
        <w:rPr>
          <w:color w:val="161616"/>
          <w:sz w:val="28"/>
          <w:szCs w:val="28"/>
          <w:lang w:eastAsia="ru-RU"/>
        </w:rPr>
        <w:t>(направление – «Открытое пространство») и "Обустройство бульвара расположенного по адресу: Воронежская область, город Бутурлиновка, в 50 метрах на юго-запад от нежилого здания №69 по ул</w:t>
      </w:r>
      <w:proofErr w:type="gramStart"/>
      <w:r w:rsidRPr="00975A04">
        <w:rPr>
          <w:color w:val="161616"/>
          <w:sz w:val="28"/>
          <w:szCs w:val="28"/>
          <w:lang w:eastAsia="ru-RU"/>
        </w:rPr>
        <w:t>.Д</w:t>
      </w:r>
      <w:proofErr w:type="gramEnd"/>
      <w:r w:rsidRPr="00975A04">
        <w:rPr>
          <w:color w:val="161616"/>
          <w:sz w:val="28"/>
          <w:szCs w:val="28"/>
          <w:lang w:eastAsia="ru-RU"/>
        </w:rPr>
        <w:t>орожная" (направление - "За обустройство").</w:t>
      </w:r>
      <w:r w:rsidRPr="00975A04">
        <w:rPr>
          <w:color w:val="161616"/>
          <w:sz w:val="28"/>
          <w:szCs w:val="28"/>
          <w:lang w:eastAsia="ru-RU"/>
        </w:rPr>
        <w:br/>
        <w:t>Определены лица, входящие в инициативную группу, которая будет осуществлять мониторинг реализации практики и приемку работ результатов реализации практики.</w:t>
      </w:r>
      <w:r w:rsidRPr="00975A04">
        <w:rPr>
          <w:color w:val="161616"/>
          <w:sz w:val="28"/>
          <w:szCs w:val="28"/>
          <w:lang w:eastAsia="ru-RU"/>
        </w:rPr>
        <w:br/>
        <w:t xml:space="preserve">Определены источники финансирования проекта; участие граждан в обслуживании и содержании объекта в конкурсном отборе практик гражданских инициатив в рамках развития инициативного </w:t>
      </w:r>
      <w:proofErr w:type="spellStart"/>
      <w:r w:rsidRPr="00975A04">
        <w:rPr>
          <w:color w:val="161616"/>
          <w:sz w:val="28"/>
          <w:szCs w:val="28"/>
          <w:lang w:eastAsia="ru-RU"/>
        </w:rPr>
        <w:t>бюджетирования</w:t>
      </w:r>
      <w:proofErr w:type="spellEnd"/>
      <w:r w:rsidRPr="00975A04">
        <w:rPr>
          <w:color w:val="161616"/>
          <w:sz w:val="28"/>
          <w:szCs w:val="28"/>
          <w:lang w:eastAsia="ru-RU"/>
        </w:rPr>
        <w:t xml:space="preserve"> на территории </w:t>
      </w:r>
      <w:proofErr w:type="spellStart"/>
      <w:r w:rsidRPr="00975A04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975A04">
        <w:rPr>
          <w:color w:val="161616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75A04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975A04">
        <w:rPr>
          <w:color w:val="161616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12399B" w:rsidRPr="00975A04" w:rsidRDefault="0012399B">
      <w:pPr>
        <w:rPr>
          <w:sz w:val="28"/>
          <w:szCs w:val="28"/>
        </w:rPr>
      </w:pPr>
    </w:p>
    <w:p w:rsidR="0012399B" w:rsidRDefault="0012399B">
      <w:pPr>
        <w:rPr>
          <w:sz w:val="28"/>
          <w:szCs w:val="28"/>
        </w:rPr>
      </w:pPr>
    </w:p>
    <w:p w:rsidR="0012399B" w:rsidRDefault="0012399B">
      <w:pPr>
        <w:rPr>
          <w:sz w:val="28"/>
          <w:szCs w:val="28"/>
        </w:rPr>
      </w:pPr>
    </w:p>
    <w:p w:rsidR="0012399B" w:rsidRDefault="0012399B">
      <w:pPr>
        <w:rPr>
          <w:sz w:val="28"/>
          <w:szCs w:val="28"/>
        </w:rPr>
      </w:pPr>
    </w:p>
    <w:p w:rsidR="0012399B" w:rsidRDefault="0012399B">
      <w:pPr>
        <w:rPr>
          <w:sz w:val="28"/>
          <w:szCs w:val="28"/>
        </w:rPr>
      </w:pPr>
    </w:p>
    <w:p w:rsidR="0012399B" w:rsidRDefault="0012399B">
      <w:pPr>
        <w:rPr>
          <w:sz w:val="28"/>
          <w:szCs w:val="28"/>
        </w:rPr>
      </w:pPr>
    </w:p>
    <w:p w:rsidR="0012399B" w:rsidRDefault="0012399B">
      <w:pPr>
        <w:rPr>
          <w:sz w:val="28"/>
          <w:szCs w:val="28"/>
        </w:rPr>
      </w:pPr>
    </w:p>
    <w:p w:rsidR="0012399B" w:rsidRDefault="0012399B">
      <w:pPr>
        <w:rPr>
          <w:sz w:val="28"/>
          <w:szCs w:val="28"/>
        </w:rPr>
      </w:pPr>
    </w:p>
    <w:p w:rsidR="0012399B" w:rsidRDefault="0012399B">
      <w:pPr>
        <w:rPr>
          <w:sz w:val="28"/>
          <w:szCs w:val="28"/>
        </w:rPr>
      </w:pPr>
    </w:p>
    <w:p w:rsidR="0012399B" w:rsidRDefault="0012399B">
      <w:pPr>
        <w:rPr>
          <w:sz w:val="28"/>
          <w:szCs w:val="28"/>
        </w:rPr>
      </w:pPr>
    </w:p>
    <w:p w:rsidR="0012399B" w:rsidRDefault="0012399B">
      <w:pPr>
        <w:rPr>
          <w:sz w:val="28"/>
          <w:szCs w:val="28"/>
        </w:rPr>
      </w:pPr>
    </w:p>
    <w:p w:rsidR="0012399B" w:rsidRDefault="0012399B">
      <w:pPr>
        <w:rPr>
          <w:sz w:val="28"/>
          <w:szCs w:val="28"/>
        </w:rPr>
      </w:pPr>
    </w:p>
    <w:p w:rsidR="0012399B" w:rsidRDefault="0012399B">
      <w:pPr>
        <w:rPr>
          <w:sz w:val="28"/>
          <w:szCs w:val="28"/>
        </w:rPr>
      </w:pPr>
    </w:p>
    <w:p w:rsidR="0012399B" w:rsidRDefault="0012399B">
      <w:pPr>
        <w:rPr>
          <w:sz w:val="28"/>
          <w:szCs w:val="28"/>
        </w:rPr>
      </w:pPr>
    </w:p>
    <w:p w:rsidR="0012399B" w:rsidRDefault="0012399B">
      <w:pPr>
        <w:rPr>
          <w:sz w:val="28"/>
          <w:szCs w:val="28"/>
        </w:rPr>
      </w:pPr>
    </w:p>
    <w:p w:rsidR="0012399B" w:rsidRDefault="0012399B">
      <w:pPr>
        <w:rPr>
          <w:sz w:val="28"/>
          <w:szCs w:val="28"/>
        </w:rPr>
      </w:pPr>
    </w:p>
    <w:p w:rsidR="0012399B" w:rsidRDefault="0012399B">
      <w:pPr>
        <w:rPr>
          <w:sz w:val="28"/>
          <w:szCs w:val="28"/>
        </w:rPr>
      </w:pPr>
    </w:p>
    <w:p w:rsidR="0012399B" w:rsidRDefault="0012399B">
      <w:pPr>
        <w:rPr>
          <w:sz w:val="28"/>
          <w:szCs w:val="28"/>
        </w:rPr>
      </w:pPr>
    </w:p>
    <w:p w:rsidR="0012399B" w:rsidRDefault="0012399B">
      <w:pPr>
        <w:rPr>
          <w:sz w:val="28"/>
          <w:szCs w:val="28"/>
        </w:rPr>
      </w:pPr>
    </w:p>
    <w:p w:rsidR="0012399B" w:rsidRDefault="0012399B">
      <w:pPr>
        <w:rPr>
          <w:sz w:val="28"/>
          <w:szCs w:val="28"/>
        </w:rPr>
      </w:pPr>
    </w:p>
    <w:p w:rsidR="0012399B" w:rsidRDefault="0012399B">
      <w:pPr>
        <w:rPr>
          <w:sz w:val="28"/>
          <w:szCs w:val="28"/>
        </w:rPr>
      </w:pPr>
    </w:p>
    <w:p w:rsidR="0012399B" w:rsidRDefault="0012399B" w:rsidP="0012399B">
      <w:pPr>
        <w:jc w:val="center"/>
        <w:rPr>
          <w:b/>
          <w:sz w:val="36"/>
          <w:szCs w:val="36"/>
        </w:rPr>
      </w:pPr>
      <w:r w:rsidRPr="0012399B">
        <w:rPr>
          <w:b/>
          <w:sz w:val="36"/>
          <w:szCs w:val="36"/>
        </w:rPr>
        <w:t>Информационное сообщение</w:t>
      </w:r>
    </w:p>
    <w:p w:rsidR="0012399B" w:rsidRDefault="0012399B" w:rsidP="0012399B">
      <w:pPr>
        <w:jc w:val="center"/>
        <w:rPr>
          <w:b/>
          <w:sz w:val="36"/>
          <w:szCs w:val="36"/>
        </w:rPr>
      </w:pPr>
    </w:p>
    <w:p w:rsidR="00474490" w:rsidRDefault="00474490" w:rsidP="00474490">
      <w:pPr>
        <w:shd w:val="clear" w:color="auto" w:fill="FFFFFF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      </w:t>
      </w:r>
      <w:r w:rsidRPr="00474490">
        <w:rPr>
          <w:color w:val="161616"/>
          <w:sz w:val="28"/>
          <w:szCs w:val="28"/>
        </w:rPr>
        <w:t xml:space="preserve">В соответствии с </w:t>
      </w:r>
      <w:proofErr w:type="gramStart"/>
      <w:r w:rsidRPr="00474490">
        <w:rPr>
          <w:color w:val="161616"/>
          <w:sz w:val="28"/>
          <w:szCs w:val="28"/>
        </w:rPr>
        <w:t>ч</w:t>
      </w:r>
      <w:proofErr w:type="gramEnd"/>
      <w:r w:rsidRPr="00474490">
        <w:rPr>
          <w:color w:val="161616"/>
          <w:sz w:val="28"/>
          <w:szCs w:val="28"/>
        </w:rPr>
        <w:t xml:space="preserve">. 2 ст. 161 Жилищного кодекса Российской Федерации «Выбор способа управления многоквартирным домом. </w:t>
      </w:r>
      <w:proofErr w:type="gramStart"/>
      <w:r w:rsidRPr="00474490">
        <w:rPr>
          <w:color w:val="161616"/>
          <w:sz w:val="28"/>
          <w:szCs w:val="28"/>
        </w:rPr>
        <w:t xml:space="preserve">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474490">
        <w:rPr>
          <w:color w:val="161616"/>
          <w:sz w:val="28"/>
          <w:szCs w:val="28"/>
        </w:rPr>
        <w:t>Бутурлиновского</w:t>
      </w:r>
      <w:proofErr w:type="spellEnd"/>
      <w:r w:rsidRPr="00474490">
        <w:rPr>
          <w:color w:val="161616"/>
          <w:sz w:val="28"/>
          <w:szCs w:val="28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ул. Ленина, дом №21, в котором собственник согласно п.4</w:t>
      </w:r>
      <w:proofErr w:type="gramEnd"/>
      <w:r w:rsidRPr="00474490">
        <w:rPr>
          <w:color w:val="161616"/>
          <w:sz w:val="28"/>
          <w:szCs w:val="28"/>
        </w:rPr>
        <w:t>  ч. 2 ст. 44 Жилищного кодекса РФ не реализовал право по выбору способа управления многоквартирным домом.</w:t>
      </w:r>
    </w:p>
    <w:p w:rsidR="00474490" w:rsidRDefault="00474490" w:rsidP="00474490">
      <w:pPr>
        <w:shd w:val="clear" w:color="auto" w:fill="FFFFFF"/>
        <w:rPr>
          <w:color w:val="161616"/>
          <w:sz w:val="28"/>
          <w:szCs w:val="28"/>
        </w:rPr>
      </w:pPr>
      <w:r w:rsidRPr="00474490">
        <w:rPr>
          <w:color w:val="161616"/>
          <w:sz w:val="28"/>
          <w:szCs w:val="28"/>
        </w:rPr>
        <w:br/>
        <w:t xml:space="preserve">Конкурсная документация размещена на сайте </w:t>
      </w:r>
      <w:hyperlink r:id="rId10" w:history="1">
        <w:r w:rsidRPr="00F20A27">
          <w:rPr>
            <w:rStyle w:val="ab"/>
            <w:sz w:val="28"/>
            <w:szCs w:val="28"/>
          </w:rPr>
          <w:t>www.torgi.gov.ru</w:t>
        </w:r>
      </w:hyperlink>
      <w:r w:rsidRPr="00474490">
        <w:rPr>
          <w:color w:val="161616"/>
          <w:sz w:val="28"/>
          <w:szCs w:val="28"/>
        </w:rPr>
        <w:t>.</w:t>
      </w:r>
    </w:p>
    <w:p w:rsidR="00474490" w:rsidRDefault="00474490" w:rsidP="00474490">
      <w:pPr>
        <w:shd w:val="clear" w:color="auto" w:fill="FFFFFF"/>
        <w:rPr>
          <w:color w:val="161616"/>
          <w:sz w:val="28"/>
          <w:szCs w:val="28"/>
        </w:rPr>
      </w:pPr>
      <w:r w:rsidRPr="00474490">
        <w:rPr>
          <w:color w:val="161616"/>
          <w:sz w:val="28"/>
          <w:szCs w:val="28"/>
        </w:rPr>
        <w:br/>
        <w:t>Извещение о проведении торгов № 240320/0178807/01</w:t>
      </w: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Default="00707EE0" w:rsidP="00474490">
      <w:pPr>
        <w:shd w:val="clear" w:color="auto" w:fill="FFFFFF"/>
        <w:rPr>
          <w:color w:val="161616"/>
          <w:sz w:val="28"/>
          <w:szCs w:val="28"/>
        </w:rPr>
      </w:pPr>
    </w:p>
    <w:p w:rsidR="00707EE0" w:rsidRPr="00707EE0" w:rsidRDefault="00707EE0" w:rsidP="001D7567">
      <w:pPr>
        <w:shd w:val="clear" w:color="auto" w:fill="FFFFFF"/>
        <w:jc w:val="center"/>
        <w:rPr>
          <w:b/>
          <w:color w:val="161616"/>
          <w:sz w:val="36"/>
          <w:szCs w:val="36"/>
        </w:rPr>
      </w:pPr>
      <w:r w:rsidRPr="00707EE0">
        <w:rPr>
          <w:b/>
          <w:color w:val="161616"/>
          <w:sz w:val="36"/>
          <w:szCs w:val="36"/>
        </w:rPr>
        <w:t>Информационное сообщение</w:t>
      </w:r>
    </w:p>
    <w:p w:rsidR="00707EE0" w:rsidRDefault="00707EE0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1D7567" w:rsidRDefault="001D7567" w:rsidP="001D7567">
      <w:pPr>
        <w:shd w:val="clear" w:color="auto" w:fill="FFFFFF"/>
        <w:rPr>
          <w:color w:val="161616"/>
          <w:sz w:val="28"/>
          <w:szCs w:val="28"/>
        </w:rPr>
      </w:pPr>
      <w:r w:rsidRPr="001D7567">
        <w:rPr>
          <w:color w:val="161616"/>
          <w:sz w:val="28"/>
          <w:szCs w:val="28"/>
        </w:rPr>
        <w:t xml:space="preserve">             В соответствии с </w:t>
      </w:r>
      <w:proofErr w:type="gramStart"/>
      <w:r w:rsidRPr="001D7567">
        <w:rPr>
          <w:color w:val="161616"/>
          <w:sz w:val="28"/>
          <w:szCs w:val="28"/>
        </w:rPr>
        <w:t>ч</w:t>
      </w:r>
      <w:proofErr w:type="gramEnd"/>
      <w:r w:rsidRPr="001D7567">
        <w:rPr>
          <w:color w:val="161616"/>
          <w:sz w:val="28"/>
          <w:szCs w:val="28"/>
        </w:rPr>
        <w:t xml:space="preserve">. 2 ст. 161 Жилищного кодекса Российской Федерации «Выбор способа управления многоквартирным домом. </w:t>
      </w:r>
      <w:proofErr w:type="gramStart"/>
      <w:r w:rsidRPr="001D7567">
        <w:rPr>
          <w:color w:val="161616"/>
          <w:sz w:val="28"/>
          <w:szCs w:val="28"/>
        </w:rPr>
        <w:t>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color w:val="161616"/>
          <w:sz w:val="28"/>
          <w:szCs w:val="28"/>
        </w:rPr>
        <w:t xml:space="preserve"> </w:t>
      </w:r>
      <w:r w:rsidRPr="001D7567">
        <w:rPr>
          <w:color w:val="161616"/>
          <w:sz w:val="28"/>
          <w:szCs w:val="28"/>
        </w:rPr>
        <w:t xml:space="preserve">администрация </w:t>
      </w:r>
      <w:proofErr w:type="spellStart"/>
      <w:r w:rsidRPr="001D7567">
        <w:rPr>
          <w:color w:val="161616"/>
          <w:sz w:val="28"/>
          <w:szCs w:val="28"/>
        </w:rPr>
        <w:t>Бутурлиновского</w:t>
      </w:r>
      <w:proofErr w:type="spellEnd"/>
      <w:r w:rsidRPr="001D7567">
        <w:rPr>
          <w:color w:val="161616"/>
          <w:sz w:val="28"/>
          <w:szCs w:val="28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ул. Ленина, дом №22, в котором собственник согласно п.4</w:t>
      </w:r>
      <w:proofErr w:type="gramEnd"/>
      <w:r w:rsidRPr="001D7567">
        <w:rPr>
          <w:color w:val="161616"/>
          <w:sz w:val="28"/>
          <w:szCs w:val="28"/>
        </w:rPr>
        <w:t>  ч. 2 ст. 44 Жилищного кодекса РФ не реализовал право по выбору способа управления многоквартирным домом.</w:t>
      </w:r>
    </w:p>
    <w:p w:rsidR="001D7567" w:rsidRDefault="001D7567" w:rsidP="001D7567">
      <w:pPr>
        <w:shd w:val="clear" w:color="auto" w:fill="FFFFFF"/>
        <w:rPr>
          <w:color w:val="161616"/>
          <w:sz w:val="28"/>
          <w:szCs w:val="28"/>
        </w:rPr>
      </w:pPr>
      <w:r w:rsidRPr="001D7567">
        <w:rPr>
          <w:color w:val="161616"/>
          <w:sz w:val="28"/>
          <w:szCs w:val="28"/>
        </w:rPr>
        <w:br/>
        <w:t>Конкурсная документация</w:t>
      </w:r>
      <w:r>
        <w:rPr>
          <w:color w:val="161616"/>
          <w:sz w:val="28"/>
          <w:szCs w:val="28"/>
        </w:rPr>
        <w:t xml:space="preserve"> </w:t>
      </w:r>
      <w:r w:rsidRPr="001D7567">
        <w:rPr>
          <w:color w:val="161616"/>
          <w:sz w:val="28"/>
          <w:szCs w:val="28"/>
        </w:rPr>
        <w:t xml:space="preserve">размещена на сайте </w:t>
      </w:r>
      <w:hyperlink r:id="rId11" w:history="1">
        <w:r w:rsidRPr="00F20A27">
          <w:rPr>
            <w:rStyle w:val="ab"/>
            <w:sz w:val="28"/>
            <w:szCs w:val="28"/>
          </w:rPr>
          <w:t>www.torgi.gov.ru</w:t>
        </w:r>
      </w:hyperlink>
      <w:r w:rsidRPr="001D7567">
        <w:rPr>
          <w:color w:val="161616"/>
          <w:sz w:val="28"/>
          <w:szCs w:val="28"/>
        </w:rPr>
        <w:t>.</w:t>
      </w:r>
    </w:p>
    <w:p w:rsidR="001D7567" w:rsidRPr="001D7567" w:rsidRDefault="001D7567" w:rsidP="001D7567">
      <w:pPr>
        <w:shd w:val="clear" w:color="auto" w:fill="FFFFFF"/>
        <w:rPr>
          <w:color w:val="161616"/>
          <w:sz w:val="28"/>
          <w:szCs w:val="28"/>
        </w:rPr>
      </w:pPr>
      <w:r w:rsidRPr="001D7567">
        <w:rPr>
          <w:color w:val="161616"/>
          <w:sz w:val="28"/>
          <w:szCs w:val="28"/>
        </w:rPr>
        <w:br/>
        <w:t>Извещение о проведении торгов № 240320/0178807/02</w:t>
      </w:r>
    </w:p>
    <w:p w:rsidR="00707EE0" w:rsidRDefault="00707EE0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707EE0">
      <w:pPr>
        <w:shd w:val="clear" w:color="auto" w:fill="FFFFFF"/>
        <w:jc w:val="center"/>
        <w:rPr>
          <w:color w:val="161616"/>
          <w:sz w:val="36"/>
          <w:szCs w:val="36"/>
        </w:rPr>
      </w:pPr>
    </w:p>
    <w:p w:rsidR="004E693B" w:rsidRDefault="004E693B" w:rsidP="00811643">
      <w:pPr>
        <w:shd w:val="clear" w:color="auto" w:fill="FFFFFF"/>
        <w:jc w:val="center"/>
        <w:rPr>
          <w:b/>
          <w:color w:val="161616"/>
          <w:sz w:val="36"/>
          <w:szCs w:val="36"/>
        </w:rPr>
      </w:pPr>
      <w:r w:rsidRPr="004E693B">
        <w:rPr>
          <w:b/>
          <w:color w:val="161616"/>
          <w:sz w:val="36"/>
          <w:szCs w:val="36"/>
        </w:rPr>
        <w:t>Информационное сообщение</w:t>
      </w:r>
    </w:p>
    <w:p w:rsidR="004E693B" w:rsidRPr="004E693B" w:rsidRDefault="004E693B" w:rsidP="00707EE0">
      <w:pPr>
        <w:shd w:val="clear" w:color="auto" w:fill="FFFFFF"/>
        <w:jc w:val="center"/>
        <w:rPr>
          <w:b/>
          <w:color w:val="161616"/>
          <w:sz w:val="36"/>
          <w:szCs w:val="36"/>
        </w:rPr>
      </w:pPr>
    </w:p>
    <w:p w:rsidR="00811643" w:rsidRPr="00811643" w:rsidRDefault="00811643" w:rsidP="00811643">
      <w:pPr>
        <w:shd w:val="clear" w:color="auto" w:fill="FFFFFF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       </w:t>
      </w:r>
      <w:r w:rsidRPr="00811643">
        <w:rPr>
          <w:color w:val="161616"/>
          <w:sz w:val="28"/>
          <w:szCs w:val="28"/>
        </w:rPr>
        <w:t xml:space="preserve">В соответствии с </w:t>
      </w:r>
      <w:proofErr w:type="gramStart"/>
      <w:r w:rsidRPr="00811643">
        <w:rPr>
          <w:color w:val="161616"/>
          <w:sz w:val="28"/>
          <w:szCs w:val="28"/>
        </w:rPr>
        <w:t>ч</w:t>
      </w:r>
      <w:proofErr w:type="gramEnd"/>
      <w:r w:rsidRPr="00811643">
        <w:rPr>
          <w:color w:val="161616"/>
          <w:sz w:val="28"/>
          <w:szCs w:val="28"/>
        </w:rPr>
        <w:t xml:space="preserve">. 2 ст. 161 Жилищного кодекса Российской Федерации «Выбор способа управления многоквартирным домом. </w:t>
      </w:r>
      <w:proofErr w:type="gramStart"/>
      <w:r w:rsidRPr="00811643">
        <w:rPr>
          <w:color w:val="161616"/>
          <w:sz w:val="28"/>
          <w:szCs w:val="28"/>
        </w:rPr>
        <w:t>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color w:val="161616"/>
          <w:sz w:val="28"/>
          <w:szCs w:val="28"/>
        </w:rPr>
        <w:t xml:space="preserve"> </w:t>
      </w:r>
      <w:r w:rsidRPr="00811643">
        <w:rPr>
          <w:color w:val="161616"/>
          <w:sz w:val="28"/>
          <w:szCs w:val="28"/>
        </w:rPr>
        <w:t xml:space="preserve">администрация </w:t>
      </w:r>
      <w:proofErr w:type="spellStart"/>
      <w:r w:rsidRPr="00811643">
        <w:rPr>
          <w:color w:val="161616"/>
          <w:sz w:val="28"/>
          <w:szCs w:val="28"/>
        </w:rPr>
        <w:t>Бутурлиновского</w:t>
      </w:r>
      <w:proofErr w:type="spellEnd"/>
      <w:r w:rsidRPr="00811643">
        <w:rPr>
          <w:color w:val="161616"/>
          <w:sz w:val="28"/>
          <w:szCs w:val="28"/>
        </w:rPr>
        <w:t xml:space="preserve"> городского поселения проводит открытый конкурс по выбору управляющей организации для многоквартирных домов, находящихся по адресу: г. Бутурлиновка, ул. Ленина, дома №27, 29 и 31, в которых собственники</w:t>
      </w:r>
      <w:proofErr w:type="gramEnd"/>
      <w:r w:rsidRPr="00811643">
        <w:rPr>
          <w:color w:val="161616"/>
          <w:sz w:val="28"/>
          <w:szCs w:val="28"/>
        </w:rPr>
        <w:t xml:space="preserve"> согласно п.4  ч. 2 ст. 44 Жилищного кодекса РФ не реализовали право по выбору способа управления многоквартирным домом.</w:t>
      </w:r>
      <w:r w:rsidRPr="00811643">
        <w:rPr>
          <w:color w:val="161616"/>
          <w:sz w:val="28"/>
          <w:szCs w:val="28"/>
        </w:rPr>
        <w:br/>
      </w:r>
      <w:r w:rsidRPr="00811643">
        <w:rPr>
          <w:color w:val="161616"/>
          <w:sz w:val="28"/>
          <w:szCs w:val="28"/>
        </w:rPr>
        <w:br/>
        <w:t xml:space="preserve">Конкурсная документация размещена на сайте </w:t>
      </w:r>
      <w:proofErr w:type="spellStart"/>
      <w:r w:rsidRPr="00811643">
        <w:rPr>
          <w:color w:val="161616"/>
          <w:sz w:val="28"/>
          <w:szCs w:val="28"/>
        </w:rPr>
        <w:t>www.torgi.gov.ru</w:t>
      </w:r>
      <w:proofErr w:type="spellEnd"/>
      <w:r w:rsidRPr="00811643">
        <w:rPr>
          <w:color w:val="161616"/>
          <w:sz w:val="28"/>
          <w:szCs w:val="28"/>
        </w:rPr>
        <w:t>.</w:t>
      </w:r>
      <w:r w:rsidRPr="00811643">
        <w:rPr>
          <w:color w:val="161616"/>
          <w:sz w:val="28"/>
          <w:szCs w:val="28"/>
        </w:rPr>
        <w:br/>
      </w:r>
      <w:r w:rsidRPr="00811643">
        <w:rPr>
          <w:color w:val="161616"/>
          <w:sz w:val="28"/>
          <w:szCs w:val="28"/>
        </w:rPr>
        <w:br/>
        <w:t>Извещение о проведении торгов № 250320/0178807/01</w:t>
      </w:r>
    </w:p>
    <w:p w:rsidR="0012399B" w:rsidRPr="0012399B" w:rsidRDefault="0012399B" w:rsidP="0012399B">
      <w:pPr>
        <w:jc w:val="center"/>
        <w:rPr>
          <w:b/>
          <w:sz w:val="36"/>
          <w:szCs w:val="36"/>
        </w:rPr>
      </w:pPr>
    </w:p>
    <w:sectPr w:rsidR="0012399B" w:rsidRPr="0012399B" w:rsidSect="00AF63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A1FFD"/>
    <w:rsid w:val="00074815"/>
    <w:rsid w:val="0008755D"/>
    <w:rsid w:val="0009425D"/>
    <w:rsid w:val="000A642D"/>
    <w:rsid w:val="000B7C2D"/>
    <w:rsid w:val="000D6DA5"/>
    <w:rsid w:val="000F33A2"/>
    <w:rsid w:val="0012399B"/>
    <w:rsid w:val="00143264"/>
    <w:rsid w:val="0017613C"/>
    <w:rsid w:val="00181D2B"/>
    <w:rsid w:val="00185E13"/>
    <w:rsid w:val="00187C02"/>
    <w:rsid w:val="001A7E66"/>
    <w:rsid w:val="001C64AD"/>
    <w:rsid w:val="001D7567"/>
    <w:rsid w:val="002236D4"/>
    <w:rsid w:val="0023206B"/>
    <w:rsid w:val="00241F89"/>
    <w:rsid w:val="0029310F"/>
    <w:rsid w:val="003206B0"/>
    <w:rsid w:val="00327567"/>
    <w:rsid w:val="003335EE"/>
    <w:rsid w:val="003423E7"/>
    <w:rsid w:val="00345CE6"/>
    <w:rsid w:val="0035574D"/>
    <w:rsid w:val="00357F32"/>
    <w:rsid w:val="0039618C"/>
    <w:rsid w:val="00396809"/>
    <w:rsid w:val="003B1E6F"/>
    <w:rsid w:val="00445975"/>
    <w:rsid w:val="00460201"/>
    <w:rsid w:val="00470494"/>
    <w:rsid w:val="004727F1"/>
    <w:rsid w:val="00472CAA"/>
    <w:rsid w:val="00474490"/>
    <w:rsid w:val="00494376"/>
    <w:rsid w:val="004B67CC"/>
    <w:rsid w:val="004E693B"/>
    <w:rsid w:val="004F3BBC"/>
    <w:rsid w:val="005132B4"/>
    <w:rsid w:val="005136DC"/>
    <w:rsid w:val="00516D58"/>
    <w:rsid w:val="00521DB4"/>
    <w:rsid w:val="005325CC"/>
    <w:rsid w:val="005343CC"/>
    <w:rsid w:val="0054026B"/>
    <w:rsid w:val="00546DE3"/>
    <w:rsid w:val="0056226E"/>
    <w:rsid w:val="005851EB"/>
    <w:rsid w:val="005925C5"/>
    <w:rsid w:val="005B2943"/>
    <w:rsid w:val="005D2673"/>
    <w:rsid w:val="005D41A4"/>
    <w:rsid w:val="00642A8C"/>
    <w:rsid w:val="006615BC"/>
    <w:rsid w:val="006653B5"/>
    <w:rsid w:val="00665693"/>
    <w:rsid w:val="0067291E"/>
    <w:rsid w:val="006912E0"/>
    <w:rsid w:val="006E7A47"/>
    <w:rsid w:val="00707EE0"/>
    <w:rsid w:val="007273ED"/>
    <w:rsid w:val="00730D11"/>
    <w:rsid w:val="007737FD"/>
    <w:rsid w:val="00775191"/>
    <w:rsid w:val="00796652"/>
    <w:rsid w:val="00797498"/>
    <w:rsid w:val="007D6305"/>
    <w:rsid w:val="00803AF8"/>
    <w:rsid w:val="00811643"/>
    <w:rsid w:val="00811DA4"/>
    <w:rsid w:val="008205D8"/>
    <w:rsid w:val="00832A15"/>
    <w:rsid w:val="00837FE6"/>
    <w:rsid w:val="00885511"/>
    <w:rsid w:val="008B6351"/>
    <w:rsid w:val="008C2DA4"/>
    <w:rsid w:val="008C564E"/>
    <w:rsid w:val="008E0426"/>
    <w:rsid w:val="00944A4E"/>
    <w:rsid w:val="0095209E"/>
    <w:rsid w:val="00954479"/>
    <w:rsid w:val="00975A04"/>
    <w:rsid w:val="009B0C2B"/>
    <w:rsid w:val="009B310E"/>
    <w:rsid w:val="009B4D00"/>
    <w:rsid w:val="009C3C04"/>
    <w:rsid w:val="009C3E0D"/>
    <w:rsid w:val="009F3AD3"/>
    <w:rsid w:val="00A07F74"/>
    <w:rsid w:val="00A13B49"/>
    <w:rsid w:val="00A246AD"/>
    <w:rsid w:val="00A34846"/>
    <w:rsid w:val="00A434C0"/>
    <w:rsid w:val="00A539D7"/>
    <w:rsid w:val="00A6639E"/>
    <w:rsid w:val="00AC1867"/>
    <w:rsid w:val="00AE0BAD"/>
    <w:rsid w:val="00AF1396"/>
    <w:rsid w:val="00AF1E98"/>
    <w:rsid w:val="00AF63C4"/>
    <w:rsid w:val="00B04DCC"/>
    <w:rsid w:val="00B23E24"/>
    <w:rsid w:val="00B53ECD"/>
    <w:rsid w:val="00B765B1"/>
    <w:rsid w:val="00B82DA4"/>
    <w:rsid w:val="00BA7585"/>
    <w:rsid w:val="00BA7895"/>
    <w:rsid w:val="00BB71D4"/>
    <w:rsid w:val="00BD38EA"/>
    <w:rsid w:val="00BD7DAF"/>
    <w:rsid w:val="00BF7604"/>
    <w:rsid w:val="00C0601E"/>
    <w:rsid w:val="00C43809"/>
    <w:rsid w:val="00C618BD"/>
    <w:rsid w:val="00C627A5"/>
    <w:rsid w:val="00C65A70"/>
    <w:rsid w:val="00CB4D44"/>
    <w:rsid w:val="00CE0ECE"/>
    <w:rsid w:val="00CF6EC3"/>
    <w:rsid w:val="00CF6ECE"/>
    <w:rsid w:val="00D11729"/>
    <w:rsid w:val="00D432A7"/>
    <w:rsid w:val="00D52919"/>
    <w:rsid w:val="00D52C99"/>
    <w:rsid w:val="00D85B32"/>
    <w:rsid w:val="00D95A02"/>
    <w:rsid w:val="00DB280F"/>
    <w:rsid w:val="00DB6970"/>
    <w:rsid w:val="00E2428A"/>
    <w:rsid w:val="00E2758C"/>
    <w:rsid w:val="00E55128"/>
    <w:rsid w:val="00E73F4D"/>
    <w:rsid w:val="00EA650A"/>
    <w:rsid w:val="00EB227F"/>
    <w:rsid w:val="00ED2107"/>
    <w:rsid w:val="00F16B5C"/>
    <w:rsid w:val="00F1715B"/>
    <w:rsid w:val="00F21908"/>
    <w:rsid w:val="00F2234B"/>
    <w:rsid w:val="00F6357F"/>
    <w:rsid w:val="00F7465B"/>
    <w:rsid w:val="00F869D2"/>
    <w:rsid w:val="00FA1FFD"/>
    <w:rsid w:val="00FB74D5"/>
    <w:rsid w:val="00FC03F2"/>
    <w:rsid w:val="00FE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uiPriority w:val="99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5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Absatz-Standardschriftart">
    <w:name w:val="Absatz-Standardschriftart"/>
    <w:rsid w:val="00E2758C"/>
  </w:style>
  <w:style w:type="character" w:customStyle="1" w:styleId="4">
    <w:name w:val="Основной шрифт абзаца4"/>
    <w:rsid w:val="00E2758C"/>
  </w:style>
  <w:style w:type="character" w:customStyle="1" w:styleId="WW-Absatz-Standardschriftart">
    <w:name w:val="WW-Absatz-Standardschriftart"/>
    <w:rsid w:val="00E2758C"/>
  </w:style>
  <w:style w:type="character" w:customStyle="1" w:styleId="3">
    <w:name w:val="Основной шрифт абзаца3"/>
    <w:rsid w:val="00E2758C"/>
  </w:style>
  <w:style w:type="character" w:customStyle="1" w:styleId="WW-Absatz-Standardschriftart1">
    <w:name w:val="WW-Absatz-Standardschriftart1"/>
    <w:rsid w:val="00E2758C"/>
  </w:style>
  <w:style w:type="character" w:customStyle="1" w:styleId="WW-Absatz-Standardschriftart11">
    <w:name w:val="WW-Absatz-Standardschriftart11"/>
    <w:rsid w:val="00E2758C"/>
  </w:style>
  <w:style w:type="character" w:customStyle="1" w:styleId="WW-Absatz-Standardschriftart111">
    <w:name w:val="WW-Absatz-Standardschriftart111"/>
    <w:rsid w:val="00E2758C"/>
  </w:style>
  <w:style w:type="character" w:customStyle="1" w:styleId="WW-Absatz-Standardschriftart1111">
    <w:name w:val="WW-Absatz-Standardschriftart1111"/>
    <w:rsid w:val="00E2758C"/>
  </w:style>
  <w:style w:type="character" w:customStyle="1" w:styleId="WW-Absatz-Standardschriftart11111">
    <w:name w:val="WW-Absatz-Standardschriftart11111"/>
    <w:rsid w:val="00E2758C"/>
  </w:style>
  <w:style w:type="character" w:customStyle="1" w:styleId="WW-Absatz-Standardschriftart111111">
    <w:name w:val="WW-Absatz-Standardschriftart111111"/>
    <w:rsid w:val="00E2758C"/>
  </w:style>
  <w:style w:type="character" w:customStyle="1" w:styleId="25">
    <w:name w:val="Основной шрифт абзаца2"/>
    <w:rsid w:val="00E2758C"/>
  </w:style>
  <w:style w:type="character" w:customStyle="1" w:styleId="WW-Absatz-Standardschriftart1111111">
    <w:name w:val="WW-Absatz-Standardschriftart1111111"/>
    <w:rsid w:val="00E2758C"/>
  </w:style>
  <w:style w:type="character" w:customStyle="1" w:styleId="WW-Absatz-Standardschriftart11111111">
    <w:name w:val="WW-Absatz-Standardschriftart11111111"/>
    <w:rsid w:val="00E2758C"/>
  </w:style>
  <w:style w:type="character" w:customStyle="1" w:styleId="WW-Absatz-Standardschriftart111111111">
    <w:name w:val="WW-Absatz-Standardschriftart111111111"/>
    <w:rsid w:val="00E2758C"/>
  </w:style>
  <w:style w:type="character" w:customStyle="1" w:styleId="WW-Absatz-Standardschriftart1111111111">
    <w:name w:val="WW-Absatz-Standardschriftart1111111111"/>
    <w:rsid w:val="00E2758C"/>
  </w:style>
  <w:style w:type="character" w:customStyle="1" w:styleId="WW-Absatz-Standardschriftart11111111111">
    <w:name w:val="WW-Absatz-Standardschriftart11111111111"/>
    <w:rsid w:val="00E2758C"/>
  </w:style>
  <w:style w:type="character" w:customStyle="1" w:styleId="WW-Absatz-Standardschriftart111111111111">
    <w:name w:val="WW-Absatz-Standardschriftart111111111111"/>
    <w:rsid w:val="00E2758C"/>
  </w:style>
  <w:style w:type="character" w:customStyle="1" w:styleId="WW-Absatz-Standardschriftart1111111111111">
    <w:name w:val="WW-Absatz-Standardschriftart1111111111111"/>
    <w:rsid w:val="00E2758C"/>
  </w:style>
  <w:style w:type="character" w:customStyle="1" w:styleId="WW-Absatz-Standardschriftart11111111111111">
    <w:name w:val="WW-Absatz-Standardschriftart11111111111111"/>
    <w:rsid w:val="00E2758C"/>
  </w:style>
  <w:style w:type="character" w:customStyle="1" w:styleId="WW-Absatz-Standardschriftart111111111111111">
    <w:name w:val="WW-Absatz-Standardschriftart111111111111111"/>
    <w:rsid w:val="00E2758C"/>
  </w:style>
  <w:style w:type="character" w:customStyle="1" w:styleId="WW-Absatz-Standardschriftart1111111111111111">
    <w:name w:val="WW-Absatz-Standardschriftart1111111111111111"/>
    <w:rsid w:val="00E2758C"/>
  </w:style>
  <w:style w:type="character" w:customStyle="1" w:styleId="WW-Absatz-Standardschriftart11111111111111111">
    <w:name w:val="WW-Absatz-Standardschriftart11111111111111111"/>
    <w:rsid w:val="00E2758C"/>
  </w:style>
  <w:style w:type="character" w:customStyle="1" w:styleId="WW-Absatz-Standardschriftart111111111111111111">
    <w:name w:val="WW-Absatz-Standardschriftart111111111111111111"/>
    <w:rsid w:val="00E2758C"/>
  </w:style>
  <w:style w:type="character" w:customStyle="1" w:styleId="WW-Absatz-Standardschriftart1111111111111111111">
    <w:name w:val="WW-Absatz-Standardschriftart1111111111111111111"/>
    <w:rsid w:val="00E2758C"/>
  </w:style>
  <w:style w:type="character" w:customStyle="1" w:styleId="WW-Absatz-Standardschriftart11111111111111111111">
    <w:name w:val="WW-Absatz-Standardschriftart11111111111111111111"/>
    <w:rsid w:val="00E2758C"/>
  </w:style>
  <w:style w:type="character" w:customStyle="1" w:styleId="WW-Absatz-Standardschriftart111111111111111111111">
    <w:name w:val="WW-Absatz-Standardschriftart111111111111111111111"/>
    <w:rsid w:val="00E2758C"/>
  </w:style>
  <w:style w:type="character" w:customStyle="1" w:styleId="WW8Num2z0">
    <w:name w:val="WW8Num2z0"/>
    <w:rsid w:val="00E2758C"/>
    <w:rPr>
      <w:b/>
      <w:bCs/>
      <w:sz w:val="28"/>
      <w:szCs w:val="28"/>
    </w:rPr>
  </w:style>
  <w:style w:type="character" w:customStyle="1" w:styleId="WW-Absatz-Standardschriftart1111111111111111111111">
    <w:name w:val="WW-Absatz-Standardschriftart1111111111111111111111"/>
    <w:rsid w:val="00E2758C"/>
  </w:style>
  <w:style w:type="character" w:customStyle="1" w:styleId="WW8Num3z0">
    <w:name w:val="WW8Num3z0"/>
    <w:rsid w:val="00E2758C"/>
    <w:rPr>
      <w:b w:val="0"/>
    </w:rPr>
  </w:style>
  <w:style w:type="character" w:customStyle="1" w:styleId="WW8Num4z0">
    <w:name w:val="WW8Num4z0"/>
    <w:rsid w:val="00E2758C"/>
    <w:rPr>
      <w:b w:val="0"/>
    </w:rPr>
  </w:style>
  <w:style w:type="character" w:customStyle="1" w:styleId="WW-Absatz-Standardschriftart11111111111111111111111">
    <w:name w:val="WW-Absatz-Standardschriftart11111111111111111111111"/>
    <w:rsid w:val="00E2758C"/>
  </w:style>
  <w:style w:type="character" w:customStyle="1" w:styleId="WW-Absatz-Standardschriftart111111111111111111111111">
    <w:name w:val="WW-Absatz-Standardschriftart111111111111111111111111"/>
    <w:rsid w:val="00E2758C"/>
  </w:style>
  <w:style w:type="character" w:customStyle="1" w:styleId="WW8Num3z1">
    <w:name w:val="WW8Num3z1"/>
    <w:rsid w:val="00E2758C"/>
    <w:rPr>
      <w:sz w:val="28"/>
      <w:szCs w:val="28"/>
    </w:rPr>
  </w:style>
  <w:style w:type="character" w:customStyle="1" w:styleId="WW-Absatz-Standardschriftart1111111111111111111111111">
    <w:name w:val="WW-Absatz-Standardschriftart1111111111111111111111111"/>
    <w:rsid w:val="00E2758C"/>
  </w:style>
  <w:style w:type="character" w:customStyle="1" w:styleId="WW-Absatz-Standardschriftart11111111111111111111111111">
    <w:name w:val="WW-Absatz-Standardschriftart11111111111111111111111111"/>
    <w:rsid w:val="00E2758C"/>
  </w:style>
  <w:style w:type="character" w:customStyle="1" w:styleId="WW-Absatz-Standardschriftart111111111111111111111111111">
    <w:name w:val="WW-Absatz-Standardschriftart111111111111111111111111111"/>
    <w:rsid w:val="00E2758C"/>
  </w:style>
  <w:style w:type="character" w:customStyle="1" w:styleId="WW-Absatz-Standardschriftart1111111111111111111111111111">
    <w:name w:val="WW-Absatz-Standardschriftart1111111111111111111111111111"/>
    <w:rsid w:val="00E2758C"/>
  </w:style>
  <w:style w:type="character" w:customStyle="1" w:styleId="WW-Absatz-Standardschriftart11111111111111111111111111111">
    <w:name w:val="WW-Absatz-Standardschriftart11111111111111111111111111111"/>
    <w:rsid w:val="00E2758C"/>
  </w:style>
  <w:style w:type="character" w:customStyle="1" w:styleId="WW-Absatz-Standardschriftart111111111111111111111111111111">
    <w:name w:val="WW-Absatz-Standardschriftart111111111111111111111111111111"/>
    <w:rsid w:val="00E2758C"/>
  </w:style>
  <w:style w:type="character" w:customStyle="1" w:styleId="WW-Absatz-Standardschriftart1111111111111111111111111111111">
    <w:name w:val="WW-Absatz-Standardschriftart1111111111111111111111111111111"/>
    <w:rsid w:val="00E2758C"/>
  </w:style>
  <w:style w:type="character" w:customStyle="1" w:styleId="WW8Num5z0">
    <w:name w:val="WW8Num5z0"/>
    <w:rsid w:val="00E2758C"/>
    <w:rPr>
      <w:b w:val="0"/>
    </w:rPr>
  </w:style>
  <w:style w:type="character" w:customStyle="1" w:styleId="WW8Num6z0">
    <w:name w:val="WW8Num6z0"/>
    <w:rsid w:val="00E2758C"/>
    <w:rPr>
      <w:b w:val="0"/>
    </w:rPr>
  </w:style>
  <w:style w:type="character" w:customStyle="1" w:styleId="WW-Absatz-Standardschriftart11111111111111111111111111111111">
    <w:name w:val="WW-Absatz-Standardschriftart11111111111111111111111111111111"/>
    <w:rsid w:val="00E2758C"/>
  </w:style>
  <w:style w:type="character" w:customStyle="1" w:styleId="WW8Num1z0">
    <w:name w:val="WW8Num1z0"/>
    <w:rsid w:val="00E2758C"/>
    <w:rPr>
      <w:b w:val="0"/>
    </w:rPr>
  </w:style>
  <w:style w:type="character" w:customStyle="1" w:styleId="14">
    <w:name w:val="Основной шрифт абзаца1"/>
    <w:rsid w:val="00E2758C"/>
  </w:style>
  <w:style w:type="character" w:customStyle="1" w:styleId="af3">
    <w:name w:val="Символ нумерации"/>
    <w:rsid w:val="00E2758C"/>
    <w:rPr>
      <w:sz w:val="28"/>
      <w:szCs w:val="28"/>
    </w:rPr>
  </w:style>
  <w:style w:type="paragraph" w:customStyle="1" w:styleId="af4">
    <w:name w:val="Заголовок"/>
    <w:basedOn w:val="a"/>
    <w:next w:val="a9"/>
    <w:rsid w:val="00E2758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5">
    <w:name w:val="List"/>
    <w:basedOn w:val="a9"/>
    <w:rsid w:val="00E2758C"/>
    <w:rPr>
      <w:rFonts w:cs="Tahoma"/>
    </w:rPr>
  </w:style>
  <w:style w:type="paragraph" w:customStyle="1" w:styleId="40">
    <w:name w:val="Название4"/>
    <w:basedOn w:val="a"/>
    <w:rsid w:val="00E2758C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E2758C"/>
    <w:pPr>
      <w:suppressLineNumbers/>
    </w:pPr>
    <w:rPr>
      <w:rFonts w:cs="Tahoma"/>
      <w:sz w:val="20"/>
      <w:szCs w:val="20"/>
    </w:rPr>
  </w:style>
  <w:style w:type="paragraph" w:customStyle="1" w:styleId="30">
    <w:name w:val="Название3"/>
    <w:basedOn w:val="a"/>
    <w:rsid w:val="00E2758C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E2758C"/>
    <w:pPr>
      <w:suppressLineNumbers/>
    </w:pPr>
    <w:rPr>
      <w:rFonts w:cs="Tahoma"/>
      <w:sz w:val="20"/>
      <w:szCs w:val="20"/>
    </w:rPr>
  </w:style>
  <w:style w:type="paragraph" w:customStyle="1" w:styleId="26">
    <w:name w:val="Название2"/>
    <w:basedOn w:val="a"/>
    <w:rsid w:val="00E2758C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E2758C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E2758C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E2758C"/>
    <w:pPr>
      <w:suppressLineNumbers/>
    </w:pPr>
    <w:rPr>
      <w:rFonts w:cs="Tahoma"/>
      <w:sz w:val="20"/>
      <w:szCs w:val="20"/>
    </w:rPr>
  </w:style>
  <w:style w:type="paragraph" w:styleId="af6">
    <w:name w:val="Subtitle"/>
    <w:basedOn w:val="a"/>
    <w:next w:val="a9"/>
    <w:link w:val="af7"/>
    <w:qFormat/>
    <w:rsid w:val="00E2758C"/>
    <w:pPr>
      <w:ind w:right="-766"/>
      <w:jc w:val="center"/>
    </w:pPr>
    <w:rPr>
      <w:b/>
      <w:szCs w:val="20"/>
    </w:rPr>
  </w:style>
  <w:style w:type="character" w:customStyle="1" w:styleId="af7">
    <w:name w:val="Подзаголовок Знак"/>
    <w:basedOn w:val="a0"/>
    <w:link w:val="af6"/>
    <w:rsid w:val="00E2758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40">
    <w:name w:val="Обычный+14"/>
    <w:basedOn w:val="a"/>
    <w:rsid w:val="00E2758C"/>
  </w:style>
  <w:style w:type="paragraph" w:customStyle="1" w:styleId="af8">
    <w:name w:val="Знак"/>
    <w:basedOn w:val="a"/>
    <w:rsid w:val="00E2758C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E2758C"/>
    <w:pPr>
      <w:widowControl w:val="0"/>
      <w:suppressAutoHyphens/>
      <w:snapToGrid w:val="0"/>
      <w:ind w:firstLine="720"/>
      <w:jc w:val="left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af9">
    <w:name w:val="Содержимое таблицы"/>
    <w:basedOn w:val="a"/>
    <w:rsid w:val="00E2758C"/>
    <w:pPr>
      <w:suppressLineNumbers/>
    </w:pPr>
    <w:rPr>
      <w:sz w:val="20"/>
      <w:szCs w:val="20"/>
    </w:rPr>
  </w:style>
  <w:style w:type="paragraph" w:customStyle="1" w:styleId="afa">
    <w:name w:val="Заголовок таблицы"/>
    <w:basedOn w:val="af9"/>
    <w:rsid w:val="00E2758C"/>
    <w:pPr>
      <w:jc w:val="center"/>
    </w:pPr>
    <w:rPr>
      <w:b/>
      <w:bCs/>
    </w:rPr>
  </w:style>
  <w:style w:type="paragraph" w:customStyle="1" w:styleId="ConsNonformat">
    <w:name w:val="ConsNonformat"/>
    <w:rsid w:val="00E2758C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b">
    <w:name w:val="FollowedHyperlink"/>
    <w:uiPriority w:val="99"/>
    <w:semiHidden/>
    <w:unhideWhenUsed/>
    <w:rsid w:val="00E2758C"/>
    <w:rPr>
      <w:color w:val="954F72"/>
      <w:u w:val="single"/>
    </w:rPr>
  </w:style>
  <w:style w:type="paragraph" w:customStyle="1" w:styleId="font5">
    <w:name w:val="font5"/>
    <w:basedOn w:val="a"/>
    <w:rsid w:val="00E2758C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6">
    <w:name w:val="font6"/>
    <w:basedOn w:val="a"/>
    <w:rsid w:val="00E2758C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font7">
    <w:name w:val="font7"/>
    <w:basedOn w:val="a"/>
    <w:rsid w:val="00E275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E2758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6">
    <w:name w:val="xl66"/>
    <w:basedOn w:val="a"/>
    <w:rsid w:val="00E2758C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E2758C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E2758C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E2758C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E2758C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1">
    <w:name w:val="xl71"/>
    <w:basedOn w:val="a"/>
    <w:rsid w:val="00E2758C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E2758C"/>
    <w:pPr>
      <w:suppressAutoHyphens w:val="0"/>
      <w:spacing w:before="100" w:beforeAutospacing="1" w:after="100" w:afterAutospacing="1"/>
      <w:jc w:val="right"/>
      <w:textAlignment w:val="center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E275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E2758C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E2758C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E2758C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1">
    <w:name w:val="xl81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2">
    <w:name w:val="xl82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3">
    <w:name w:val="xl83"/>
    <w:basedOn w:val="a"/>
    <w:rsid w:val="00E2758C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84">
    <w:name w:val="xl84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6">
    <w:name w:val="xl86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88">
    <w:name w:val="xl88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89">
    <w:name w:val="xl89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sz w:val="22"/>
      <w:szCs w:val="22"/>
      <w:lang w:eastAsia="ru-RU"/>
    </w:rPr>
  </w:style>
  <w:style w:type="paragraph" w:customStyle="1" w:styleId="xl91">
    <w:name w:val="xl91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92">
    <w:name w:val="xl92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93">
    <w:name w:val="xl93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94">
    <w:name w:val="xl94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95">
    <w:name w:val="xl95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6">
    <w:name w:val="xl96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97">
    <w:name w:val="xl97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98">
    <w:name w:val="xl98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i/>
      <w:iCs/>
      <w:color w:val="000000"/>
      <w:sz w:val="22"/>
      <w:szCs w:val="22"/>
      <w:lang w:eastAsia="ru-RU"/>
    </w:rPr>
  </w:style>
  <w:style w:type="paragraph" w:customStyle="1" w:styleId="xl99">
    <w:name w:val="xl99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100">
    <w:name w:val="xl100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01">
    <w:name w:val="xl101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2">
    <w:name w:val="xl102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sz w:val="22"/>
      <w:szCs w:val="22"/>
      <w:lang w:eastAsia="ru-RU"/>
    </w:rPr>
  </w:style>
  <w:style w:type="paragraph" w:customStyle="1" w:styleId="xl103">
    <w:name w:val="xl103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E2758C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7">
    <w:name w:val="xl107"/>
    <w:basedOn w:val="a"/>
    <w:rsid w:val="00E2758C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08">
    <w:name w:val="xl108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9">
    <w:name w:val="xl109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10">
    <w:name w:val="xl110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11">
    <w:name w:val="xl111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12">
    <w:name w:val="xl112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13">
    <w:name w:val="xl113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4">
    <w:name w:val="xl114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15">
    <w:name w:val="xl115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16">
    <w:name w:val="xl116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117">
    <w:name w:val="xl117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118">
    <w:name w:val="xl118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19">
    <w:name w:val="xl119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20">
    <w:name w:val="xl120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21">
    <w:name w:val="xl121"/>
    <w:basedOn w:val="a"/>
    <w:rsid w:val="00E2758C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22">
    <w:name w:val="xl122"/>
    <w:basedOn w:val="a"/>
    <w:rsid w:val="00E2758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123">
    <w:name w:val="xl123"/>
    <w:basedOn w:val="a"/>
    <w:rsid w:val="00E2758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24">
    <w:name w:val="xl124"/>
    <w:basedOn w:val="a"/>
    <w:rsid w:val="00E2758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5">
    <w:name w:val="xl125"/>
    <w:basedOn w:val="a"/>
    <w:rsid w:val="00E2758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6">
    <w:name w:val="xl126"/>
    <w:basedOn w:val="a"/>
    <w:rsid w:val="00E2758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7">
    <w:name w:val="xl127"/>
    <w:basedOn w:val="a"/>
    <w:rsid w:val="00E27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8">
    <w:name w:val="xl128"/>
    <w:basedOn w:val="a"/>
    <w:rsid w:val="00E2758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9">
    <w:name w:val="xl129"/>
    <w:basedOn w:val="a"/>
    <w:rsid w:val="00E27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30">
    <w:name w:val="xl130"/>
    <w:basedOn w:val="a"/>
    <w:rsid w:val="00E2758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31">
    <w:name w:val="xl131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32">
    <w:name w:val="xl132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33">
    <w:name w:val="xl133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34">
    <w:name w:val="xl134"/>
    <w:basedOn w:val="a"/>
    <w:rsid w:val="00E275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35">
    <w:name w:val="xl135"/>
    <w:basedOn w:val="a"/>
    <w:rsid w:val="00E2758C"/>
    <w:pPr>
      <w:suppressAutoHyphens w:val="0"/>
      <w:spacing w:before="100" w:beforeAutospacing="1" w:after="100" w:afterAutospacing="1"/>
      <w:jc w:val="right"/>
      <w:textAlignment w:val="center"/>
    </w:pPr>
    <w:rPr>
      <w:sz w:val="22"/>
      <w:szCs w:val="22"/>
      <w:lang w:eastAsia="ru-RU"/>
    </w:rPr>
  </w:style>
  <w:style w:type="paragraph" w:customStyle="1" w:styleId="xl136">
    <w:name w:val="xl136"/>
    <w:basedOn w:val="a"/>
    <w:rsid w:val="00E2758C"/>
    <w:pPr>
      <w:suppressAutoHyphens w:val="0"/>
      <w:spacing w:before="100" w:beforeAutospacing="1" w:after="100" w:afterAutospacing="1"/>
      <w:jc w:val="right"/>
      <w:textAlignment w:val="center"/>
    </w:pPr>
    <w:rPr>
      <w:sz w:val="22"/>
      <w:szCs w:val="22"/>
      <w:lang w:eastAsia="ru-RU"/>
    </w:rPr>
  </w:style>
  <w:style w:type="paragraph" w:customStyle="1" w:styleId="xl137">
    <w:name w:val="xl137"/>
    <w:basedOn w:val="a"/>
    <w:rsid w:val="00E2758C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43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017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212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69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89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20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769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82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67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87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782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61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1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13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0122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98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8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81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73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254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75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96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4871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59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96C1-983C-4616-993B-3B5A5F2A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69</Pages>
  <Words>16411</Words>
  <Characters>93547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51</cp:revision>
  <cp:lastPrinted>2020-04-09T06:43:00Z</cp:lastPrinted>
  <dcterms:created xsi:type="dcterms:W3CDTF">2020-04-08T13:31:00Z</dcterms:created>
  <dcterms:modified xsi:type="dcterms:W3CDTF">2020-04-21T12:50:00Z</dcterms:modified>
</cp:coreProperties>
</file>