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C54336">
        <w:rPr>
          <w:b/>
          <w:color w:val="000000"/>
          <w:sz w:val="36"/>
          <w:szCs w:val="36"/>
        </w:rPr>
        <w:t>18</w:t>
      </w:r>
      <w:r w:rsidR="00FA1FFD">
        <w:rPr>
          <w:b/>
          <w:color w:val="000000"/>
          <w:sz w:val="36"/>
          <w:szCs w:val="36"/>
        </w:rPr>
        <w:t xml:space="preserve"> (</w:t>
      </w:r>
      <w:r w:rsidR="009B310E">
        <w:rPr>
          <w:b/>
          <w:color w:val="000000"/>
          <w:sz w:val="36"/>
          <w:szCs w:val="36"/>
        </w:rPr>
        <w:t>3</w:t>
      </w:r>
      <w:r w:rsidR="00C54336">
        <w:rPr>
          <w:b/>
          <w:color w:val="000000"/>
          <w:sz w:val="36"/>
          <w:szCs w:val="36"/>
        </w:rPr>
        <w:t>40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C54336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26</w:t>
      </w:r>
      <w:r w:rsidR="00566D9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июня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2020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C84E2B" w:rsidP="00FA1FF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37553" w:rsidRDefault="00F37553" w:rsidP="00C84E2B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F37553" w:rsidRDefault="00F37553" w:rsidP="00C84E2B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сегодняшнем номере Вестника публикуются нормативные правовые акты Бутурлиновского городского поселения.</w:t>
      </w:r>
    </w:p>
    <w:p w:rsidR="00FA1FFD" w:rsidRDefault="00FA1FFD" w:rsidP="00FA1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r>
        <w:t>Утвержден решением Совета народных          отпечатан в администрации Бутурлиновского</w:t>
      </w:r>
    </w:p>
    <w:p w:rsidR="00FA1FFD" w:rsidRDefault="00FA1FFD" w:rsidP="00FA1FFD">
      <w:pPr>
        <w:ind w:right="-285"/>
        <w:jc w:val="both"/>
      </w:pPr>
      <w:r>
        <w:t>депутатов Бутурлиновского городского          городского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года.               г.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680CC0">
        <w:t xml:space="preserve"> </w:t>
      </w:r>
      <w:r w:rsidR="00D45400">
        <w:t>32</w:t>
      </w:r>
      <w:r w:rsidR="003F27B2">
        <w:t xml:space="preserve"> </w:t>
      </w:r>
      <w:r>
        <w:t>лист</w:t>
      </w:r>
      <w:r w:rsidR="00D45400">
        <w:t>а</w:t>
      </w:r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r>
        <w:t>Ответственный за выпуск: Рачкова Л.А.</w:t>
      </w:r>
    </w:p>
    <w:p w:rsidR="00FA1FFD" w:rsidRDefault="00FA1FFD" w:rsidP="00FA1FFD">
      <w:pPr>
        <w:jc w:val="center"/>
      </w:pPr>
      <w:r>
        <w:t xml:space="preserve">учредитель: администрация Бутурлиновского городского поселения  </w:t>
      </w:r>
    </w:p>
    <w:p w:rsidR="00FA1FFD" w:rsidRDefault="00FA1FFD" w:rsidP="00FA1FFD">
      <w:pPr>
        <w:jc w:val="center"/>
      </w:pPr>
      <w:r>
        <w:t>Бутурлиновского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9B4D00" w:rsidTr="009B4D00">
        <w:tc>
          <w:tcPr>
            <w:tcW w:w="817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754" w:type="dxa"/>
          </w:tcPr>
          <w:p w:rsidR="009B4D00" w:rsidRPr="0095209E" w:rsidRDefault="002D6226" w:rsidP="00F560F6">
            <w:pPr>
              <w:jc w:val="both"/>
            </w:pPr>
            <w:r>
              <w:rPr>
                <w:sz w:val="28"/>
                <w:szCs w:val="28"/>
              </w:rPr>
              <w:t>Решение Совета народных депутатов Бутурлиновского городского поселения от 23.06.2020 года №253 «</w:t>
            </w:r>
            <w:r w:rsidRPr="002D6226">
              <w:rPr>
                <w:rFonts w:eastAsia="Calibri"/>
                <w:bCs/>
                <w:color w:val="000000"/>
                <w:sz w:val="28"/>
                <w:szCs w:val="28"/>
              </w:rPr>
              <w:t>О назначении выборов депутатов Совета народных депутатов Бутурлиновского городского поселения Бутурлиновского муниципального района Воронежской области седьмого созыва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226097" w:rsidTr="009B4D00">
        <w:tc>
          <w:tcPr>
            <w:tcW w:w="817" w:type="dxa"/>
          </w:tcPr>
          <w:p w:rsidR="00226097" w:rsidRDefault="00226097" w:rsidP="000D6DA5">
            <w:pPr>
              <w:jc w:val="center"/>
            </w:pPr>
            <w:r>
              <w:t>2</w:t>
            </w:r>
          </w:p>
        </w:tc>
        <w:tc>
          <w:tcPr>
            <w:tcW w:w="8754" w:type="dxa"/>
          </w:tcPr>
          <w:p w:rsidR="00226097" w:rsidRDefault="002D6226" w:rsidP="00F56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Совета народных депутатов Бутурлиновского городского поселения от 23.06.2020 года №254 «</w:t>
            </w:r>
            <w:r w:rsidRPr="002D6226">
              <w:rPr>
                <w:rFonts w:eastAsia="Calibri"/>
                <w:bCs/>
                <w:color w:val="000000"/>
                <w:sz w:val="28"/>
                <w:szCs w:val="28"/>
              </w:rPr>
              <w:t>О внесении изменений в Положение о порядке проведения публичных слушаний и общественных обсуждений на территории Бутурлиновского городского поселения Бутурлиновского муниципального района Воронежской области, утвержденное решением Совета народных депутатов Бутурлиновского городского поселения Бутурлиновского муниципального района Воронежской области от 28.06.2018 № 177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226097" w:rsidTr="009B4D00">
        <w:tc>
          <w:tcPr>
            <w:tcW w:w="817" w:type="dxa"/>
          </w:tcPr>
          <w:p w:rsidR="00226097" w:rsidRDefault="00226097" w:rsidP="000D6DA5">
            <w:pPr>
              <w:jc w:val="center"/>
            </w:pPr>
            <w:r>
              <w:t>3</w:t>
            </w:r>
          </w:p>
        </w:tc>
        <w:tc>
          <w:tcPr>
            <w:tcW w:w="8754" w:type="dxa"/>
          </w:tcPr>
          <w:p w:rsidR="00226097" w:rsidRDefault="002D6226" w:rsidP="00F56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Совета народных депутатов Бутурлиновского городского поселения от 23.06.2020 года №255 «</w:t>
            </w:r>
            <w:r w:rsidR="00F560F6" w:rsidRPr="00F560F6">
              <w:rPr>
                <w:rFonts w:eastAsia="Calibri"/>
                <w:bCs/>
                <w:color w:val="000000"/>
                <w:sz w:val="28"/>
                <w:szCs w:val="28"/>
              </w:rPr>
              <w:t>О внесении изменений в решение Совета народных депутатов Бутурлиновского городского поселения от 27.12.2019 № 233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226097" w:rsidTr="009B4D00">
        <w:tc>
          <w:tcPr>
            <w:tcW w:w="817" w:type="dxa"/>
          </w:tcPr>
          <w:p w:rsidR="00226097" w:rsidRDefault="00226097" w:rsidP="000D6DA5">
            <w:pPr>
              <w:jc w:val="center"/>
            </w:pPr>
            <w:r>
              <w:t>4</w:t>
            </w:r>
          </w:p>
        </w:tc>
        <w:tc>
          <w:tcPr>
            <w:tcW w:w="8754" w:type="dxa"/>
          </w:tcPr>
          <w:p w:rsidR="00226097" w:rsidRDefault="002D6226" w:rsidP="00F56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Совета народных депутатов Бутурлиновского городского поселения от 23.06.2020 года №256</w:t>
            </w:r>
            <w:r w:rsidR="00AA2F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F560F6" w:rsidRPr="00F560F6">
              <w:rPr>
                <w:sz w:val="28"/>
                <w:szCs w:val="28"/>
              </w:rPr>
              <w:t xml:space="preserve">О внесении изменений в решение Совета народных депутатов Бутурлиновского городского поселения Бутурлиновского муниципального района Воронежской области от </w:t>
            </w:r>
            <w:r w:rsidR="00F560F6" w:rsidRPr="00F560F6">
              <w:rPr>
                <w:sz w:val="28"/>
              </w:rPr>
              <w:t>29.10.2015 № 11 «</w:t>
            </w:r>
            <w:r w:rsidR="00F560F6" w:rsidRPr="00F560F6">
              <w:rPr>
                <w:rStyle w:val="25"/>
                <w:bCs/>
                <w:sz w:val="28"/>
                <w:szCs w:val="28"/>
              </w:rPr>
              <w:t>О налоге на имущество физических лиц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»</w:t>
            </w:r>
            <w:r w:rsidR="00AA2F66">
              <w:rPr>
                <w:rFonts w:eastAsia="Calibri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30242D" w:rsidTr="009B4D00">
        <w:tc>
          <w:tcPr>
            <w:tcW w:w="817" w:type="dxa"/>
          </w:tcPr>
          <w:p w:rsidR="0030242D" w:rsidRDefault="0030242D" w:rsidP="000D6DA5">
            <w:pPr>
              <w:jc w:val="center"/>
            </w:pPr>
            <w:r>
              <w:t>5</w:t>
            </w:r>
          </w:p>
        </w:tc>
        <w:tc>
          <w:tcPr>
            <w:tcW w:w="8754" w:type="dxa"/>
          </w:tcPr>
          <w:p w:rsidR="0030242D" w:rsidRDefault="0030242D" w:rsidP="002052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сообщение о результатах конкурса на замещение</w:t>
            </w:r>
            <w:r w:rsidR="0020528E">
              <w:rPr>
                <w:sz w:val="28"/>
                <w:szCs w:val="28"/>
              </w:rPr>
              <w:t xml:space="preserve"> вакантной</w:t>
            </w:r>
            <w:r>
              <w:rPr>
                <w:sz w:val="28"/>
                <w:szCs w:val="28"/>
              </w:rPr>
              <w:t xml:space="preserve"> должности </w:t>
            </w:r>
            <w:r w:rsidR="0020528E">
              <w:rPr>
                <w:sz w:val="28"/>
                <w:szCs w:val="28"/>
              </w:rPr>
              <w:t>муниципальной службы в администрации Бутурлиновского городского поселения</w:t>
            </w:r>
          </w:p>
        </w:tc>
      </w:tr>
      <w:tr w:rsidR="00D51B43" w:rsidTr="009B4D00">
        <w:tc>
          <w:tcPr>
            <w:tcW w:w="817" w:type="dxa"/>
          </w:tcPr>
          <w:p w:rsidR="00D51B43" w:rsidRDefault="00D51B43" w:rsidP="000D6DA5">
            <w:pPr>
              <w:jc w:val="center"/>
            </w:pPr>
            <w:r>
              <w:t>6</w:t>
            </w:r>
          </w:p>
        </w:tc>
        <w:tc>
          <w:tcPr>
            <w:tcW w:w="8754" w:type="dxa"/>
          </w:tcPr>
          <w:p w:rsidR="00D51B43" w:rsidRDefault="00D51B43" w:rsidP="002052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избирательных округов</w:t>
            </w:r>
          </w:p>
        </w:tc>
      </w:tr>
      <w:tr w:rsidR="00D51B43" w:rsidTr="009B4D00">
        <w:tc>
          <w:tcPr>
            <w:tcW w:w="817" w:type="dxa"/>
          </w:tcPr>
          <w:p w:rsidR="00D51B43" w:rsidRDefault="00D51B43" w:rsidP="000D6DA5">
            <w:pPr>
              <w:jc w:val="center"/>
            </w:pPr>
            <w:r>
              <w:t>7</w:t>
            </w:r>
          </w:p>
        </w:tc>
        <w:tc>
          <w:tcPr>
            <w:tcW w:w="8754" w:type="dxa"/>
          </w:tcPr>
          <w:p w:rsidR="00D51B43" w:rsidRDefault="00D51B43" w:rsidP="002D18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сообщение</w:t>
            </w:r>
            <w:r w:rsidR="00DB6A8D">
              <w:rPr>
                <w:sz w:val="28"/>
                <w:szCs w:val="28"/>
              </w:rPr>
              <w:t xml:space="preserve"> о </w:t>
            </w:r>
            <w:r w:rsidR="002D183D">
              <w:rPr>
                <w:sz w:val="28"/>
                <w:szCs w:val="28"/>
              </w:rPr>
              <w:t>проведении</w:t>
            </w:r>
            <w:r w:rsidR="00DB6A8D">
              <w:rPr>
                <w:sz w:val="28"/>
                <w:szCs w:val="28"/>
              </w:rPr>
              <w:t xml:space="preserve"> выборов</w:t>
            </w:r>
          </w:p>
        </w:tc>
      </w:tr>
    </w:tbl>
    <w:p w:rsidR="00A246AD" w:rsidRDefault="00A246AD"/>
    <w:p w:rsidR="00A246AD" w:rsidRDefault="00A246AD"/>
    <w:p w:rsidR="00A246AD" w:rsidRDefault="00A246AD"/>
    <w:p w:rsidR="00A246AD" w:rsidRDefault="00A246AD"/>
    <w:p w:rsidR="008B6351" w:rsidRDefault="008B6351"/>
    <w:p w:rsidR="008B6351" w:rsidRDefault="008B6351"/>
    <w:p w:rsidR="008B6351" w:rsidRDefault="008B6351"/>
    <w:p w:rsidR="008B6351" w:rsidRDefault="008B6351"/>
    <w:p w:rsidR="00F02793" w:rsidRDefault="00F02793"/>
    <w:p w:rsidR="00F02793" w:rsidRDefault="00F02793"/>
    <w:p w:rsidR="00C45B0E" w:rsidRDefault="00C45B0E"/>
    <w:p w:rsidR="00C45B0E" w:rsidRDefault="00C45B0E"/>
    <w:p w:rsidR="00C45B0E" w:rsidRDefault="00C45B0E"/>
    <w:p w:rsidR="00C45B0E" w:rsidRDefault="00C45B0E"/>
    <w:p w:rsidR="00C45B0E" w:rsidRDefault="00C45B0E"/>
    <w:p w:rsidR="00C45B0E" w:rsidRDefault="00C45B0E"/>
    <w:p w:rsidR="00C45B0E" w:rsidRDefault="00C45B0E"/>
    <w:p w:rsidR="00C45B0E" w:rsidRDefault="00C45B0E"/>
    <w:p w:rsidR="00770143" w:rsidRPr="00E1702B" w:rsidRDefault="00770143" w:rsidP="00770143">
      <w:pPr>
        <w:jc w:val="center"/>
        <w:rPr>
          <w:sz w:val="20"/>
          <w:lang w:eastAsia="ru-RU"/>
        </w:rPr>
      </w:pPr>
      <w:r w:rsidRPr="00E1702B">
        <w:rPr>
          <w:noProof/>
          <w:sz w:val="20"/>
          <w:lang w:eastAsia="ru-RU"/>
        </w:rPr>
        <w:drawing>
          <wp:inline distT="0" distB="0" distL="0" distR="0">
            <wp:extent cx="619125" cy="723900"/>
            <wp:effectExtent l="0" t="0" r="9525" b="0"/>
            <wp:docPr id="3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143" w:rsidRPr="00E1702B" w:rsidRDefault="00770143" w:rsidP="00770143">
      <w:pPr>
        <w:keepNext/>
        <w:jc w:val="center"/>
        <w:outlineLvl w:val="0"/>
        <w:rPr>
          <w:i/>
          <w:spacing w:val="60"/>
          <w:sz w:val="36"/>
          <w:lang w:eastAsia="ru-RU"/>
        </w:rPr>
      </w:pPr>
      <w:r w:rsidRPr="00E1702B">
        <w:rPr>
          <w:i/>
          <w:spacing w:val="60"/>
          <w:sz w:val="36"/>
          <w:lang w:eastAsia="ru-RU"/>
        </w:rPr>
        <w:t>Совет народных депутатов</w:t>
      </w:r>
    </w:p>
    <w:p w:rsidR="00770143" w:rsidRPr="00E1702B" w:rsidRDefault="00770143" w:rsidP="00770143">
      <w:pPr>
        <w:jc w:val="center"/>
        <w:rPr>
          <w:sz w:val="10"/>
          <w:lang w:eastAsia="ru-RU"/>
        </w:rPr>
      </w:pPr>
    </w:p>
    <w:p w:rsidR="00770143" w:rsidRPr="00E1702B" w:rsidRDefault="00770143" w:rsidP="00770143">
      <w:pPr>
        <w:jc w:val="center"/>
        <w:rPr>
          <w:rFonts w:ascii="Bookman Old Style" w:hAnsi="Bookman Old Style"/>
          <w:i/>
          <w:spacing w:val="15"/>
          <w:lang w:eastAsia="ru-RU"/>
        </w:rPr>
      </w:pPr>
      <w:r w:rsidRPr="00E1702B">
        <w:rPr>
          <w:rFonts w:ascii="Bookman Old Style" w:hAnsi="Bookman Old Style"/>
          <w:i/>
          <w:spacing w:val="15"/>
          <w:lang w:eastAsia="ru-RU"/>
        </w:rPr>
        <w:t>Бутурлиновского городского поселения</w:t>
      </w:r>
    </w:p>
    <w:p w:rsidR="00770143" w:rsidRPr="00E1702B" w:rsidRDefault="00770143" w:rsidP="00770143">
      <w:pPr>
        <w:jc w:val="center"/>
        <w:rPr>
          <w:rFonts w:ascii="Bookman Old Style" w:hAnsi="Bookman Old Style"/>
          <w:i/>
          <w:spacing w:val="15"/>
          <w:lang w:eastAsia="ru-RU"/>
        </w:rPr>
      </w:pPr>
      <w:r w:rsidRPr="00E1702B">
        <w:rPr>
          <w:rFonts w:ascii="Bookman Old Style" w:hAnsi="Bookman Old Style"/>
          <w:i/>
          <w:spacing w:val="15"/>
          <w:lang w:eastAsia="ru-RU"/>
        </w:rPr>
        <w:t>Бутурлиновского муниципального района</w:t>
      </w:r>
    </w:p>
    <w:p w:rsidR="00770143" w:rsidRPr="00E1702B" w:rsidRDefault="00770143" w:rsidP="00770143">
      <w:pPr>
        <w:jc w:val="center"/>
        <w:rPr>
          <w:rFonts w:ascii="Bookman Old Style" w:hAnsi="Bookman Old Style"/>
          <w:i/>
          <w:spacing w:val="15"/>
          <w:lang w:eastAsia="ru-RU"/>
        </w:rPr>
      </w:pPr>
      <w:r w:rsidRPr="00E1702B">
        <w:rPr>
          <w:rFonts w:ascii="Bookman Old Style" w:hAnsi="Bookman Old Style"/>
          <w:i/>
          <w:spacing w:val="15"/>
          <w:lang w:eastAsia="ru-RU"/>
        </w:rPr>
        <w:t>Воронежской области</w:t>
      </w:r>
    </w:p>
    <w:p w:rsidR="00770143" w:rsidRPr="00E1702B" w:rsidRDefault="00770143" w:rsidP="00770143">
      <w:pPr>
        <w:jc w:val="center"/>
        <w:rPr>
          <w:lang w:eastAsia="ru-RU"/>
        </w:rPr>
      </w:pPr>
    </w:p>
    <w:p w:rsidR="00770143" w:rsidRPr="00E1702B" w:rsidRDefault="00770143" w:rsidP="00770143">
      <w:pPr>
        <w:jc w:val="center"/>
        <w:rPr>
          <w:b/>
          <w:sz w:val="36"/>
          <w:lang w:eastAsia="ru-RU"/>
        </w:rPr>
      </w:pPr>
      <w:r w:rsidRPr="00E1702B">
        <w:rPr>
          <w:b/>
          <w:sz w:val="36"/>
          <w:lang w:eastAsia="ru-RU"/>
        </w:rPr>
        <w:t>Р Е Ш Е Н И Е</w:t>
      </w:r>
    </w:p>
    <w:p w:rsidR="00770143" w:rsidRPr="00E1702B" w:rsidRDefault="00770143" w:rsidP="00770143">
      <w:pPr>
        <w:jc w:val="center"/>
        <w:rPr>
          <w:b/>
          <w:szCs w:val="28"/>
          <w:lang w:eastAsia="ru-RU"/>
        </w:rPr>
      </w:pPr>
    </w:p>
    <w:p w:rsidR="00770143" w:rsidRPr="00770143" w:rsidRDefault="00770143" w:rsidP="00770143">
      <w:pPr>
        <w:rPr>
          <w:sz w:val="28"/>
          <w:szCs w:val="28"/>
          <w:lang w:eastAsia="ru-RU"/>
        </w:rPr>
      </w:pPr>
      <w:r w:rsidRPr="00770143">
        <w:rPr>
          <w:sz w:val="28"/>
          <w:szCs w:val="28"/>
          <w:lang w:eastAsia="ru-RU"/>
        </w:rPr>
        <w:t xml:space="preserve">от </w:t>
      </w:r>
      <w:r w:rsidRPr="00770143">
        <w:rPr>
          <w:sz w:val="28"/>
          <w:szCs w:val="28"/>
          <w:u w:val="single"/>
          <w:lang w:eastAsia="ru-RU"/>
        </w:rPr>
        <w:t>23.06.2020 г.</w:t>
      </w:r>
      <w:r w:rsidRPr="00770143">
        <w:rPr>
          <w:sz w:val="28"/>
          <w:szCs w:val="28"/>
          <w:lang w:eastAsia="ru-RU"/>
        </w:rPr>
        <w:t xml:space="preserve"> № </w:t>
      </w:r>
      <w:r w:rsidRPr="00770143">
        <w:rPr>
          <w:sz w:val="28"/>
          <w:szCs w:val="28"/>
          <w:u w:val="single"/>
          <w:lang w:eastAsia="ru-RU"/>
        </w:rPr>
        <w:t>253</w:t>
      </w:r>
    </w:p>
    <w:p w:rsidR="00770143" w:rsidRPr="00E1702B" w:rsidRDefault="00770143" w:rsidP="00770143">
      <w:pPr>
        <w:ind w:right="1974"/>
      </w:pPr>
      <w:r w:rsidRPr="00E1702B">
        <w:t xml:space="preserve">         г. Бутурлиновка</w:t>
      </w:r>
    </w:p>
    <w:p w:rsidR="00770143" w:rsidRDefault="00770143" w:rsidP="00770143">
      <w:pPr>
        <w:rPr>
          <w:sz w:val="20"/>
          <w:lang w:eastAsia="ru-RU"/>
        </w:rPr>
      </w:pPr>
    </w:p>
    <w:p w:rsidR="00770143" w:rsidRPr="00770143" w:rsidRDefault="00770143" w:rsidP="002F3BDB">
      <w:pPr>
        <w:tabs>
          <w:tab w:val="left" w:pos="4678"/>
        </w:tabs>
        <w:ind w:right="4535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770143">
        <w:rPr>
          <w:rFonts w:eastAsia="Calibri"/>
          <w:b/>
          <w:bCs/>
          <w:color w:val="000000"/>
          <w:sz w:val="28"/>
          <w:szCs w:val="28"/>
        </w:rPr>
        <w:t>О назначении выборов депутатов Совета народных депутатов Бутурлиновского городского поселения Бутурлиновского муниципального района Воронежской области седьмого созыва</w:t>
      </w:r>
    </w:p>
    <w:p w:rsidR="00770143" w:rsidRDefault="00770143" w:rsidP="00770143">
      <w:pPr>
        <w:ind w:firstLine="670"/>
      </w:pPr>
    </w:p>
    <w:p w:rsidR="00770143" w:rsidRDefault="00770143" w:rsidP="003C7056">
      <w:pPr>
        <w:ind w:firstLine="670"/>
        <w:jc w:val="both"/>
        <w:rPr>
          <w:rFonts w:eastAsia="Calibri"/>
          <w:color w:val="000000"/>
          <w:sz w:val="28"/>
          <w:szCs w:val="28"/>
        </w:rPr>
      </w:pPr>
      <w:r w:rsidRPr="00770143">
        <w:rPr>
          <w:rFonts w:eastAsia="Calibri"/>
          <w:color w:val="000000"/>
          <w:sz w:val="28"/>
          <w:szCs w:val="28"/>
        </w:rPr>
        <w:t>На основании статьи 13 Закона Воронежской области от 27.06.2007 № 87 «Избирательный Кодекс Воронежской области» и статьи 14 Устава Бутурлиновского городского поселения Бутурлиновского муниципального района Воронежской области, Совет народных депутатов Бутурлиновского городского поселения</w:t>
      </w:r>
    </w:p>
    <w:p w:rsidR="003C7056" w:rsidRDefault="003C7056" w:rsidP="003C7056">
      <w:pPr>
        <w:ind w:firstLine="670"/>
        <w:jc w:val="both"/>
        <w:rPr>
          <w:rFonts w:eastAsia="Calibri"/>
          <w:color w:val="000000"/>
          <w:sz w:val="28"/>
          <w:szCs w:val="28"/>
        </w:rPr>
      </w:pPr>
    </w:p>
    <w:p w:rsidR="00770143" w:rsidRPr="00770143" w:rsidRDefault="00770143" w:rsidP="00770143">
      <w:pPr>
        <w:ind w:firstLine="670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     </w:t>
      </w:r>
      <w:r w:rsidRPr="00770143">
        <w:rPr>
          <w:rFonts w:eastAsia="Calibri"/>
          <w:b/>
          <w:color w:val="000000"/>
          <w:sz w:val="28"/>
          <w:szCs w:val="28"/>
        </w:rPr>
        <w:t>РЕШИЛ:</w:t>
      </w:r>
    </w:p>
    <w:p w:rsidR="00770143" w:rsidRPr="00770143" w:rsidRDefault="00770143" w:rsidP="00770143">
      <w:pPr>
        <w:ind w:firstLine="67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</w:t>
      </w:r>
    </w:p>
    <w:p w:rsidR="00770143" w:rsidRDefault="00770143" w:rsidP="003C7056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0143" w:rsidRPr="00770143" w:rsidRDefault="00770143" w:rsidP="003C7056">
      <w:pPr>
        <w:jc w:val="both"/>
        <w:rPr>
          <w:rFonts w:eastAsia="Calibri"/>
          <w:color w:val="000000"/>
          <w:sz w:val="28"/>
          <w:szCs w:val="28"/>
        </w:rPr>
      </w:pPr>
      <w:r w:rsidRPr="00770143">
        <w:rPr>
          <w:rFonts w:eastAsia="Calibri"/>
          <w:color w:val="000000"/>
          <w:sz w:val="28"/>
          <w:szCs w:val="28"/>
        </w:rPr>
        <w:t>1. Назначить выборы депутатов Совета народных депутатов Бутурлиновского городского поселения Бутурлиновского муниципального района Воронежской области седьмого созыва на 13 сентября 2020 года.</w:t>
      </w:r>
    </w:p>
    <w:p w:rsidR="00770143" w:rsidRPr="00770143" w:rsidRDefault="00770143" w:rsidP="003C7056">
      <w:pPr>
        <w:jc w:val="both"/>
        <w:rPr>
          <w:rFonts w:eastAsia="Calibri"/>
          <w:color w:val="000000"/>
          <w:sz w:val="28"/>
          <w:szCs w:val="28"/>
        </w:rPr>
      </w:pPr>
      <w:r w:rsidRPr="00770143">
        <w:rPr>
          <w:rFonts w:eastAsia="Calibri"/>
          <w:color w:val="000000"/>
          <w:sz w:val="28"/>
          <w:szCs w:val="28"/>
        </w:rPr>
        <w:t>2. Настоящее решение подлежит официальному опубликованию, но не позднее чем через пять дней со дня его принятия.</w:t>
      </w:r>
    </w:p>
    <w:p w:rsidR="00770143" w:rsidRPr="00770143" w:rsidRDefault="00770143" w:rsidP="003C7056">
      <w:pPr>
        <w:jc w:val="both"/>
        <w:rPr>
          <w:rFonts w:eastAsia="Calibri"/>
          <w:color w:val="000000"/>
          <w:sz w:val="28"/>
          <w:szCs w:val="28"/>
        </w:rPr>
      </w:pPr>
      <w:r w:rsidRPr="00770143">
        <w:rPr>
          <w:rFonts w:eastAsia="Calibri"/>
          <w:color w:val="000000"/>
          <w:sz w:val="28"/>
          <w:szCs w:val="28"/>
        </w:rPr>
        <w:t>3. Разместить настоящее решение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информационно-телекоммуникационной сети «Интернет».</w:t>
      </w:r>
    </w:p>
    <w:p w:rsidR="00770143" w:rsidRDefault="00770143" w:rsidP="003C7056">
      <w:pPr>
        <w:jc w:val="both"/>
        <w:rPr>
          <w:rFonts w:eastAsia="Calibri"/>
          <w:color w:val="000000"/>
          <w:szCs w:val="28"/>
        </w:rPr>
      </w:pPr>
    </w:p>
    <w:p w:rsidR="00770143" w:rsidRDefault="00770143" w:rsidP="00770143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770143" w:rsidRDefault="00770143" w:rsidP="00770143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Глава Бутурлиновского</w:t>
      </w:r>
    </w:p>
    <w:p w:rsidR="00C45B0E" w:rsidRDefault="00770143"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>Е. Н. Коржова</w:t>
      </w:r>
    </w:p>
    <w:p w:rsidR="00C45B0E" w:rsidRDefault="00C45B0E"/>
    <w:p w:rsidR="00C45B0E" w:rsidRDefault="00C45B0E"/>
    <w:p w:rsidR="003C7056" w:rsidRDefault="003C7056" w:rsidP="003F27B2">
      <w:pPr>
        <w:rPr>
          <w:sz w:val="20"/>
          <w:lang w:eastAsia="ru-RU"/>
        </w:rPr>
        <w:sectPr w:rsidR="003C7056" w:rsidSect="00541547">
          <w:pgSz w:w="11906" w:h="16838" w:code="9"/>
          <w:pgMar w:top="907" w:right="567" w:bottom="1134" w:left="1134" w:header="709" w:footer="709" w:gutter="0"/>
          <w:pgNumType w:start="0"/>
          <w:cols w:space="708"/>
          <w:titlePg/>
          <w:docGrid w:linePitch="360"/>
        </w:sectPr>
      </w:pPr>
    </w:p>
    <w:p w:rsidR="003C7056" w:rsidRPr="00E1702B" w:rsidRDefault="003C7056" w:rsidP="003C7056">
      <w:pPr>
        <w:jc w:val="center"/>
        <w:rPr>
          <w:sz w:val="20"/>
          <w:lang w:eastAsia="ru-RU"/>
        </w:rPr>
      </w:pPr>
      <w:r w:rsidRPr="00E1702B">
        <w:rPr>
          <w:noProof/>
          <w:sz w:val="20"/>
          <w:lang w:eastAsia="ru-RU"/>
        </w:rPr>
        <w:drawing>
          <wp:inline distT="0" distB="0" distL="0" distR="0">
            <wp:extent cx="619125" cy="723900"/>
            <wp:effectExtent l="0" t="0" r="9525" b="0"/>
            <wp:docPr id="4" name="Рисунок 4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056" w:rsidRPr="00E1702B" w:rsidRDefault="003C7056" w:rsidP="003C7056">
      <w:pPr>
        <w:keepNext/>
        <w:jc w:val="center"/>
        <w:outlineLvl w:val="0"/>
        <w:rPr>
          <w:i/>
          <w:spacing w:val="60"/>
          <w:sz w:val="36"/>
          <w:lang w:eastAsia="ru-RU"/>
        </w:rPr>
      </w:pPr>
      <w:r w:rsidRPr="00E1702B">
        <w:rPr>
          <w:i/>
          <w:spacing w:val="60"/>
          <w:sz w:val="36"/>
          <w:lang w:eastAsia="ru-RU"/>
        </w:rPr>
        <w:t>Совет народных депутатов</w:t>
      </w:r>
    </w:p>
    <w:p w:rsidR="003C7056" w:rsidRPr="00E1702B" w:rsidRDefault="003C7056" w:rsidP="003C7056">
      <w:pPr>
        <w:jc w:val="center"/>
        <w:rPr>
          <w:sz w:val="10"/>
          <w:lang w:eastAsia="ru-RU"/>
        </w:rPr>
      </w:pPr>
    </w:p>
    <w:p w:rsidR="003C7056" w:rsidRPr="00E1702B" w:rsidRDefault="003C7056" w:rsidP="003C7056">
      <w:pPr>
        <w:jc w:val="center"/>
        <w:rPr>
          <w:rFonts w:ascii="Bookman Old Style" w:hAnsi="Bookman Old Style"/>
          <w:i/>
          <w:spacing w:val="15"/>
          <w:lang w:eastAsia="ru-RU"/>
        </w:rPr>
      </w:pPr>
      <w:r w:rsidRPr="00E1702B">
        <w:rPr>
          <w:rFonts w:ascii="Bookman Old Style" w:hAnsi="Bookman Old Style"/>
          <w:i/>
          <w:spacing w:val="15"/>
          <w:lang w:eastAsia="ru-RU"/>
        </w:rPr>
        <w:t>Бутурлиновского городского поселения</w:t>
      </w:r>
    </w:p>
    <w:p w:rsidR="003C7056" w:rsidRPr="00E1702B" w:rsidRDefault="003C7056" w:rsidP="003C7056">
      <w:pPr>
        <w:jc w:val="center"/>
        <w:rPr>
          <w:rFonts w:ascii="Bookman Old Style" w:hAnsi="Bookman Old Style"/>
          <w:i/>
          <w:spacing w:val="15"/>
          <w:lang w:eastAsia="ru-RU"/>
        </w:rPr>
      </w:pPr>
      <w:r w:rsidRPr="00E1702B">
        <w:rPr>
          <w:rFonts w:ascii="Bookman Old Style" w:hAnsi="Bookman Old Style"/>
          <w:i/>
          <w:spacing w:val="15"/>
          <w:lang w:eastAsia="ru-RU"/>
        </w:rPr>
        <w:t>Бутурлиновского муниципального района</w:t>
      </w:r>
    </w:p>
    <w:p w:rsidR="003C7056" w:rsidRPr="00E1702B" w:rsidRDefault="003C7056" w:rsidP="003C7056">
      <w:pPr>
        <w:jc w:val="center"/>
        <w:rPr>
          <w:rFonts w:ascii="Bookman Old Style" w:hAnsi="Bookman Old Style"/>
          <w:i/>
          <w:spacing w:val="15"/>
          <w:lang w:eastAsia="ru-RU"/>
        </w:rPr>
      </w:pPr>
      <w:r w:rsidRPr="00E1702B">
        <w:rPr>
          <w:rFonts w:ascii="Bookman Old Style" w:hAnsi="Bookman Old Style"/>
          <w:i/>
          <w:spacing w:val="15"/>
          <w:lang w:eastAsia="ru-RU"/>
        </w:rPr>
        <w:t>Воронежской области</w:t>
      </w:r>
    </w:p>
    <w:p w:rsidR="003C7056" w:rsidRPr="00E1702B" w:rsidRDefault="003C7056" w:rsidP="003C7056">
      <w:pPr>
        <w:jc w:val="center"/>
        <w:rPr>
          <w:lang w:eastAsia="ru-RU"/>
        </w:rPr>
      </w:pPr>
    </w:p>
    <w:p w:rsidR="003C7056" w:rsidRPr="00E1702B" w:rsidRDefault="003C7056" w:rsidP="003C7056">
      <w:pPr>
        <w:jc w:val="center"/>
        <w:rPr>
          <w:b/>
          <w:sz w:val="36"/>
          <w:lang w:eastAsia="ru-RU"/>
        </w:rPr>
      </w:pPr>
      <w:r w:rsidRPr="00E1702B">
        <w:rPr>
          <w:b/>
          <w:sz w:val="36"/>
          <w:lang w:eastAsia="ru-RU"/>
        </w:rPr>
        <w:t>Р Е Ш Е Н И Е</w:t>
      </w:r>
    </w:p>
    <w:p w:rsidR="003C7056" w:rsidRPr="00E1702B" w:rsidRDefault="003C7056" w:rsidP="003C7056">
      <w:pPr>
        <w:jc w:val="center"/>
        <w:rPr>
          <w:b/>
          <w:szCs w:val="28"/>
          <w:lang w:eastAsia="ru-RU"/>
        </w:rPr>
      </w:pPr>
    </w:p>
    <w:p w:rsidR="003C7056" w:rsidRPr="00F8562A" w:rsidRDefault="003C7056" w:rsidP="003C7056">
      <w:pPr>
        <w:rPr>
          <w:sz w:val="28"/>
          <w:szCs w:val="28"/>
          <w:lang w:eastAsia="ru-RU"/>
        </w:rPr>
      </w:pPr>
      <w:r w:rsidRPr="00F8562A">
        <w:rPr>
          <w:sz w:val="28"/>
          <w:szCs w:val="28"/>
          <w:lang w:eastAsia="ru-RU"/>
        </w:rPr>
        <w:t xml:space="preserve">от </w:t>
      </w:r>
      <w:r w:rsidRPr="00F8562A">
        <w:rPr>
          <w:sz w:val="28"/>
          <w:szCs w:val="28"/>
          <w:u w:val="single"/>
          <w:lang w:eastAsia="ru-RU"/>
        </w:rPr>
        <w:t>23.06.2020 г</w:t>
      </w:r>
      <w:r w:rsidRPr="00F8562A">
        <w:rPr>
          <w:sz w:val="28"/>
          <w:szCs w:val="28"/>
          <w:lang w:eastAsia="ru-RU"/>
        </w:rPr>
        <w:t xml:space="preserve">. № </w:t>
      </w:r>
      <w:r w:rsidRPr="00F8562A">
        <w:rPr>
          <w:sz w:val="28"/>
          <w:szCs w:val="28"/>
          <w:u w:val="single"/>
          <w:lang w:eastAsia="ru-RU"/>
        </w:rPr>
        <w:t>254</w:t>
      </w:r>
    </w:p>
    <w:p w:rsidR="003C7056" w:rsidRPr="00E1702B" w:rsidRDefault="003C7056" w:rsidP="003C7056">
      <w:pPr>
        <w:ind w:right="1974"/>
      </w:pPr>
      <w:r w:rsidRPr="00E1702B">
        <w:t xml:space="preserve">         г. Бутурлиновка</w:t>
      </w:r>
    </w:p>
    <w:p w:rsidR="003C7056" w:rsidRDefault="003C7056" w:rsidP="003C7056">
      <w:pPr>
        <w:rPr>
          <w:sz w:val="20"/>
          <w:lang w:eastAsia="ru-RU"/>
        </w:rPr>
      </w:pPr>
    </w:p>
    <w:p w:rsidR="003C7056" w:rsidRPr="003C7056" w:rsidRDefault="003C7056" w:rsidP="008153A8">
      <w:pPr>
        <w:tabs>
          <w:tab w:val="left" w:pos="4678"/>
        </w:tabs>
        <w:ind w:right="4535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3C7056">
        <w:rPr>
          <w:rFonts w:eastAsia="Calibri"/>
          <w:b/>
          <w:bCs/>
          <w:color w:val="000000"/>
          <w:sz w:val="28"/>
          <w:szCs w:val="28"/>
        </w:rPr>
        <w:t>О внесении изменений в Положение о порядке проведения публичных слушаний и общественных обсуждений на территории Бутурлиновского городского поселения Бутурлиновского муниципального района Воронежской области, утвержденное решением Совета народных депутатов Бутурлиновского городского поселения Бутурлиновского муниципального района Воронежской области от 28.06.2018 № 177</w:t>
      </w:r>
    </w:p>
    <w:p w:rsidR="003C7056" w:rsidRPr="003C7056" w:rsidRDefault="003C7056" w:rsidP="003C7056">
      <w:pPr>
        <w:ind w:firstLine="670"/>
        <w:rPr>
          <w:sz w:val="28"/>
          <w:szCs w:val="28"/>
        </w:rPr>
      </w:pPr>
    </w:p>
    <w:p w:rsidR="003C7056" w:rsidRDefault="003C7056" w:rsidP="003C7056">
      <w:pPr>
        <w:ind w:firstLine="670"/>
        <w:jc w:val="both"/>
        <w:rPr>
          <w:rFonts w:eastAsia="Calibri"/>
          <w:color w:val="000000"/>
          <w:sz w:val="28"/>
          <w:szCs w:val="28"/>
        </w:rPr>
      </w:pPr>
      <w:r w:rsidRPr="003C7056">
        <w:rPr>
          <w:rFonts w:eastAsia="Calibri"/>
          <w:color w:val="000000"/>
          <w:sz w:val="28"/>
          <w:szCs w:val="28"/>
        </w:rPr>
        <w:t>В соответствии с Градостроительным кодексом РФ, ст. 28 Федерального закона РФ от 06.10.2003 №131-ФЗ «Об общих принципах организации местного самоуправления в Российской Федерации», Уставом Бутурлиновского городского поселения Бутурлиновского муниципального района Воронежской области, Совет народных депутатов Бутурлиновского городского поселения</w:t>
      </w:r>
    </w:p>
    <w:p w:rsidR="003C7056" w:rsidRDefault="003C7056" w:rsidP="003C7056">
      <w:pPr>
        <w:ind w:firstLine="670"/>
        <w:jc w:val="both"/>
        <w:rPr>
          <w:rFonts w:eastAsia="Calibri"/>
          <w:color w:val="000000"/>
          <w:sz w:val="28"/>
          <w:szCs w:val="28"/>
        </w:rPr>
      </w:pPr>
    </w:p>
    <w:p w:rsidR="003C7056" w:rsidRPr="003C7056" w:rsidRDefault="003C7056" w:rsidP="003C7056">
      <w:pPr>
        <w:ind w:firstLine="670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     </w:t>
      </w:r>
      <w:r w:rsidRPr="003C7056">
        <w:rPr>
          <w:rFonts w:eastAsia="Calibri"/>
          <w:b/>
          <w:color w:val="000000"/>
          <w:sz w:val="28"/>
          <w:szCs w:val="28"/>
        </w:rPr>
        <w:t>РЕШИЛ:</w:t>
      </w:r>
    </w:p>
    <w:p w:rsidR="003C7056" w:rsidRDefault="003C7056" w:rsidP="003C7056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7056" w:rsidRPr="003C7056" w:rsidRDefault="003C7056" w:rsidP="003C7056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3C7056">
        <w:rPr>
          <w:sz w:val="28"/>
          <w:szCs w:val="28"/>
          <w:lang w:eastAsia="ru-RU"/>
        </w:rPr>
        <w:t>1. Внести в Положение о порядке проведения публичных слушаний и общественных обсуждений на территории Бутурлиновского городского поселения Бутурлиновского муниципального района Воронежской области, утвержденное решением Совета народных депутатов Бутурлиновского городского поселения Бутурлиновского муниципального района Воронежской области от 28.06.2018 № 177, следующие изменения:</w:t>
      </w:r>
    </w:p>
    <w:p w:rsidR="003C7056" w:rsidRPr="003C7056" w:rsidRDefault="003C7056" w:rsidP="003C7056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3C7056">
        <w:rPr>
          <w:sz w:val="28"/>
          <w:szCs w:val="28"/>
          <w:lang w:eastAsia="ru-RU"/>
        </w:rPr>
        <w:t xml:space="preserve">1.1. статью 1 раздела </w:t>
      </w:r>
      <w:r w:rsidRPr="003C7056">
        <w:rPr>
          <w:sz w:val="28"/>
          <w:szCs w:val="28"/>
          <w:lang w:val="en-US" w:eastAsia="ru-RU"/>
        </w:rPr>
        <w:t>I</w:t>
      </w:r>
      <w:r w:rsidRPr="003C7056">
        <w:rPr>
          <w:sz w:val="28"/>
          <w:szCs w:val="28"/>
          <w:lang w:eastAsia="ru-RU"/>
        </w:rPr>
        <w:t xml:space="preserve"> «Общие положения» дополнить пунктом 3 следующего содержания:</w:t>
      </w:r>
    </w:p>
    <w:p w:rsidR="003C7056" w:rsidRPr="003C7056" w:rsidRDefault="003C7056" w:rsidP="003C7056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3C7056">
        <w:rPr>
          <w:sz w:val="28"/>
          <w:szCs w:val="28"/>
          <w:lang w:eastAsia="ru-RU"/>
        </w:rPr>
        <w:t>«3. Общественные обсуждения могут проводиться посредством информационно-телекоммуникационной сети «Интернет».</w:t>
      </w:r>
    </w:p>
    <w:p w:rsidR="003C7056" w:rsidRPr="003C7056" w:rsidRDefault="003C7056" w:rsidP="003C7056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3C7056">
        <w:rPr>
          <w:sz w:val="28"/>
          <w:szCs w:val="28"/>
          <w:lang w:eastAsia="ru-RU"/>
        </w:rPr>
        <w:t>Публичные слушания проводятся посредством организации и проведения собраний участников публичных слушаний.»;</w:t>
      </w:r>
    </w:p>
    <w:p w:rsidR="003C7056" w:rsidRPr="003C7056" w:rsidRDefault="003C7056" w:rsidP="003C7056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3C7056">
        <w:rPr>
          <w:sz w:val="28"/>
          <w:szCs w:val="28"/>
          <w:lang w:eastAsia="ru-RU"/>
        </w:rPr>
        <w:t xml:space="preserve">1.2. пункт 4 статьи 4 раздела </w:t>
      </w:r>
      <w:r w:rsidRPr="003C7056">
        <w:rPr>
          <w:sz w:val="28"/>
          <w:szCs w:val="28"/>
          <w:lang w:val="en-US" w:eastAsia="ru-RU"/>
        </w:rPr>
        <w:t>II</w:t>
      </w:r>
      <w:r w:rsidRPr="003C7056">
        <w:rPr>
          <w:sz w:val="28"/>
          <w:szCs w:val="28"/>
          <w:lang w:eastAsia="ru-RU"/>
        </w:rPr>
        <w:t xml:space="preserve"> «Порядок проведения публичных слушаний на территории Бутурлиновского городского поселения» изложить в следующей редакции:</w:t>
      </w:r>
    </w:p>
    <w:p w:rsidR="003C7056" w:rsidRPr="003C7056" w:rsidRDefault="003C7056" w:rsidP="003C7056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3C7056">
        <w:rPr>
          <w:sz w:val="28"/>
          <w:szCs w:val="28"/>
          <w:lang w:eastAsia="ru-RU"/>
        </w:rPr>
        <w:t>«4. Публичные слушания проводятся не ранее 15 дней и не позднее 3-х месяцев со дня опубликования (или обнародования) правового акта о принятии решения об их проведении, за исключением случаев, когда в соответствующих правовых актах особо оговорены иные сроки.»;</w:t>
      </w:r>
    </w:p>
    <w:p w:rsidR="003C7056" w:rsidRPr="003C7056" w:rsidRDefault="003C7056" w:rsidP="003C7056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3C7056">
        <w:rPr>
          <w:sz w:val="28"/>
          <w:szCs w:val="28"/>
          <w:lang w:eastAsia="ru-RU"/>
        </w:rPr>
        <w:t xml:space="preserve">1.3. в разделе </w:t>
      </w:r>
      <w:r w:rsidRPr="003C7056">
        <w:rPr>
          <w:sz w:val="28"/>
          <w:szCs w:val="28"/>
          <w:lang w:val="en-US" w:eastAsia="ru-RU"/>
        </w:rPr>
        <w:t>III</w:t>
      </w:r>
      <w:r w:rsidRPr="003C7056">
        <w:rPr>
          <w:sz w:val="28"/>
          <w:szCs w:val="28"/>
          <w:lang w:eastAsia="ru-RU"/>
        </w:rPr>
        <w:t xml:space="preserve"> «Порядок проведения общественных обсуждений или публичных слушаний по вопросам, относящимся к градостроительной деятельности на территории Бутурлиновского городского поселения»:</w:t>
      </w:r>
    </w:p>
    <w:p w:rsidR="003C7056" w:rsidRPr="003C7056" w:rsidRDefault="003C7056" w:rsidP="003C7056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3C7056">
        <w:rPr>
          <w:sz w:val="28"/>
          <w:szCs w:val="28"/>
          <w:lang w:eastAsia="ru-RU"/>
        </w:rPr>
        <w:t>1.3.1. пункт 2 статьи 13 изложить в следующей редакции:</w:t>
      </w:r>
    </w:p>
    <w:p w:rsidR="003C7056" w:rsidRPr="003C7056" w:rsidRDefault="003C7056" w:rsidP="003C7056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3C7056">
        <w:rPr>
          <w:sz w:val="28"/>
          <w:szCs w:val="28"/>
          <w:lang w:eastAsia="ru-RU"/>
        </w:rPr>
        <w:t xml:space="preserve">«2. В постановлении о назначении публичных слушаний указывается дата, время, место их проведения, формулировка выносимого на публичные слушания вопроса, сведения об официальном сайте, на котором будет размещен проект, состав Комиссии. </w:t>
      </w:r>
    </w:p>
    <w:p w:rsidR="003C7056" w:rsidRPr="003C7056" w:rsidRDefault="003C7056" w:rsidP="003C7056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3C7056">
        <w:rPr>
          <w:sz w:val="28"/>
          <w:szCs w:val="28"/>
          <w:lang w:eastAsia="ru-RU"/>
        </w:rPr>
        <w:t>Постановление о назначении публичных слушаний подлежит обязательному опубликованию или обнародованию.»;</w:t>
      </w:r>
    </w:p>
    <w:p w:rsidR="003C7056" w:rsidRPr="003C7056" w:rsidRDefault="003C7056" w:rsidP="003C7056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3C7056">
        <w:rPr>
          <w:sz w:val="28"/>
          <w:szCs w:val="28"/>
          <w:lang w:eastAsia="ru-RU"/>
        </w:rPr>
        <w:t>1.3.2. в пункте 2 статьи 15 после слов «(далее – официальный сайт)» дополнить словами «, в информационном ресурсе «Активный электронный гражданин» (e-active.govvrn.ru)»;</w:t>
      </w:r>
    </w:p>
    <w:p w:rsidR="003C7056" w:rsidRPr="003C7056" w:rsidRDefault="003C7056" w:rsidP="003C7056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3C7056">
        <w:rPr>
          <w:sz w:val="28"/>
          <w:szCs w:val="28"/>
          <w:lang w:eastAsia="ru-RU"/>
        </w:rPr>
        <w:t>1.3.3. пункт 4 статьи 17 изложить в следующей редакции:</w:t>
      </w:r>
    </w:p>
    <w:p w:rsidR="003C7056" w:rsidRPr="003C7056" w:rsidRDefault="003C7056" w:rsidP="003C7056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3C7056">
        <w:rPr>
          <w:sz w:val="28"/>
          <w:szCs w:val="28"/>
          <w:lang w:eastAsia="ru-RU"/>
        </w:rPr>
        <w:t>«4. К постановлению о проведении публичных слушаний или общественных обсуждений прилагается оповещение о начале публичных слушаний или общественных обсуждений, содержащее:</w:t>
      </w:r>
    </w:p>
    <w:p w:rsidR="003C7056" w:rsidRPr="003C7056" w:rsidRDefault="003C7056" w:rsidP="003C7056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3C7056">
        <w:rPr>
          <w:sz w:val="28"/>
          <w:szCs w:val="28"/>
          <w:lang w:eastAsia="ru-RU"/>
        </w:rPr>
        <w:t>- информацию о проекте, подлежащем рассмотрению на публичных слушаниях или общественных обсуждениях, перечень информационных материалов к такому проекту;</w:t>
      </w:r>
    </w:p>
    <w:p w:rsidR="003C7056" w:rsidRPr="003C7056" w:rsidRDefault="003C7056" w:rsidP="003C7056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3C7056">
        <w:rPr>
          <w:sz w:val="28"/>
          <w:szCs w:val="28"/>
          <w:lang w:eastAsia="ru-RU"/>
        </w:rPr>
        <w:t>- информацию о порядке и сроках проведения публичных слушаний или общественных обсуждений по проекту, подлежащему рассмотрению на публичных слушаниях или общественных обсуждениях;</w:t>
      </w:r>
    </w:p>
    <w:p w:rsidR="003C7056" w:rsidRPr="003C7056" w:rsidRDefault="003C7056" w:rsidP="003C7056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3C7056">
        <w:rPr>
          <w:sz w:val="28"/>
          <w:szCs w:val="28"/>
          <w:lang w:eastAsia="ru-RU"/>
        </w:rPr>
        <w:t>- информацию о месте, дате открытия экспозиции или экспозиций проекта, подлежащего рассмотрению на публичных слушаниях или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3C7056" w:rsidRPr="003C7056" w:rsidRDefault="003C7056" w:rsidP="003C7056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3C7056">
        <w:rPr>
          <w:sz w:val="28"/>
          <w:szCs w:val="28"/>
          <w:lang w:eastAsia="ru-RU"/>
        </w:rPr>
        <w:t>- информацию о порядке, сроке и форме внесения участниками публичных слушаний или общественных обсуждений предложений и замечаний, касающихся проекта, подлежащего рассмотрению на публичных слушаниях или общественных обсуждениях;</w:t>
      </w:r>
    </w:p>
    <w:p w:rsidR="003C7056" w:rsidRPr="003C7056" w:rsidRDefault="003C7056" w:rsidP="003C7056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3C7056">
        <w:rPr>
          <w:sz w:val="28"/>
          <w:szCs w:val="28"/>
          <w:lang w:eastAsia="ru-RU"/>
        </w:rPr>
        <w:t>- информацию об официальном сайте, на котором будут размещены проект и информационные материалы к нему;</w:t>
      </w:r>
    </w:p>
    <w:p w:rsidR="003C7056" w:rsidRPr="003C7056" w:rsidRDefault="003C7056" w:rsidP="003C7056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3C7056">
        <w:rPr>
          <w:sz w:val="28"/>
          <w:szCs w:val="28"/>
          <w:lang w:eastAsia="ru-RU"/>
        </w:rPr>
        <w:t>- информацию о сайте «Активный электронный гражданин» в информационно-телекоммуникационной сети «Интернет» (e-active.govvrn.ru) (далее - информационный ресурс), с помощью которого будут проводиться общественные обсуждения (в случае проведения общественных обсуждений);</w:t>
      </w:r>
    </w:p>
    <w:p w:rsidR="003C7056" w:rsidRPr="003C7056" w:rsidRDefault="003C7056" w:rsidP="003C7056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3C7056">
        <w:rPr>
          <w:sz w:val="28"/>
          <w:szCs w:val="28"/>
          <w:lang w:eastAsia="ru-RU"/>
        </w:rPr>
        <w:t>- информацию о дате, времени и месте проведения собрания участников публичных слушаний (в случае проведения публичных слушаний);</w:t>
      </w:r>
    </w:p>
    <w:p w:rsidR="003C7056" w:rsidRPr="003C7056" w:rsidRDefault="003C7056" w:rsidP="003C7056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3C7056">
        <w:rPr>
          <w:sz w:val="28"/>
          <w:szCs w:val="28"/>
          <w:lang w:eastAsia="ru-RU"/>
        </w:rPr>
        <w:t>- информацию о Комиссии, ответственной за проведение публичных слушаний или общественных обсуждений (далее - организатор), порядок ее работы, а также информацию о месте его нахождения, графике (режиме) работы, контактных телефонах (телефонах для справок и консультаций).»;</w:t>
      </w:r>
    </w:p>
    <w:p w:rsidR="003C7056" w:rsidRPr="003C7056" w:rsidRDefault="003C7056" w:rsidP="003C7056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3C7056">
        <w:rPr>
          <w:sz w:val="28"/>
          <w:szCs w:val="28"/>
          <w:lang w:eastAsia="ru-RU"/>
        </w:rPr>
        <w:t>1.3.4. подпункт 1 пункта 5 статьи 17 дополнить текстом следующего содержания:</w:t>
      </w:r>
    </w:p>
    <w:p w:rsidR="003C7056" w:rsidRPr="003C7056" w:rsidRDefault="003C7056" w:rsidP="003C7056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3C7056">
        <w:rPr>
          <w:sz w:val="28"/>
          <w:szCs w:val="28"/>
          <w:lang w:eastAsia="ru-RU"/>
        </w:rPr>
        <w:t>«Проекты правовых актов по вопросам, выносимым на общественные обсуждения, размещаются на официальном сайте администрации поселения в сети Интернет, а также на сайте "Активный электронный гражданин" (e-active.govvrn.ru), созданном при участии департамента цифрового развития Воронежской области.»;</w:t>
      </w:r>
    </w:p>
    <w:p w:rsidR="003C7056" w:rsidRPr="003C7056" w:rsidRDefault="003C7056" w:rsidP="003C7056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3C7056">
        <w:rPr>
          <w:sz w:val="28"/>
          <w:szCs w:val="28"/>
          <w:lang w:eastAsia="ru-RU"/>
        </w:rPr>
        <w:t>1.3.5. подпункт 3 пункта 5 статьи 17 изложить в следующей редакции:</w:t>
      </w:r>
    </w:p>
    <w:p w:rsidR="003C7056" w:rsidRPr="003C7056" w:rsidRDefault="003C7056" w:rsidP="003C7056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3C7056">
        <w:rPr>
          <w:sz w:val="28"/>
          <w:szCs w:val="28"/>
          <w:lang w:eastAsia="ru-RU"/>
        </w:rPr>
        <w:t>«3) срок проведения общественных обсуждений или публичных слушаний:</w:t>
      </w:r>
    </w:p>
    <w:p w:rsidR="003C7056" w:rsidRPr="003C7056" w:rsidRDefault="003C7056" w:rsidP="003C7056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3C7056">
        <w:rPr>
          <w:sz w:val="28"/>
          <w:szCs w:val="28"/>
          <w:lang w:eastAsia="ru-RU"/>
        </w:rPr>
        <w:t>- по проекту Правил благоустройства территорий, проектам изменений в них со дня опубликования (обнародования) оповещения о начале публичных слушаний или общественных обсуждений до дня опубликования (обнародования) заключения о результатах публичных слушаний или общественных обсуждений не может быть менее одного месяца и более трех месяцев;</w:t>
      </w:r>
    </w:p>
    <w:p w:rsidR="003C7056" w:rsidRPr="003C7056" w:rsidRDefault="003C7056" w:rsidP="003C7056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3C7056">
        <w:rPr>
          <w:sz w:val="28"/>
          <w:szCs w:val="28"/>
          <w:lang w:eastAsia="ru-RU"/>
        </w:rPr>
        <w:t>- по проекту Генерального плана, проектам изменений в него с момента оповещения жителей поселения об их проведении до дня опубликования (обнародования) заключения о результатах публичных слушаний или общественных обсуждений не может быть менее одного месяца и более трех месяцев;</w:t>
      </w:r>
    </w:p>
    <w:p w:rsidR="003C7056" w:rsidRPr="003C7056" w:rsidRDefault="003C7056" w:rsidP="003C7056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3C7056">
        <w:rPr>
          <w:sz w:val="28"/>
          <w:szCs w:val="28"/>
          <w:lang w:eastAsia="ru-RU"/>
        </w:rPr>
        <w:t>- по проекту Правил землепользования и застройки, проектам изменений в них со дня опубликования (обнародования) такого проекта составляет не менее одного и не более трех месяцев.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или общественные обсуждения по внесению таких изменений в Правила землепользования и застройки проводятся в срок, не превышающий один месяц;</w:t>
      </w:r>
    </w:p>
    <w:p w:rsidR="003C7056" w:rsidRPr="003C7056" w:rsidRDefault="003C7056" w:rsidP="003C7056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3C7056">
        <w:rPr>
          <w:sz w:val="28"/>
          <w:szCs w:val="28"/>
          <w:lang w:eastAsia="ru-RU"/>
        </w:rPr>
        <w:t>- проекта решения о предоставлении разрешения на условно разрешенный вид использования 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поселения об их проведении до дня опубликования (обнародования) заключения о результатах публичных слушаний или общественных обсуждений не может быть более одного месяца;</w:t>
      </w:r>
    </w:p>
    <w:p w:rsidR="003C7056" w:rsidRPr="003C7056" w:rsidRDefault="003C7056" w:rsidP="003C7056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3C7056">
        <w:rPr>
          <w:sz w:val="28"/>
          <w:szCs w:val="28"/>
          <w:lang w:eastAsia="ru-RU"/>
        </w:rPr>
        <w:t>- проектов планировки территории, проектов межевания территории, проектов изменений в них со дня оповещения жителей поселения об их проведении до дня опубликования (обнародования) заключения о результатах публичных слушаний или общественных обсуждений не может быть менее одного месяца и более трех месяцев.»;</w:t>
      </w:r>
    </w:p>
    <w:p w:rsidR="003C7056" w:rsidRPr="003C7056" w:rsidRDefault="003C7056" w:rsidP="003C7056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3C7056">
        <w:rPr>
          <w:sz w:val="28"/>
          <w:szCs w:val="28"/>
          <w:lang w:eastAsia="ru-RU"/>
        </w:rPr>
        <w:t>1.3.6. пункт 1 статьи 19 изложить в следующей редакции:</w:t>
      </w:r>
    </w:p>
    <w:p w:rsidR="003C7056" w:rsidRPr="003C7056" w:rsidRDefault="003C7056" w:rsidP="003C7056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3C7056">
        <w:rPr>
          <w:sz w:val="28"/>
          <w:szCs w:val="28"/>
          <w:lang w:eastAsia="ru-RU"/>
        </w:rPr>
        <w:t>«1. В течение всего периода размещения на официальном сайте и (или) информационном ресурсе проекта, подлежащего рассмотрению на публичных слушаниях или общественных обсуждениях, информационных материалов к нему и проведения экспозиции или экспозиций такого проекта участники публичных слушаний или общественных обсуждений, прошедшие в соответствии с пунктом 3 статьи 14 настоящего Положения идентификацию, имеют право вносить предложения и замечания, касающиеся такого проекта:</w:t>
      </w:r>
    </w:p>
    <w:p w:rsidR="003C7056" w:rsidRPr="003C7056" w:rsidRDefault="003C7056" w:rsidP="003C7056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3C7056">
        <w:rPr>
          <w:sz w:val="28"/>
          <w:szCs w:val="28"/>
          <w:lang w:eastAsia="ru-RU"/>
        </w:rPr>
        <w:t>1) посредством официального сайта или информационного ресурса (в случае проведения общественных обсуждений);</w:t>
      </w:r>
    </w:p>
    <w:p w:rsidR="003C7056" w:rsidRPr="003C7056" w:rsidRDefault="003C7056" w:rsidP="003C7056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3C7056">
        <w:rPr>
          <w:sz w:val="28"/>
          <w:szCs w:val="28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3C7056" w:rsidRPr="003C7056" w:rsidRDefault="003C7056" w:rsidP="003C7056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3C7056">
        <w:rPr>
          <w:sz w:val="28"/>
          <w:szCs w:val="28"/>
          <w:lang w:eastAsia="ru-RU"/>
        </w:rPr>
        <w:t>3) в письменной форме в адрес организатора общественных обсуждений или публичных слушаний;</w:t>
      </w:r>
    </w:p>
    <w:p w:rsidR="003C7056" w:rsidRPr="003C7056" w:rsidRDefault="003C7056" w:rsidP="003C7056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3C7056">
        <w:rPr>
          <w:sz w:val="28"/>
          <w:szCs w:val="28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3C7056" w:rsidRPr="003C7056" w:rsidRDefault="003C7056" w:rsidP="003C7056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3C7056">
        <w:rPr>
          <w:sz w:val="28"/>
          <w:szCs w:val="28"/>
          <w:lang w:eastAsia="ru-RU"/>
        </w:rPr>
        <w:t>Форма книги учета посетителей экспозиции установлена приложением № 4 к настоящему Положению.»;</w:t>
      </w:r>
    </w:p>
    <w:p w:rsidR="003C7056" w:rsidRPr="003C7056" w:rsidRDefault="003C7056" w:rsidP="003C7056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3C7056">
        <w:rPr>
          <w:sz w:val="28"/>
          <w:szCs w:val="28"/>
          <w:lang w:eastAsia="ru-RU"/>
        </w:rPr>
        <w:t>1.3.7. пункт 2 статьи 21 изложить в следующей редакции:</w:t>
      </w:r>
    </w:p>
    <w:p w:rsidR="003C7056" w:rsidRPr="003C7056" w:rsidRDefault="003C7056" w:rsidP="003C7056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3C7056">
        <w:rPr>
          <w:sz w:val="28"/>
          <w:szCs w:val="28"/>
          <w:lang w:eastAsia="ru-RU"/>
        </w:rPr>
        <w:t>«2. Заключение о результатах публичных слушаний или общественных обсуждений подготавливается организатором публичных слушаний или общественных обсуждений в течение 14 рабочих дней по форме согласно приложению № 5 к настоящему Положению. В заключении отражаются выраженные позиции участников публичных слушаний или общественных обсуждений и рекомендации организатора публичных слушаний или общественных обсуждений, сформулированные по результатам публичных слушаний или общественных обсуждений, включая мотивированное обоснование указанных рекомендаций.</w:t>
      </w:r>
    </w:p>
    <w:p w:rsidR="003C7056" w:rsidRPr="003C7056" w:rsidRDefault="003C7056" w:rsidP="003C7056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3C7056">
        <w:rPr>
          <w:sz w:val="28"/>
          <w:szCs w:val="28"/>
          <w:lang w:eastAsia="ru-RU"/>
        </w:rPr>
        <w:t>Заключение о результатах публичных слушаний или общественных обсуждений подлежит опубликованию в порядке, установленном для официального опубликования муниципальных правовых актов, и размещается на сайтах, указанных в статьи 17 настоящего Положения.</w:t>
      </w:r>
    </w:p>
    <w:p w:rsidR="003C7056" w:rsidRPr="003C7056" w:rsidRDefault="003C7056" w:rsidP="003C7056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3C7056">
        <w:rPr>
          <w:sz w:val="28"/>
          <w:szCs w:val="28"/>
          <w:lang w:eastAsia="ru-RU"/>
        </w:rPr>
        <w:t>Заключение о результатах публичных слушаний или общественных обсуждений, протокол публичных слушаний или общественных обсуждений и материалы, собранные в ходе подготовки и проведения публичных слушаний или общественных обсуждений, хранятся в администрации поселения.</w:t>
      </w:r>
    </w:p>
    <w:p w:rsidR="003C7056" w:rsidRPr="003C7056" w:rsidRDefault="003C7056" w:rsidP="003C7056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3C7056">
        <w:rPr>
          <w:sz w:val="28"/>
          <w:szCs w:val="28"/>
          <w:lang w:eastAsia="ru-RU"/>
        </w:rPr>
        <w:t>Результаты публичных слушаний или общественных обсуждений, изложенные в заключении, принимаются во внимание при принятии уполномоченным органом местного самоуправления решения по вопросам, которые были предметом обсуждения на публичных слушаниях или общественных обсуждениях.»</w:t>
      </w:r>
    </w:p>
    <w:p w:rsidR="003C7056" w:rsidRPr="003C7056" w:rsidRDefault="003C7056" w:rsidP="003C7056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3C7056">
        <w:rPr>
          <w:sz w:val="28"/>
          <w:szCs w:val="28"/>
          <w:lang w:eastAsia="ru-RU"/>
        </w:rPr>
        <w:t>1.4. Дополнить Положение приложениями №4-№5 согласно приложениям №1 и № 2 к настоящему решению.</w:t>
      </w:r>
    </w:p>
    <w:p w:rsidR="003C7056" w:rsidRPr="003C7056" w:rsidRDefault="003C7056" w:rsidP="003C7056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3C7056">
        <w:rPr>
          <w:sz w:val="28"/>
          <w:szCs w:val="28"/>
          <w:lang w:eastAsia="ru-RU"/>
        </w:rPr>
        <w:t>2. Опубликовать настоящее решение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в информационно-телекоммуникационной сети «Интернет».</w:t>
      </w:r>
    </w:p>
    <w:p w:rsidR="003C7056" w:rsidRPr="003C7056" w:rsidRDefault="003C7056" w:rsidP="003C7056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3C7056">
        <w:rPr>
          <w:sz w:val="28"/>
          <w:szCs w:val="28"/>
          <w:lang w:eastAsia="ru-RU"/>
        </w:rPr>
        <w:t>3. Настоящее решение вступает в силу с момента официального опубликования.</w:t>
      </w:r>
    </w:p>
    <w:p w:rsidR="003C7056" w:rsidRPr="003C7056" w:rsidRDefault="003C7056" w:rsidP="003C7056">
      <w:pPr>
        <w:shd w:val="clear" w:color="auto" w:fill="FFFFFF"/>
        <w:contextualSpacing/>
        <w:jc w:val="both"/>
        <w:rPr>
          <w:color w:val="000000"/>
          <w:sz w:val="28"/>
          <w:szCs w:val="28"/>
          <w:lang w:eastAsia="ru-RU"/>
        </w:rPr>
      </w:pPr>
    </w:p>
    <w:p w:rsidR="003C7056" w:rsidRPr="00B957D4" w:rsidRDefault="003C7056" w:rsidP="003C7056">
      <w:pPr>
        <w:shd w:val="clear" w:color="auto" w:fill="FFFFFF"/>
        <w:contextualSpacing/>
        <w:jc w:val="both"/>
        <w:rPr>
          <w:color w:val="000000"/>
          <w:szCs w:val="28"/>
          <w:lang w:eastAsia="ru-RU"/>
        </w:rPr>
      </w:pPr>
    </w:p>
    <w:p w:rsidR="003C7056" w:rsidRDefault="003C7056" w:rsidP="003C7056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Глава Бутурлиновского</w:t>
      </w:r>
    </w:p>
    <w:p w:rsidR="003C7056" w:rsidRDefault="003C7056" w:rsidP="003C7056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>Е. Н. Коржова</w:t>
      </w:r>
    </w:p>
    <w:p w:rsidR="003C7056" w:rsidRDefault="003C7056" w:rsidP="003C7056">
      <w:pPr>
        <w:shd w:val="clear" w:color="auto" w:fill="FFFFFF"/>
        <w:ind w:left="5103"/>
        <w:contextualSpacing/>
        <w:jc w:val="both"/>
        <w:rPr>
          <w:color w:val="000000"/>
          <w:szCs w:val="28"/>
          <w:lang w:eastAsia="ru-RU"/>
        </w:rPr>
        <w:sectPr w:rsidR="003C7056" w:rsidSect="003C7056">
          <w:pgSz w:w="11906" w:h="16838" w:code="9"/>
          <w:pgMar w:top="907" w:right="567" w:bottom="851" w:left="1134" w:header="709" w:footer="709" w:gutter="0"/>
          <w:pgNumType w:start="0"/>
          <w:cols w:space="708"/>
          <w:titlePg/>
          <w:docGrid w:linePitch="360"/>
        </w:sectPr>
      </w:pPr>
      <w:r w:rsidRPr="00B957D4">
        <w:rPr>
          <w:color w:val="000000"/>
          <w:szCs w:val="28"/>
          <w:lang w:eastAsia="ru-RU"/>
        </w:rPr>
        <w:br w:type="page"/>
      </w:r>
    </w:p>
    <w:p w:rsidR="003C7056" w:rsidRDefault="003C7056" w:rsidP="003C7056">
      <w:pPr>
        <w:shd w:val="clear" w:color="auto" w:fill="FFFFFF"/>
        <w:ind w:left="5103"/>
        <w:contextualSpacing/>
        <w:jc w:val="both"/>
        <w:rPr>
          <w:rFonts w:eastAsia="Calibri"/>
          <w:szCs w:val="28"/>
          <w:lang w:eastAsia="en-US"/>
        </w:rPr>
      </w:pPr>
      <w:r w:rsidRPr="00B957D4">
        <w:rPr>
          <w:rFonts w:eastAsia="Calibri"/>
          <w:szCs w:val="28"/>
          <w:lang w:eastAsia="en-US"/>
        </w:rPr>
        <w:t xml:space="preserve">Приложение № 1 </w:t>
      </w:r>
    </w:p>
    <w:p w:rsidR="003C7056" w:rsidRPr="00B957D4" w:rsidRDefault="003C7056" w:rsidP="003C7056">
      <w:pPr>
        <w:shd w:val="clear" w:color="auto" w:fill="FFFFFF"/>
        <w:ind w:left="5103"/>
        <w:contextualSpacing/>
        <w:rPr>
          <w:rFonts w:eastAsia="Calibri"/>
          <w:szCs w:val="28"/>
          <w:lang w:eastAsia="en-US"/>
        </w:rPr>
      </w:pPr>
      <w:r w:rsidRPr="00B957D4">
        <w:rPr>
          <w:rFonts w:eastAsia="Calibri"/>
          <w:szCs w:val="28"/>
          <w:lang w:eastAsia="en-US"/>
        </w:rPr>
        <w:t xml:space="preserve">к решению Совета народных депутатов </w:t>
      </w:r>
      <w:r>
        <w:rPr>
          <w:rFonts w:eastAsia="Calibri"/>
          <w:szCs w:val="28"/>
          <w:lang w:eastAsia="en-US"/>
        </w:rPr>
        <w:t>Бутурлиновского городского</w:t>
      </w:r>
      <w:r w:rsidRPr="00B957D4">
        <w:rPr>
          <w:rFonts w:eastAsia="Calibri"/>
          <w:szCs w:val="28"/>
          <w:lang w:eastAsia="en-US"/>
        </w:rPr>
        <w:t xml:space="preserve"> поселения </w:t>
      </w:r>
    </w:p>
    <w:p w:rsidR="003C7056" w:rsidRPr="00AE3D47" w:rsidRDefault="003C7056" w:rsidP="003C7056">
      <w:pPr>
        <w:shd w:val="clear" w:color="auto" w:fill="FFFFFF"/>
        <w:ind w:left="5103"/>
        <w:contextualSpacing/>
        <w:rPr>
          <w:rFonts w:eastAsia="Calibri"/>
          <w:szCs w:val="28"/>
          <w:u w:val="single"/>
          <w:lang w:eastAsia="en-US"/>
        </w:rPr>
      </w:pPr>
      <w:r w:rsidRPr="00B957D4">
        <w:rPr>
          <w:rFonts w:eastAsia="Calibri"/>
          <w:szCs w:val="28"/>
          <w:lang w:eastAsia="en-US"/>
        </w:rPr>
        <w:t xml:space="preserve">от </w:t>
      </w:r>
      <w:r w:rsidR="00AE3D47" w:rsidRPr="00AE3D47">
        <w:rPr>
          <w:rFonts w:eastAsia="Calibri"/>
          <w:szCs w:val="28"/>
          <w:u w:val="single"/>
          <w:lang w:eastAsia="en-US"/>
        </w:rPr>
        <w:t>23.06.2020 г.</w:t>
      </w:r>
      <w:r w:rsidRPr="00B957D4">
        <w:rPr>
          <w:rFonts w:eastAsia="Calibri"/>
          <w:szCs w:val="28"/>
          <w:lang w:eastAsia="en-US"/>
        </w:rPr>
        <w:t xml:space="preserve"> № </w:t>
      </w:r>
      <w:r w:rsidR="00AE3D47" w:rsidRPr="00AE3D47">
        <w:rPr>
          <w:rFonts w:eastAsia="Calibri"/>
          <w:szCs w:val="28"/>
          <w:u w:val="single"/>
          <w:lang w:eastAsia="en-US"/>
        </w:rPr>
        <w:t>254</w:t>
      </w:r>
    </w:p>
    <w:p w:rsidR="003C7056" w:rsidRPr="00B957D4" w:rsidRDefault="003C7056" w:rsidP="003C7056">
      <w:pPr>
        <w:shd w:val="clear" w:color="auto" w:fill="FFFFFF"/>
        <w:contextualSpacing/>
        <w:rPr>
          <w:rFonts w:eastAsia="Calibri"/>
          <w:szCs w:val="28"/>
          <w:lang w:eastAsia="en-US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9"/>
        <w:gridCol w:w="2268"/>
        <w:gridCol w:w="1035"/>
        <w:gridCol w:w="2707"/>
        <w:gridCol w:w="1635"/>
      </w:tblGrid>
      <w:tr w:rsidR="003C7056" w:rsidRPr="00B957D4" w:rsidTr="00702799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7056" w:rsidRPr="00B957D4" w:rsidRDefault="003C7056" w:rsidP="00702799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B957D4">
              <w:rPr>
                <w:sz w:val="20"/>
                <w:lang w:eastAsia="ru-RU"/>
              </w:rPr>
              <w:t>КНИГА УЧЕТА ПОСЕТИТЕЛЕЙ ЭКСПОЗИЦИИ</w:t>
            </w:r>
          </w:p>
        </w:tc>
      </w:tr>
      <w:tr w:rsidR="003C7056" w:rsidRPr="00B957D4" w:rsidTr="00702799">
        <w:tblPrEx>
          <w:tblBorders>
            <w:insideV w:val="nil"/>
          </w:tblBorders>
        </w:tblPrEx>
        <w:tc>
          <w:tcPr>
            <w:tcW w:w="4672" w:type="dxa"/>
            <w:gridSpan w:val="3"/>
            <w:tcBorders>
              <w:top w:val="nil"/>
              <w:bottom w:val="nil"/>
            </w:tcBorders>
          </w:tcPr>
          <w:p w:rsidR="003C7056" w:rsidRPr="00B957D4" w:rsidRDefault="003C7056" w:rsidP="00702799">
            <w:pPr>
              <w:widowControl w:val="0"/>
              <w:autoSpaceDE w:val="0"/>
              <w:autoSpaceDN w:val="0"/>
              <w:rPr>
                <w:sz w:val="20"/>
                <w:lang w:eastAsia="ru-RU"/>
              </w:rPr>
            </w:pPr>
            <w:r w:rsidRPr="00B957D4">
              <w:rPr>
                <w:sz w:val="20"/>
                <w:lang w:eastAsia="ru-RU"/>
              </w:rPr>
              <w:t>"__" _______ 20__ - "__" _______ 20__</w:t>
            </w:r>
          </w:p>
          <w:p w:rsidR="003C7056" w:rsidRPr="00B957D4" w:rsidRDefault="003C7056" w:rsidP="00702799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B957D4">
              <w:rPr>
                <w:sz w:val="20"/>
                <w:lang w:eastAsia="ru-RU"/>
              </w:rPr>
              <w:t>(даты проведения экспозиции)</w:t>
            </w:r>
          </w:p>
        </w:tc>
        <w:tc>
          <w:tcPr>
            <w:tcW w:w="4342" w:type="dxa"/>
            <w:gridSpan w:val="2"/>
            <w:tcBorders>
              <w:top w:val="nil"/>
              <w:bottom w:val="nil"/>
            </w:tcBorders>
          </w:tcPr>
          <w:p w:rsidR="003C7056" w:rsidRPr="00B957D4" w:rsidRDefault="003C7056" w:rsidP="00702799">
            <w:pPr>
              <w:widowControl w:val="0"/>
              <w:autoSpaceDE w:val="0"/>
              <w:autoSpaceDN w:val="0"/>
              <w:jc w:val="right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г. Бутурлиновка</w:t>
            </w:r>
          </w:p>
        </w:tc>
      </w:tr>
      <w:tr w:rsidR="003C7056" w:rsidRPr="00B957D4" w:rsidTr="00702799">
        <w:tc>
          <w:tcPr>
            <w:tcW w:w="9014" w:type="dxa"/>
            <w:gridSpan w:val="5"/>
            <w:tcBorders>
              <w:top w:val="nil"/>
              <w:left w:val="nil"/>
              <w:right w:val="nil"/>
            </w:tcBorders>
          </w:tcPr>
          <w:p w:rsidR="003C7056" w:rsidRPr="00B957D4" w:rsidRDefault="003C7056" w:rsidP="00702799">
            <w:pPr>
              <w:widowControl w:val="0"/>
              <w:autoSpaceDE w:val="0"/>
              <w:autoSpaceDN w:val="0"/>
              <w:rPr>
                <w:sz w:val="20"/>
                <w:lang w:eastAsia="ru-RU"/>
              </w:rPr>
            </w:pPr>
          </w:p>
        </w:tc>
      </w:tr>
      <w:tr w:rsidR="003C7056" w:rsidRPr="00B957D4" w:rsidTr="00702799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left w:val="nil"/>
              <w:right w:val="nil"/>
            </w:tcBorders>
          </w:tcPr>
          <w:p w:rsidR="003C7056" w:rsidRPr="00B957D4" w:rsidRDefault="003C7056" w:rsidP="00702799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B957D4">
              <w:rPr>
                <w:sz w:val="20"/>
                <w:lang w:eastAsia="ru-RU"/>
              </w:rPr>
              <w:t>(наименование проекта муниципального правового акта)</w:t>
            </w:r>
          </w:p>
        </w:tc>
      </w:tr>
      <w:tr w:rsidR="003C7056" w:rsidRPr="00B957D4" w:rsidTr="0070279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69" w:type="dxa"/>
          </w:tcPr>
          <w:p w:rsidR="003C7056" w:rsidRPr="00B957D4" w:rsidRDefault="003C7056" w:rsidP="00702799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B957D4">
              <w:rPr>
                <w:sz w:val="20"/>
                <w:lang w:eastAsia="ru-RU"/>
              </w:rPr>
              <w:t>Дата и время внесения данных, порядковый номер</w:t>
            </w:r>
          </w:p>
        </w:tc>
        <w:tc>
          <w:tcPr>
            <w:tcW w:w="2268" w:type="dxa"/>
          </w:tcPr>
          <w:p w:rsidR="003C7056" w:rsidRPr="00B957D4" w:rsidRDefault="003C7056" w:rsidP="00702799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B957D4">
              <w:rPr>
                <w:sz w:val="20"/>
                <w:lang w:eastAsia="ru-RU"/>
              </w:rPr>
              <w:t>Сведения о лицах - посетителях экспозиции</w:t>
            </w:r>
          </w:p>
          <w:p w:rsidR="003C7056" w:rsidRPr="00B957D4" w:rsidRDefault="003C7056" w:rsidP="00702799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B957D4">
              <w:rPr>
                <w:sz w:val="20"/>
                <w:lang w:eastAsia="ru-RU"/>
              </w:rPr>
              <w:t>(фамилия, имя, отчество (при наличии), дата рождения, адрес места жительства (регистрации) - для физических лиц;</w:t>
            </w:r>
          </w:p>
          <w:p w:rsidR="003C7056" w:rsidRPr="00B957D4" w:rsidRDefault="003C7056" w:rsidP="00702799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B957D4">
              <w:rPr>
                <w:sz w:val="20"/>
                <w:lang w:eastAsia="ru-RU"/>
              </w:rPr>
              <w:t>наименование, основной государственный регистрационный номер, место нахождения и адрес, фамилия, имя, отчество (при наличии) представителя - для юридических лиц)</w:t>
            </w:r>
          </w:p>
          <w:p w:rsidR="003C7056" w:rsidRPr="00B957D4" w:rsidRDefault="003C7056" w:rsidP="00702799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B957D4">
              <w:rPr>
                <w:sz w:val="20"/>
                <w:lang w:eastAsia="ru-RU"/>
              </w:rPr>
              <w:t>(обязательны для заполнения)</w:t>
            </w:r>
          </w:p>
        </w:tc>
        <w:tc>
          <w:tcPr>
            <w:tcW w:w="3742" w:type="dxa"/>
            <w:gridSpan w:val="2"/>
          </w:tcPr>
          <w:p w:rsidR="003C7056" w:rsidRPr="00B957D4" w:rsidRDefault="003C7056" w:rsidP="00702799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B957D4">
              <w:rPr>
                <w:sz w:val="20"/>
                <w:lang w:eastAsia="ru-RU"/>
              </w:rPr>
              <w:t>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 (для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строительства)</w:t>
            </w:r>
          </w:p>
        </w:tc>
        <w:tc>
          <w:tcPr>
            <w:tcW w:w="1635" w:type="dxa"/>
          </w:tcPr>
          <w:p w:rsidR="003C7056" w:rsidRPr="00B957D4" w:rsidRDefault="003C7056" w:rsidP="00702799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B957D4">
              <w:rPr>
                <w:sz w:val="20"/>
                <w:lang w:eastAsia="ru-RU"/>
              </w:rPr>
              <w:t>Информация о замечаниях и предложениях к проекту</w:t>
            </w:r>
          </w:p>
        </w:tc>
      </w:tr>
      <w:tr w:rsidR="003C7056" w:rsidRPr="00B957D4" w:rsidTr="0070279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69" w:type="dxa"/>
          </w:tcPr>
          <w:p w:rsidR="003C7056" w:rsidRPr="00B957D4" w:rsidRDefault="003C7056" w:rsidP="00702799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B957D4">
              <w:rPr>
                <w:sz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3C7056" w:rsidRPr="00B957D4" w:rsidRDefault="003C7056" w:rsidP="00702799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B957D4">
              <w:rPr>
                <w:sz w:val="20"/>
                <w:lang w:eastAsia="ru-RU"/>
              </w:rPr>
              <w:t>2</w:t>
            </w:r>
          </w:p>
        </w:tc>
        <w:tc>
          <w:tcPr>
            <w:tcW w:w="3742" w:type="dxa"/>
            <w:gridSpan w:val="2"/>
          </w:tcPr>
          <w:p w:rsidR="003C7056" w:rsidRPr="00B957D4" w:rsidRDefault="003C7056" w:rsidP="00702799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B957D4">
              <w:rPr>
                <w:sz w:val="20"/>
                <w:lang w:eastAsia="ru-RU"/>
              </w:rPr>
              <w:t>3</w:t>
            </w:r>
          </w:p>
        </w:tc>
        <w:tc>
          <w:tcPr>
            <w:tcW w:w="1635" w:type="dxa"/>
          </w:tcPr>
          <w:p w:rsidR="003C7056" w:rsidRPr="00B957D4" w:rsidRDefault="003C7056" w:rsidP="00702799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B957D4">
              <w:rPr>
                <w:sz w:val="20"/>
                <w:lang w:eastAsia="ru-RU"/>
              </w:rPr>
              <w:t>4</w:t>
            </w:r>
          </w:p>
        </w:tc>
      </w:tr>
      <w:tr w:rsidR="003C7056" w:rsidRPr="00B957D4" w:rsidTr="0070279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69" w:type="dxa"/>
          </w:tcPr>
          <w:p w:rsidR="003C7056" w:rsidRPr="00B957D4" w:rsidRDefault="003C7056" w:rsidP="00702799">
            <w:pPr>
              <w:widowControl w:val="0"/>
              <w:autoSpaceDE w:val="0"/>
              <w:autoSpaceDN w:val="0"/>
              <w:rPr>
                <w:sz w:val="20"/>
                <w:lang w:eastAsia="ru-RU"/>
              </w:rPr>
            </w:pPr>
          </w:p>
        </w:tc>
        <w:tc>
          <w:tcPr>
            <w:tcW w:w="2268" w:type="dxa"/>
          </w:tcPr>
          <w:p w:rsidR="003C7056" w:rsidRPr="00B957D4" w:rsidRDefault="003C7056" w:rsidP="00702799">
            <w:pPr>
              <w:widowControl w:val="0"/>
              <w:autoSpaceDE w:val="0"/>
              <w:autoSpaceDN w:val="0"/>
              <w:rPr>
                <w:sz w:val="20"/>
                <w:lang w:eastAsia="ru-RU"/>
              </w:rPr>
            </w:pPr>
          </w:p>
        </w:tc>
        <w:tc>
          <w:tcPr>
            <w:tcW w:w="3742" w:type="dxa"/>
            <w:gridSpan w:val="2"/>
          </w:tcPr>
          <w:p w:rsidR="003C7056" w:rsidRPr="00B957D4" w:rsidRDefault="003C7056" w:rsidP="00702799">
            <w:pPr>
              <w:widowControl w:val="0"/>
              <w:autoSpaceDE w:val="0"/>
              <w:autoSpaceDN w:val="0"/>
              <w:rPr>
                <w:sz w:val="20"/>
                <w:lang w:eastAsia="ru-RU"/>
              </w:rPr>
            </w:pPr>
          </w:p>
        </w:tc>
        <w:tc>
          <w:tcPr>
            <w:tcW w:w="1635" w:type="dxa"/>
          </w:tcPr>
          <w:p w:rsidR="003C7056" w:rsidRPr="00B957D4" w:rsidRDefault="003C7056" w:rsidP="00702799">
            <w:pPr>
              <w:widowControl w:val="0"/>
              <w:autoSpaceDE w:val="0"/>
              <w:autoSpaceDN w:val="0"/>
              <w:rPr>
                <w:sz w:val="20"/>
                <w:lang w:eastAsia="ru-RU"/>
              </w:rPr>
            </w:pPr>
          </w:p>
        </w:tc>
      </w:tr>
      <w:tr w:rsidR="003C7056" w:rsidRPr="00B957D4" w:rsidTr="00702799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left w:val="nil"/>
              <w:right w:val="nil"/>
            </w:tcBorders>
          </w:tcPr>
          <w:p w:rsidR="003C7056" w:rsidRPr="00B957D4" w:rsidRDefault="003C7056" w:rsidP="00702799">
            <w:pPr>
              <w:widowControl w:val="0"/>
              <w:autoSpaceDE w:val="0"/>
              <w:autoSpaceDN w:val="0"/>
              <w:rPr>
                <w:sz w:val="20"/>
                <w:lang w:eastAsia="ru-RU"/>
              </w:rPr>
            </w:pPr>
          </w:p>
        </w:tc>
      </w:tr>
      <w:tr w:rsidR="003C7056" w:rsidRPr="00B957D4" w:rsidTr="00702799">
        <w:tc>
          <w:tcPr>
            <w:tcW w:w="9014" w:type="dxa"/>
            <w:gridSpan w:val="5"/>
            <w:tcBorders>
              <w:left w:val="nil"/>
              <w:bottom w:val="nil"/>
              <w:right w:val="nil"/>
            </w:tcBorders>
          </w:tcPr>
          <w:p w:rsidR="003C7056" w:rsidRPr="00B957D4" w:rsidRDefault="003C7056" w:rsidP="00702799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B957D4">
              <w:rPr>
                <w:sz w:val="20"/>
                <w:lang w:eastAsia="ru-RU"/>
              </w:rPr>
              <w:t>(наименование должности и подпись лица, ответственного за ведение книги учета посетителей экспозиции)</w:t>
            </w:r>
          </w:p>
        </w:tc>
      </w:tr>
      <w:tr w:rsidR="003C7056" w:rsidRPr="00B957D4" w:rsidTr="00702799">
        <w:tc>
          <w:tcPr>
            <w:tcW w:w="9014" w:type="dxa"/>
            <w:gridSpan w:val="5"/>
            <w:tcBorders>
              <w:top w:val="nil"/>
              <w:left w:val="nil"/>
              <w:right w:val="nil"/>
            </w:tcBorders>
          </w:tcPr>
          <w:p w:rsidR="003C7056" w:rsidRPr="00B957D4" w:rsidRDefault="003C7056" w:rsidP="00702799">
            <w:pPr>
              <w:widowControl w:val="0"/>
              <w:autoSpaceDE w:val="0"/>
              <w:autoSpaceDN w:val="0"/>
              <w:rPr>
                <w:sz w:val="20"/>
                <w:lang w:eastAsia="ru-RU"/>
              </w:rPr>
            </w:pPr>
          </w:p>
        </w:tc>
      </w:tr>
      <w:tr w:rsidR="003C7056" w:rsidRPr="00B957D4" w:rsidTr="00702799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left w:val="nil"/>
              <w:bottom w:val="nil"/>
              <w:right w:val="nil"/>
            </w:tcBorders>
          </w:tcPr>
          <w:p w:rsidR="003C7056" w:rsidRPr="00B957D4" w:rsidRDefault="003C7056" w:rsidP="00702799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B957D4">
              <w:rPr>
                <w:sz w:val="20"/>
                <w:lang w:eastAsia="ru-RU"/>
              </w:rPr>
              <w:t>(ФИО и подпись уполномоченного представителя организатора)</w:t>
            </w:r>
          </w:p>
        </w:tc>
      </w:tr>
    </w:tbl>
    <w:p w:rsidR="003C7056" w:rsidRPr="00B957D4" w:rsidRDefault="003C7056" w:rsidP="003C7056">
      <w:pPr>
        <w:shd w:val="clear" w:color="auto" w:fill="FFFFFF"/>
        <w:contextualSpacing/>
        <w:rPr>
          <w:rFonts w:eastAsia="Calibri"/>
          <w:szCs w:val="28"/>
          <w:lang w:eastAsia="en-US"/>
        </w:rPr>
      </w:pPr>
      <w:r w:rsidRPr="00B957D4">
        <w:rPr>
          <w:rFonts w:eastAsia="Calibri"/>
          <w:szCs w:val="28"/>
          <w:lang w:eastAsia="en-US"/>
        </w:rPr>
        <w:br w:type="page"/>
      </w:r>
    </w:p>
    <w:p w:rsidR="003C7056" w:rsidRPr="00C70EF9" w:rsidRDefault="003C7056" w:rsidP="003C7056">
      <w:pPr>
        <w:shd w:val="clear" w:color="auto" w:fill="FFFFFF"/>
        <w:ind w:left="3969"/>
        <w:contextualSpacing/>
        <w:rPr>
          <w:rFonts w:eastAsia="Calibri"/>
          <w:szCs w:val="28"/>
          <w:lang w:eastAsia="en-US"/>
        </w:rPr>
      </w:pPr>
      <w:r w:rsidRPr="00C70EF9">
        <w:rPr>
          <w:rFonts w:eastAsia="Calibri"/>
          <w:szCs w:val="28"/>
          <w:lang w:eastAsia="en-US"/>
        </w:rPr>
        <w:t xml:space="preserve">Приложение № </w:t>
      </w:r>
      <w:r>
        <w:rPr>
          <w:rFonts w:eastAsia="Calibri"/>
          <w:szCs w:val="28"/>
          <w:lang w:eastAsia="en-US"/>
        </w:rPr>
        <w:t>2</w:t>
      </w:r>
      <w:r w:rsidRPr="00C70EF9">
        <w:rPr>
          <w:rFonts w:eastAsia="Calibri"/>
          <w:szCs w:val="28"/>
          <w:lang w:eastAsia="en-US"/>
        </w:rPr>
        <w:t xml:space="preserve"> </w:t>
      </w:r>
    </w:p>
    <w:p w:rsidR="003C7056" w:rsidRPr="00C70EF9" w:rsidRDefault="003C7056" w:rsidP="003C7056">
      <w:pPr>
        <w:shd w:val="clear" w:color="auto" w:fill="FFFFFF"/>
        <w:ind w:left="3969"/>
        <w:contextualSpacing/>
        <w:rPr>
          <w:rFonts w:eastAsia="Calibri"/>
          <w:szCs w:val="28"/>
          <w:lang w:eastAsia="en-US"/>
        </w:rPr>
      </w:pPr>
      <w:r w:rsidRPr="00C70EF9">
        <w:rPr>
          <w:rFonts w:eastAsia="Calibri"/>
          <w:szCs w:val="28"/>
          <w:lang w:eastAsia="en-US"/>
        </w:rPr>
        <w:t xml:space="preserve">к решению Совета народных депутатов Бутурлиновского городского поселения </w:t>
      </w:r>
    </w:p>
    <w:p w:rsidR="003C7056" w:rsidRPr="00AE3D47" w:rsidRDefault="003C7056" w:rsidP="003C7056">
      <w:pPr>
        <w:shd w:val="clear" w:color="auto" w:fill="FFFFFF"/>
        <w:ind w:left="3969"/>
        <w:contextualSpacing/>
        <w:rPr>
          <w:rFonts w:eastAsia="Calibri"/>
          <w:szCs w:val="28"/>
          <w:u w:val="single"/>
          <w:lang w:eastAsia="en-US"/>
        </w:rPr>
      </w:pPr>
      <w:r w:rsidRPr="00C70EF9">
        <w:rPr>
          <w:rFonts w:eastAsia="Calibri"/>
          <w:szCs w:val="28"/>
          <w:lang w:eastAsia="en-US"/>
        </w:rPr>
        <w:t xml:space="preserve">от </w:t>
      </w:r>
      <w:r w:rsidR="00AE3D47">
        <w:rPr>
          <w:rFonts w:eastAsia="Calibri"/>
          <w:szCs w:val="28"/>
          <w:lang w:eastAsia="en-US"/>
        </w:rPr>
        <w:t>23.06.2020 г.</w:t>
      </w:r>
      <w:r w:rsidRPr="00C70EF9">
        <w:rPr>
          <w:rFonts w:eastAsia="Calibri"/>
          <w:szCs w:val="28"/>
          <w:lang w:eastAsia="en-US"/>
        </w:rPr>
        <w:t xml:space="preserve"> № </w:t>
      </w:r>
      <w:r w:rsidR="00AE3D47" w:rsidRPr="00AE3D47">
        <w:rPr>
          <w:rFonts w:eastAsia="Calibri"/>
          <w:szCs w:val="28"/>
          <w:u w:val="single"/>
          <w:lang w:eastAsia="en-US"/>
        </w:rPr>
        <w:t>254</w:t>
      </w:r>
    </w:p>
    <w:p w:rsidR="00AE3D47" w:rsidRPr="00B957D4" w:rsidRDefault="00AE3D47" w:rsidP="003C7056">
      <w:pPr>
        <w:shd w:val="clear" w:color="auto" w:fill="FFFFFF"/>
        <w:ind w:left="3969"/>
        <w:contextualSpacing/>
        <w:rPr>
          <w:rFonts w:eastAsia="Calibri"/>
          <w:szCs w:val="28"/>
          <w:lang w:eastAsia="en-US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361"/>
        <w:gridCol w:w="4670"/>
      </w:tblGrid>
      <w:tr w:rsidR="003C7056" w:rsidRPr="00B957D4" w:rsidTr="00702799">
        <w:tc>
          <w:tcPr>
            <w:tcW w:w="9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056" w:rsidRPr="00B957D4" w:rsidRDefault="003C7056" w:rsidP="00702799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B957D4">
              <w:rPr>
                <w:sz w:val="20"/>
                <w:lang w:eastAsia="ru-RU"/>
              </w:rPr>
              <w:t>ЗАКЛЮЧЕНИЕ О РЕЗУЛЬТАТАХ ПУБЛИЧНЫХ СЛУШАНИЙ ИЛИ ОБЩЕСТВЕННЫХ ОБСУЖДЕНИЙ</w:t>
            </w:r>
          </w:p>
        </w:tc>
      </w:tr>
      <w:tr w:rsidR="003C7056" w:rsidRPr="00B957D4" w:rsidTr="00702799">
        <w:tblPrEx>
          <w:tblBorders>
            <w:insideV w:val="nil"/>
          </w:tblBorders>
        </w:tblPrEx>
        <w:tc>
          <w:tcPr>
            <w:tcW w:w="4366" w:type="dxa"/>
            <w:gridSpan w:val="2"/>
            <w:tcBorders>
              <w:top w:val="nil"/>
              <w:bottom w:val="nil"/>
            </w:tcBorders>
          </w:tcPr>
          <w:p w:rsidR="003C7056" w:rsidRPr="00B957D4" w:rsidRDefault="003C7056" w:rsidP="00702799">
            <w:pPr>
              <w:widowControl w:val="0"/>
              <w:autoSpaceDE w:val="0"/>
              <w:autoSpaceDN w:val="0"/>
              <w:rPr>
                <w:sz w:val="20"/>
                <w:lang w:eastAsia="ru-RU"/>
              </w:rPr>
            </w:pPr>
            <w:r w:rsidRPr="00B957D4">
              <w:rPr>
                <w:sz w:val="20"/>
                <w:lang w:eastAsia="ru-RU"/>
              </w:rPr>
              <w:t>"__"____________20____</w:t>
            </w:r>
          </w:p>
          <w:p w:rsidR="003C7056" w:rsidRPr="00B957D4" w:rsidRDefault="003C7056" w:rsidP="00702799">
            <w:pPr>
              <w:widowControl w:val="0"/>
              <w:autoSpaceDE w:val="0"/>
              <w:autoSpaceDN w:val="0"/>
              <w:rPr>
                <w:sz w:val="20"/>
                <w:lang w:eastAsia="ru-RU"/>
              </w:rPr>
            </w:pPr>
            <w:r w:rsidRPr="00B957D4">
              <w:rPr>
                <w:sz w:val="20"/>
                <w:lang w:eastAsia="ru-RU"/>
              </w:rPr>
              <w:t>(дата оформления заключения)</w:t>
            </w:r>
          </w:p>
        </w:tc>
        <w:tc>
          <w:tcPr>
            <w:tcW w:w="4670" w:type="dxa"/>
            <w:tcBorders>
              <w:top w:val="nil"/>
              <w:bottom w:val="nil"/>
            </w:tcBorders>
          </w:tcPr>
          <w:p w:rsidR="003C7056" w:rsidRPr="00B957D4" w:rsidRDefault="003C7056" w:rsidP="00702799">
            <w:pPr>
              <w:widowControl w:val="0"/>
              <w:autoSpaceDE w:val="0"/>
              <w:autoSpaceDN w:val="0"/>
              <w:jc w:val="right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г. Бутурлиновка</w:t>
            </w:r>
          </w:p>
        </w:tc>
      </w:tr>
      <w:tr w:rsidR="003C7056" w:rsidRPr="00B957D4" w:rsidTr="00702799">
        <w:tc>
          <w:tcPr>
            <w:tcW w:w="9036" w:type="dxa"/>
            <w:gridSpan w:val="3"/>
            <w:tcBorders>
              <w:top w:val="nil"/>
              <w:left w:val="nil"/>
              <w:right w:val="nil"/>
            </w:tcBorders>
          </w:tcPr>
          <w:p w:rsidR="003C7056" w:rsidRPr="00B957D4" w:rsidRDefault="003C7056" w:rsidP="00702799">
            <w:pPr>
              <w:widowControl w:val="0"/>
              <w:autoSpaceDE w:val="0"/>
              <w:autoSpaceDN w:val="0"/>
              <w:rPr>
                <w:sz w:val="20"/>
                <w:lang w:eastAsia="ru-RU"/>
              </w:rPr>
            </w:pPr>
          </w:p>
        </w:tc>
      </w:tr>
      <w:tr w:rsidR="003C7056" w:rsidRPr="00B957D4" w:rsidTr="00702799">
        <w:tc>
          <w:tcPr>
            <w:tcW w:w="9036" w:type="dxa"/>
            <w:gridSpan w:val="3"/>
            <w:tcBorders>
              <w:left w:val="nil"/>
              <w:bottom w:val="nil"/>
              <w:right w:val="nil"/>
            </w:tcBorders>
          </w:tcPr>
          <w:p w:rsidR="003C7056" w:rsidRPr="00B957D4" w:rsidRDefault="003C7056" w:rsidP="00702799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B957D4">
              <w:rPr>
                <w:sz w:val="20"/>
                <w:lang w:eastAsia="ru-RU"/>
              </w:rPr>
              <w:t>(наименование проекта муниципального правового акта)</w:t>
            </w:r>
          </w:p>
        </w:tc>
      </w:tr>
      <w:tr w:rsidR="003C7056" w:rsidRPr="00B957D4" w:rsidTr="00702799">
        <w:tc>
          <w:tcPr>
            <w:tcW w:w="9036" w:type="dxa"/>
            <w:gridSpan w:val="3"/>
            <w:tcBorders>
              <w:top w:val="nil"/>
              <w:left w:val="nil"/>
              <w:right w:val="nil"/>
            </w:tcBorders>
          </w:tcPr>
          <w:p w:rsidR="003C7056" w:rsidRPr="00B957D4" w:rsidRDefault="003C7056" w:rsidP="00702799">
            <w:pPr>
              <w:widowControl w:val="0"/>
              <w:autoSpaceDE w:val="0"/>
              <w:autoSpaceDN w:val="0"/>
              <w:rPr>
                <w:sz w:val="20"/>
                <w:lang w:eastAsia="ru-RU"/>
              </w:rPr>
            </w:pPr>
          </w:p>
        </w:tc>
      </w:tr>
      <w:tr w:rsidR="003C7056" w:rsidRPr="00B957D4" w:rsidTr="00702799">
        <w:tc>
          <w:tcPr>
            <w:tcW w:w="9036" w:type="dxa"/>
            <w:gridSpan w:val="3"/>
            <w:tcBorders>
              <w:left w:val="nil"/>
              <w:bottom w:val="nil"/>
              <w:right w:val="nil"/>
            </w:tcBorders>
          </w:tcPr>
          <w:p w:rsidR="003C7056" w:rsidRPr="00B957D4" w:rsidRDefault="003C7056" w:rsidP="00702799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B957D4">
              <w:rPr>
                <w:sz w:val="20"/>
                <w:lang w:eastAsia="ru-RU"/>
              </w:rPr>
              <w:t>(основание для проведения публичных слушаний или общественных обсуждений)</w:t>
            </w:r>
          </w:p>
        </w:tc>
      </w:tr>
      <w:tr w:rsidR="003C7056" w:rsidRPr="00B957D4" w:rsidTr="00702799">
        <w:tc>
          <w:tcPr>
            <w:tcW w:w="9036" w:type="dxa"/>
            <w:gridSpan w:val="3"/>
            <w:tcBorders>
              <w:top w:val="nil"/>
              <w:left w:val="nil"/>
              <w:right w:val="nil"/>
            </w:tcBorders>
          </w:tcPr>
          <w:p w:rsidR="003C7056" w:rsidRPr="00B957D4" w:rsidRDefault="003C7056" w:rsidP="00702799">
            <w:pPr>
              <w:widowControl w:val="0"/>
              <w:autoSpaceDE w:val="0"/>
              <w:autoSpaceDN w:val="0"/>
              <w:rPr>
                <w:sz w:val="20"/>
                <w:lang w:eastAsia="ru-RU"/>
              </w:rPr>
            </w:pPr>
          </w:p>
        </w:tc>
      </w:tr>
      <w:tr w:rsidR="003C7056" w:rsidRPr="00B957D4" w:rsidTr="00702799">
        <w:tc>
          <w:tcPr>
            <w:tcW w:w="9036" w:type="dxa"/>
            <w:gridSpan w:val="3"/>
            <w:tcBorders>
              <w:left w:val="nil"/>
              <w:bottom w:val="nil"/>
              <w:right w:val="nil"/>
            </w:tcBorders>
          </w:tcPr>
          <w:p w:rsidR="003C7056" w:rsidRPr="00B957D4" w:rsidRDefault="003C7056" w:rsidP="00702799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B957D4">
              <w:rPr>
                <w:sz w:val="20"/>
                <w:lang w:eastAsia="ru-RU"/>
              </w:rPr>
              <w:t>(сведения о количестве участников публичных слушаний или общественных обсуждений, которые приняли участие в публичных слушаниях или общественных обсуждениях)</w:t>
            </w:r>
          </w:p>
        </w:tc>
      </w:tr>
      <w:tr w:rsidR="003C7056" w:rsidRPr="00B957D4" w:rsidTr="00702799">
        <w:tc>
          <w:tcPr>
            <w:tcW w:w="9036" w:type="dxa"/>
            <w:gridSpan w:val="3"/>
            <w:tcBorders>
              <w:top w:val="nil"/>
              <w:left w:val="nil"/>
              <w:right w:val="nil"/>
            </w:tcBorders>
          </w:tcPr>
          <w:p w:rsidR="003C7056" w:rsidRPr="00B957D4" w:rsidRDefault="003C7056" w:rsidP="00702799">
            <w:pPr>
              <w:widowControl w:val="0"/>
              <w:autoSpaceDE w:val="0"/>
              <w:autoSpaceDN w:val="0"/>
              <w:rPr>
                <w:sz w:val="20"/>
                <w:lang w:eastAsia="ru-RU"/>
              </w:rPr>
            </w:pPr>
          </w:p>
        </w:tc>
      </w:tr>
      <w:tr w:rsidR="003C7056" w:rsidRPr="00B957D4" w:rsidTr="00702799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3"/>
            <w:tcBorders>
              <w:left w:val="nil"/>
              <w:right w:val="nil"/>
            </w:tcBorders>
          </w:tcPr>
          <w:p w:rsidR="003C7056" w:rsidRPr="00B957D4" w:rsidRDefault="003C7056" w:rsidP="00702799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B957D4">
              <w:rPr>
                <w:sz w:val="20"/>
                <w:lang w:eastAsia="ru-RU"/>
              </w:rPr>
              <w:t>(реквизиты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обсуждений)</w:t>
            </w:r>
          </w:p>
        </w:tc>
      </w:tr>
      <w:tr w:rsidR="003C7056" w:rsidRPr="00B957D4" w:rsidTr="0070279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</w:tcPr>
          <w:p w:rsidR="003C7056" w:rsidRPr="00B957D4" w:rsidRDefault="003C7056" w:rsidP="00702799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B957D4">
              <w:rPr>
                <w:sz w:val="20"/>
                <w:lang w:eastAsia="ru-RU"/>
              </w:rPr>
              <w:t>Предложения и замечания участников публичных слушаний или общественных обсуждений</w:t>
            </w:r>
          </w:p>
        </w:tc>
        <w:tc>
          <w:tcPr>
            <w:tcW w:w="1361" w:type="dxa"/>
          </w:tcPr>
          <w:p w:rsidR="003C7056" w:rsidRPr="00B957D4" w:rsidRDefault="003C7056" w:rsidP="00702799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B957D4">
              <w:rPr>
                <w:sz w:val="20"/>
                <w:lang w:eastAsia="ru-RU"/>
              </w:rPr>
              <w:t>Количество</w:t>
            </w:r>
          </w:p>
        </w:tc>
        <w:tc>
          <w:tcPr>
            <w:tcW w:w="4670" w:type="dxa"/>
          </w:tcPr>
          <w:p w:rsidR="003C7056" w:rsidRPr="00B957D4" w:rsidRDefault="003C7056" w:rsidP="00702799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B957D4">
              <w:rPr>
                <w:sz w:val="20"/>
                <w:lang w:eastAsia="ru-RU"/>
              </w:rPr>
              <w:t>Рекомендации организатора публичных слушаний или общественных обсуждений о целесообразности/нецелесообразности учета внесенных участниками публичных слушаний или общественных обсуждений предложений и замечаний</w:t>
            </w:r>
          </w:p>
        </w:tc>
      </w:tr>
      <w:tr w:rsidR="003C7056" w:rsidRPr="00B957D4" w:rsidTr="0070279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</w:tcPr>
          <w:p w:rsidR="003C7056" w:rsidRPr="00B957D4" w:rsidRDefault="003C7056" w:rsidP="00702799">
            <w:pPr>
              <w:widowControl w:val="0"/>
              <w:autoSpaceDE w:val="0"/>
              <w:autoSpaceDN w:val="0"/>
              <w:rPr>
                <w:sz w:val="20"/>
                <w:lang w:eastAsia="ru-RU"/>
              </w:rPr>
            </w:pPr>
          </w:p>
        </w:tc>
        <w:tc>
          <w:tcPr>
            <w:tcW w:w="1361" w:type="dxa"/>
          </w:tcPr>
          <w:p w:rsidR="003C7056" w:rsidRPr="00B957D4" w:rsidRDefault="003C7056" w:rsidP="00702799">
            <w:pPr>
              <w:widowControl w:val="0"/>
              <w:autoSpaceDE w:val="0"/>
              <w:autoSpaceDN w:val="0"/>
              <w:rPr>
                <w:sz w:val="20"/>
                <w:lang w:eastAsia="ru-RU"/>
              </w:rPr>
            </w:pPr>
          </w:p>
        </w:tc>
        <w:tc>
          <w:tcPr>
            <w:tcW w:w="4670" w:type="dxa"/>
          </w:tcPr>
          <w:p w:rsidR="003C7056" w:rsidRPr="00B957D4" w:rsidRDefault="003C7056" w:rsidP="00702799">
            <w:pPr>
              <w:widowControl w:val="0"/>
              <w:autoSpaceDE w:val="0"/>
              <w:autoSpaceDN w:val="0"/>
              <w:rPr>
                <w:sz w:val="20"/>
                <w:lang w:eastAsia="ru-RU"/>
              </w:rPr>
            </w:pPr>
          </w:p>
        </w:tc>
      </w:tr>
      <w:tr w:rsidR="003C7056" w:rsidRPr="00B957D4" w:rsidTr="00702799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3"/>
            <w:tcBorders>
              <w:left w:val="nil"/>
              <w:right w:val="nil"/>
            </w:tcBorders>
          </w:tcPr>
          <w:p w:rsidR="003C7056" w:rsidRPr="00B957D4" w:rsidRDefault="003C7056" w:rsidP="00702799">
            <w:pPr>
              <w:widowControl w:val="0"/>
              <w:autoSpaceDE w:val="0"/>
              <w:autoSpaceDN w:val="0"/>
              <w:rPr>
                <w:sz w:val="20"/>
                <w:lang w:eastAsia="ru-RU"/>
              </w:rPr>
            </w:pPr>
          </w:p>
        </w:tc>
      </w:tr>
      <w:tr w:rsidR="003C7056" w:rsidRPr="00B957D4" w:rsidTr="00702799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3"/>
            <w:tcBorders>
              <w:left w:val="nil"/>
              <w:bottom w:val="nil"/>
              <w:right w:val="nil"/>
            </w:tcBorders>
          </w:tcPr>
          <w:p w:rsidR="003C7056" w:rsidRPr="00B957D4" w:rsidRDefault="003C7056" w:rsidP="00702799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B957D4">
              <w:rPr>
                <w:sz w:val="20"/>
                <w:lang w:eastAsia="ru-RU"/>
              </w:rPr>
              <w:t>(ФИО и подпись уполномоченного представителя организатора)</w:t>
            </w:r>
          </w:p>
        </w:tc>
      </w:tr>
    </w:tbl>
    <w:p w:rsidR="003C7056" w:rsidRDefault="003C7056" w:rsidP="003C7056">
      <w:pPr>
        <w:shd w:val="clear" w:color="auto" w:fill="FFFFFF"/>
        <w:contextualSpacing/>
        <w:rPr>
          <w:rFonts w:eastAsia="Calibri"/>
          <w:szCs w:val="28"/>
        </w:rPr>
      </w:pPr>
    </w:p>
    <w:p w:rsidR="00F02793" w:rsidRDefault="00F02793"/>
    <w:p w:rsidR="00F02793" w:rsidRDefault="00F02793"/>
    <w:p w:rsidR="00F02793" w:rsidRDefault="00F02793"/>
    <w:p w:rsidR="00F116D9" w:rsidRDefault="00F116D9"/>
    <w:p w:rsidR="00F116D9" w:rsidRDefault="00F116D9"/>
    <w:p w:rsidR="00226097" w:rsidRDefault="00226097"/>
    <w:p w:rsidR="00226097" w:rsidRDefault="00226097"/>
    <w:p w:rsidR="00226097" w:rsidRDefault="00226097"/>
    <w:p w:rsidR="00C71C57" w:rsidRDefault="00C71C57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C94591" w:rsidRDefault="00C94591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C94591" w:rsidRDefault="00C94591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C94591" w:rsidRDefault="00C94591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C94591" w:rsidRDefault="00C94591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C94591" w:rsidRDefault="00C94591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C94591" w:rsidRDefault="00C94591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C94591" w:rsidRDefault="00C94591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C94591" w:rsidRDefault="00C94591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C94591" w:rsidRDefault="00C94591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C94591" w:rsidRDefault="00C94591" w:rsidP="00525F6D">
      <w:pPr>
        <w:pStyle w:val="ConsPlusNormal"/>
        <w:tabs>
          <w:tab w:val="left" w:pos="9330"/>
          <w:tab w:val="right" w:pos="15138"/>
        </w:tabs>
        <w:ind w:firstLine="0"/>
        <w:jc w:val="both"/>
      </w:pPr>
    </w:p>
    <w:p w:rsidR="009A0FA9" w:rsidRDefault="009A0FA9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9A0FA9" w:rsidRDefault="009A0FA9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702799" w:rsidRPr="00E1702B" w:rsidRDefault="00702799" w:rsidP="00702799">
      <w:pPr>
        <w:jc w:val="center"/>
        <w:rPr>
          <w:sz w:val="20"/>
          <w:lang w:eastAsia="ru-RU"/>
        </w:rPr>
      </w:pPr>
      <w:r w:rsidRPr="00E1702B">
        <w:rPr>
          <w:noProof/>
          <w:sz w:val="20"/>
          <w:lang w:eastAsia="ru-RU"/>
        </w:rPr>
        <w:drawing>
          <wp:inline distT="0" distB="0" distL="0" distR="0">
            <wp:extent cx="619125" cy="723900"/>
            <wp:effectExtent l="0" t="0" r="9525" b="0"/>
            <wp:docPr id="6" name="Рисунок 6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799" w:rsidRPr="00E1702B" w:rsidRDefault="00702799" w:rsidP="00702799">
      <w:pPr>
        <w:keepNext/>
        <w:jc w:val="right"/>
        <w:outlineLvl w:val="0"/>
        <w:rPr>
          <w:i/>
          <w:spacing w:val="60"/>
          <w:sz w:val="20"/>
          <w:lang w:eastAsia="ru-RU"/>
        </w:rPr>
      </w:pPr>
    </w:p>
    <w:p w:rsidR="00702799" w:rsidRPr="00E1702B" w:rsidRDefault="00702799" w:rsidP="00702799">
      <w:pPr>
        <w:keepNext/>
        <w:jc w:val="center"/>
        <w:outlineLvl w:val="0"/>
        <w:rPr>
          <w:i/>
          <w:spacing w:val="60"/>
          <w:sz w:val="36"/>
          <w:lang w:eastAsia="ru-RU"/>
        </w:rPr>
      </w:pPr>
      <w:r w:rsidRPr="00E1702B">
        <w:rPr>
          <w:i/>
          <w:spacing w:val="60"/>
          <w:sz w:val="36"/>
          <w:lang w:eastAsia="ru-RU"/>
        </w:rPr>
        <w:t>Совет народных депутатов</w:t>
      </w:r>
    </w:p>
    <w:p w:rsidR="00702799" w:rsidRPr="00E1702B" w:rsidRDefault="00702799" w:rsidP="00702799">
      <w:pPr>
        <w:jc w:val="center"/>
        <w:rPr>
          <w:sz w:val="10"/>
          <w:lang w:eastAsia="ru-RU"/>
        </w:rPr>
      </w:pPr>
    </w:p>
    <w:p w:rsidR="00702799" w:rsidRPr="00E1702B" w:rsidRDefault="00702799" w:rsidP="00702799">
      <w:pPr>
        <w:jc w:val="center"/>
        <w:rPr>
          <w:rFonts w:ascii="Bookman Old Style" w:hAnsi="Bookman Old Style"/>
          <w:i/>
          <w:spacing w:val="15"/>
          <w:lang w:eastAsia="ru-RU"/>
        </w:rPr>
      </w:pPr>
      <w:r w:rsidRPr="00E1702B">
        <w:rPr>
          <w:rFonts w:ascii="Bookman Old Style" w:hAnsi="Bookman Old Style"/>
          <w:i/>
          <w:spacing w:val="15"/>
          <w:lang w:eastAsia="ru-RU"/>
        </w:rPr>
        <w:t>Бутурлиновского городского поселения</w:t>
      </w:r>
    </w:p>
    <w:p w:rsidR="00702799" w:rsidRPr="00E1702B" w:rsidRDefault="00702799" w:rsidP="00702799">
      <w:pPr>
        <w:jc w:val="center"/>
        <w:rPr>
          <w:rFonts w:ascii="Bookman Old Style" w:hAnsi="Bookman Old Style"/>
          <w:i/>
          <w:spacing w:val="15"/>
          <w:lang w:eastAsia="ru-RU"/>
        </w:rPr>
      </w:pPr>
      <w:r w:rsidRPr="00E1702B">
        <w:rPr>
          <w:rFonts w:ascii="Bookman Old Style" w:hAnsi="Bookman Old Style"/>
          <w:i/>
          <w:spacing w:val="15"/>
          <w:lang w:eastAsia="ru-RU"/>
        </w:rPr>
        <w:t>Бутурлиновского муниципального района</w:t>
      </w:r>
    </w:p>
    <w:p w:rsidR="00702799" w:rsidRPr="00E1702B" w:rsidRDefault="00702799" w:rsidP="00702799">
      <w:pPr>
        <w:jc w:val="center"/>
        <w:rPr>
          <w:rFonts w:ascii="Bookman Old Style" w:hAnsi="Bookman Old Style"/>
          <w:i/>
          <w:spacing w:val="15"/>
          <w:lang w:eastAsia="ru-RU"/>
        </w:rPr>
      </w:pPr>
      <w:r w:rsidRPr="00E1702B">
        <w:rPr>
          <w:rFonts w:ascii="Bookman Old Style" w:hAnsi="Bookman Old Style"/>
          <w:i/>
          <w:spacing w:val="15"/>
          <w:lang w:eastAsia="ru-RU"/>
        </w:rPr>
        <w:t>Воронежской области</w:t>
      </w:r>
    </w:p>
    <w:p w:rsidR="00702799" w:rsidRPr="00E1702B" w:rsidRDefault="00702799" w:rsidP="00702799">
      <w:pPr>
        <w:jc w:val="center"/>
        <w:rPr>
          <w:lang w:eastAsia="ru-RU"/>
        </w:rPr>
      </w:pPr>
    </w:p>
    <w:p w:rsidR="00702799" w:rsidRPr="00E1702B" w:rsidRDefault="00702799" w:rsidP="00702799">
      <w:pPr>
        <w:jc w:val="center"/>
        <w:rPr>
          <w:b/>
          <w:sz w:val="36"/>
          <w:lang w:eastAsia="ru-RU"/>
        </w:rPr>
      </w:pPr>
      <w:r w:rsidRPr="00E1702B">
        <w:rPr>
          <w:b/>
          <w:sz w:val="36"/>
          <w:lang w:eastAsia="ru-RU"/>
        </w:rPr>
        <w:t>Р Е Ш Е Н И Е</w:t>
      </w:r>
    </w:p>
    <w:p w:rsidR="00702799" w:rsidRPr="00E1702B" w:rsidRDefault="00702799" w:rsidP="00702799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</w:t>
      </w:r>
    </w:p>
    <w:p w:rsidR="00702799" w:rsidRPr="00702799" w:rsidRDefault="00702799" w:rsidP="00702799">
      <w:pPr>
        <w:rPr>
          <w:sz w:val="28"/>
          <w:szCs w:val="28"/>
          <w:lang w:eastAsia="ru-RU"/>
        </w:rPr>
      </w:pPr>
      <w:r w:rsidRPr="00702799">
        <w:rPr>
          <w:sz w:val="28"/>
          <w:szCs w:val="28"/>
          <w:lang w:eastAsia="ru-RU"/>
        </w:rPr>
        <w:t xml:space="preserve">от </w:t>
      </w:r>
      <w:r w:rsidRPr="00702799">
        <w:rPr>
          <w:sz w:val="28"/>
          <w:szCs w:val="28"/>
          <w:u w:val="single"/>
          <w:lang w:eastAsia="ru-RU"/>
        </w:rPr>
        <w:t>23.06.2020</w:t>
      </w:r>
      <w:r w:rsidRPr="00702799">
        <w:rPr>
          <w:sz w:val="28"/>
          <w:szCs w:val="28"/>
          <w:lang w:eastAsia="ru-RU"/>
        </w:rPr>
        <w:t xml:space="preserve"> № </w:t>
      </w:r>
      <w:r w:rsidRPr="00702799">
        <w:rPr>
          <w:sz w:val="28"/>
          <w:szCs w:val="28"/>
          <w:u w:val="single"/>
          <w:lang w:eastAsia="ru-RU"/>
        </w:rPr>
        <w:t>255</w:t>
      </w:r>
    </w:p>
    <w:p w:rsidR="00702799" w:rsidRPr="00E1702B" w:rsidRDefault="00702799" w:rsidP="00702799">
      <w:pPr>
        <w:ind w:right="1974"/>
      </w:pPr>
      <w:r w:rsidRPr="00E1702B">
        <w:t xml:space="preserve">         г. Бутурлиновка</w:t>
      </w:r>
    </w:p>
    <w:p w:rsidR="00702799" w:rsidRDefault="00702799" w:rsidP="00702799">
      <w:pPr>
        <w:rPr>
          <w:sz w:val="20"/>
          <w:lang w:eastAsia="ru-RU"/>
        </w:rPr>
      </w:pPr>
    </w:p>
    <w:p w:rsidR="00702799" w:rsidRPr="00702799" w:rsidRDefault="00702799" w:rsidP="00702799">
      <w:pPr>
        <w:ind w:right="4817"/>
        <w:jc w:val="both"/>
        <w:rPr>
          <w:sz w:val="28"/>
          <w:szCs w:val="28"/>
          <w:lang w:eastAsia="ru-RU"/>
        </w:rPr>
      </w:pPr>
      <w:r w:rsidRPr="00702799">
        <w:rPr>
          <w:rFonts w:eastAsia="Calibri"/>
          <w:b/>
          <w:bCs/>
          <w:color w:val="000000"/>
          <w:sz w:val="28"/>
          <w:szCs w:val="28"/>
        </w:rPr>
        <w:t>О внесении изменений в решение Совета народных депутатов Бутурлиновского городского поселения от 27.12.2019 № 233</w:t>
      </w:r>
    </w:p>
    <w:p w:rsidR="00702799" w:rsidRPr="00702799" w:rsidRDefault="00702799" w:rsidP="00702799">
      <w:pPr>
        <w:ind w:firstLine="670"/>
        <w:jc w:val="both"/>
        <w:rPr>
          <w:sz w:val="28"/>
          <w:szCs w:val="28"/>
        </w:rPr>
      </w:pPr>
    </w:p>
    <w:p w:rsidR="00702799" w:rsidRDefault="00702799" w:rsidP="00702799">
      <w:pPr>
        <w:ind w:firstLine="670"/>
        <w:jc w:val="both"/>
        <w:rPr>
          <w:rFonts w:eastAsia="Calibri"/>
          <w:color w:val="000000"/>
          <w:sz w:val="28"/>
          <w:szCs w:val="28"/>
        </w:rPr>
      </w:pPr>
      <w:r w:rsidRPr="00702799">
        <w:rPr>
          <w:rFonts w:eastAsia="Calibri"/>
          <w:color w:val="000000"/>
          <w:sz w:val="28"/>
          <w:szCs w:val="28"/>
        </w:rPr>
        <w:t>В соответствии с Бюджетным кодексом Российской Федерации, Уставом Бутурлиновского городского поселения Бутурлиновского муниципального района Воронежской области, решением Совета народных депутатов Бутурлиновского городского поселения от 19.02.2016 № 38 «Об утверждении Положения о бюджетном процессе в Бутурлиновском городском поселении Бутурлиновского муниципального района Воронежской области», Совет народных депутатов Бутурлиновского городского поселения</w:t>
      </w:r>
    </w:p>
    <w:p w:rsidR="00702799" w:rsidRDefault="00702799" w:rsidP="00702799">
      <w:pPr>
        <w:ind w:firstLine="67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        </w:t>
      </w:r>
    </w:p>
    <w:p w:rsidR="00702799" w:rsidRPr="00702799" w:rsidRDefault="00702799" w:rsidP="00702799">
      <w:pPr>
        <w:ind w:firstLine="670"/>
        <w:jc w:val="both"/>
        <w:rPr>
          <w:rFonts w:eastAsia="Calibri"/>
          <w:b/>
          <w:color w:val="000000"/>
          <w:sz w:val="32"/>
          <w:szCs w:val="32"/>
        </w:rPr>
      </w:pPr>
      <w:r w:rsidRPr="00702799">
        <w:rPr>
          <w:rFonts w:eastAsia="Calibri"/>
          <w:b/>
          <w:color w:val="000000"/>
          <w:sz w:val="32"/>
          <w:szCs w:val="32"/>
        </w:rPr>
        <w:t xml:space="preserve">                                                  РЕШИЛ:</w:t>
      </w:r>
    </w:p>
    <w:p w:rsidR="00702799" w:rsidRPr="00702799" w:rsidRDefault="00702799" w:rsidP="00702799">
      <w:pPr>
        <w:pStyle w:val="ConsNormal"/>
        <w:widowControl/>
        <w:ind w:firstLine="67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702799" w:rsidRPr="00702799" w:rsidRDefault="00702799" w:rsidP="00702799">
      <w:pPr>
        <w:jc w:val="both"/>
        <w:rPr>
          <w:rFonts w:eastAsia="Calibri"/>
          <w:color w:val="000000"/>
          <w:sz w:val="28"/>
          <w:szCs w:val="28"/>
        </w:rPr>
      </w:pPr>
      <w:r w:rsidRPr="00702799">
        <w:rPr>
          <w:rFonts w:eastAsia="Calibri"/>
          <w:color w:val="000000"/>
          <w:sz w:val="28"/>
          <w:szCs w:val="28"/>
        </w:rPr>
        <w:t>1. Внести в решение Совета народных депутатов Бутурлиновского городского поселения от 27.12.2019 № 233 «О бюджете Бутурлиновского городского поселения Бутурлиновского муниципального района Воронежской области на 2020 год и на плановый период 2021 и 2022 годов» следующие изменения:</w:t>
      </w:r>
    </w:p>
    <w:p w:rsidR="00702799" w:rsidRPr="00702799" w:rsidRDefault="00702799" w:rsidP="00702799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702799">
        <w:rPr>
          <w:rFonts w:eastAsia="Calibri"/>
          <w:sz w:val="28"/>
          <w:szCs w:val="28"/>
        </w:rPr>
        <w:t xml:space="preserve">1.1. в части 1.1 статьи 1 «Основные характеристики бюджета Бутурлиновского городского поселения Бутурлиновского муниципального района Воронежской области на 2020 год и на плановый период 2021 и 2022 годов»: </w:t>
      </w:r>
    </w:p>
    <w:p w:rsidR="00702799" w:rsidRPr="00702799" w:rsidRDefault="00702799" w:rsidP="00702799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702799">
        <w:rPr>
          <w:rFonts w:eastAsia="Calibri"/>
          <w:sz w:val="28"/>
          <w:szCs w:val="28"/>
        </w:rPr>
        <w:t>1.1.1. в пункте 1):</w:t>
      </w:r>
    </w:p>
    <w:p w:rsidR="00702799" w:rsidRPr="00702799" w:rsidRDefault="00702799" w:rsidP="00702799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702799">
        <w:rPr>
          <w:rFonts w:eastAsia="Calibri"/>
          <w:sz w:val="28"/>
          <w:szCs w:val="28"/>
        </w:rPr>
        <w:t xml:space="preserve">а) слова «в сумме 302 061,12 тыс. рублей, в том числе безвозмездные поступления в сумме 222 998,12 тыс. рублей» заменить словами «в сумме 324 176,3 тыс. рублей, в том числе безвозмездные поступления в сумме 240 133,3 тыс. рублей»; </w:t>
      </w:r>
    </w:p>
    <w:p w:rsidR="00702799" w:rsidRPr="00702799" w:rsidRDefault="00702799" w:rsidP="00702799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702799">
        <w:rPr>
          <w:rFonts w:eastAsia="Calibri"/>
          <w:sz w:val="28"/>
          <w:szCs w:val="28"/>
        </w:rPr>
        <w:t xml:space="preserve">б) абзац шестой изложить в следующей редакции: </w:t>
      </w:r>
    </w:p>
    <w:p w:rsidR="00702799" w:rsidRPr="00702799" w:rsidRDefault="00702799" w:rsidP="00702799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702799">
        <w:rPr>
          <w:rFonts w:eastAsia="Calibri"/>
          <w:sz w:val="28"/>
          <w:szCs w:val="28"/>
        </w:rPr>
        <w:t>«- иные межбюджетные трансферты в сумме 148 902,3 тыс. рублей;»;</w:t>
      </w:r>
    </w:p>
    <w:p w:rsidR="00702799" w:rsidRPr="00702799" w:rsidRDefault="00702799" w:rsidP="00702799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702799">
        <w:rPr>
          <w:rFonts w:eastAsia="Calibri"/>
          <w:sz w:val="28"/>
          <w:szCs w:val="28"/>
        </w:rPr>
        <w:t>1.1.2. в пункте 2) слова «в сумме 307 289,48 тыс. рублей» заменить словами «в сумме 329 404,66 тыс. рублей»;</w:t>
      </w:r>
    </w:p>
    <w:p w:rsidR="00702799" w:rsidRPr="00702799" w:rsidRDefault="00702799" w:rsidP="00702799">
      <w:pPr>
        <w:tabs>
          <w:tab w:val="left" w:pos="709"/>
          <w:tab w:val="left" w:pos="1134"/>
        </w:tabs>
        <w:jc w:val="both"/>
        <w:rPr>
          <w:rFonts w:eastAsia="Calibri"/>
          <w:sz w:val="28"/>
          <w:szCs w:val="28"/>
        </w:rPr>
      </w:pPr>
      <w:r w:rsidRPr="00702799">
        <w:rPr>
          <w:rFonts w:eastAsia="Calibri"/>
          <w:sz w:val="28"/>
          <w:szCs w:val="28"/>
        </w:rPr>
        <w:t>1.2. приложение 1 «Источники внутреннего финансирования дефицита бюджета Бутурлиновского городского поселения на 2020 год и на плановый период 2021 и 2022 годов» изложить в редакции согласно приложению 1 к настоящему решению.</w:t>
      </w:r>
    </w:p>
    <w:p w:rsidR="00702799" w:rsidRPr="00702799" w:rsidRDefault="00702799" w:rsidP="00702799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702799">
        <w:rPr>
          <w:rFonts w:eastAsia="Calibri"/>
          <w:sz w:val="28"/>
          <w:szCs w:val="28"/>
        </w:rPr>
        <w:t>1.3. приложение 2 «Поступление доходов бюджета Бутурлиновского городского поселения по кодам видов доходов, подвидов доходов на 2020 год и на плановый период 2021 и 2022 годов» изложить в редакции согласно приложению 2 к настоящему решению.</w:t>
      </w:r>
    </w:p>
    <w:p w:rsidR="00702799" w:rsidRPr="00702799" w:rsidRDefault="00702799" w:rsidP="00702799">
      <w:pPr>
        <w:tabs>
          <w:tab w:val="left" w:pos="709"/>
          <w:tab w:val="left" w:pos="1134"/>
        </w:tabs>
        <w:jc w:val="both"/>
        <w:rPr>
          <w:rFonts w:eastAsia="Calibri"/>
          <w:sz w:val="28"/>
          <w:szCs w:val="28"/>
        </w:rPr>
      </w:pPr>
      <w:r w:rsidRPr="00702799">
        <w:rPr>
          <w:rFonts w:eastAsia="Calibri"/>
          <w:sz w:val="28"/>
          <w:szCs w:val="28"/>
        </w:rPr>
        <w:t>1.4. приложение 8 «Ведомственная структура расходов бюджета Бутурлиновского городского поселения на 2020 год и на плановый период 2021 и 2022 годов»</w:t>
      </w:r>
      <w:r w:rsidRPr="00702799">
        <w:rPr>
          <w:rFonts w:eastAsia="Calibri"/>
          <w:bCs/>
          <w:sz w:val="28"/>
          <w:szCs w:val="28"/>
        </w:rPr>
        <w:t xml:space="preserve"> </w:t>
      </w:r>
      <w:r w:rsidRPr="00702799">
        <w:rPr>
          <w:rFonts w:eastAsia="Calibri"/>
          <w:sz w:val="28"/>
          <w:szCs w:val="28"/>
        </w:rPr>
        <w:t>изложить в редакции согласно приложению 3 к настоящему решению.</w:t>
      </w:r>
    </w:p>
    <w:p w:rsidR="00702799" w:rsidRPr="00702799" w:rsidRDefault="00702799" w:rsidP="00702799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702799">
        <w:rPr>
          <w:rFonts w:eastAsia="Calibri"/>
          <w:sz w:val="28"/>
          <w:szCs w:val="28"/>
        </w:rPr>
        <w:t>1.5. приложение 9 «Распределение бюджетных ассигнований по разделам, подразделам, целевым статьям (муниципальным программам Бутурлиновского городского поселения), группам видов расходов классификации расходов бюджета Бутурлиновского городского поселения на 2020 год и на плановый период 2021 и 2022 годов»</w:t>
      </w:r>
      <w:r w:rsidRPr="00702799">
        <w:rPr>
          <w:rFonts w:eastAsia="Calibri"/>
          <w:bCs/>
          <w:sz w:val="28"/>
          <w:szCs w:val="28"/>
        </w:rPr>
        <w:t xml:space="preserve"> </w:t>
      </w:r>
      <w:r w:rsidRPr="00702799">
        <w:rPr>
          <w:rFonts w:eastAsia="Calibri"/>
          <w:sz w:val="28"/>
          <w:szCs w:val="28"/>
        </w:rPr>
        <w:t>изложить в редакции согласно приложению 4 к настоящему решению.</w:t>
      </w:r>
    </w:p>
    <w:p w:rsidR="00702799" w:rsidRPr="00702799" w:rsidRDefault="00702799" w:rsidP="00702799">
      <w:pPr>
        <w:tabs>
          <w:tab w:val="left" w:pos="709"/>
          <w:tab w:val="left" w:pos="1134"/>
        </w:tabs>
        <w:jc w:val="both"/>
        <w:rPr>
          <w:rFonts w:eastAsia="Calibri"/>
          <w:sz w:val="28"/>
          <w:szCs w:val="28"/>
        </w:rPr>
      </w:pPr>
      <w:r w:rsidRPr="00702799">
        <w:rPr>
          <w:sz w:val="28"/>
          <w:szCs w:val="28"/>
        </w:rPr>
        <w:t>1.6. приложение 10</w:t>
      </w:r>
      <w:r w:rsidRPr="00702799">
        <w:rPr>
          <w:rFonts w:eastAsia="Calibri"/>
          <w:sz w:val="28"/>
          <w:szCs w:val="28"/>
        </w:rPr>
        <w:t xml:space="preserve"> «Распределение бюджетных ассигнований по целевым статьям (муниципальным программам Бутурлиновского городского поселения), группам видов расходов, разделам, подразделам классификации расходов бюджета Бутурлиновского городского поселения на 2020 год и на плановый период 2021 и 2022 годов» изложить в редакции согласно приложению 5 к настоящему решению.</w:t>
      </w:r>
    </w:p>
    <w:p w:rsidR="00702799" w:rsidRPr="00702799" w:rsidRDefault="00702799" w:rsidP="00702799">
      <w:pPr>
        <w:tabs>
          <w:tab w:val="left" w:pos="709"/>
          <w:tab w:val="left" w:pos="1134"/>
        </w:tabs>
        <w:jc w:val="both"/>
        <w:rPr>
          <w:rFonts w:eastAsia="Calibri"/>
          <w:sz w:val="28"/>
          <w:szCs w:val="28"/>
        </w:rPr>
      </w:pPr>
      <w:r w:rsidRPr="00702799">
        <w:rPr>
          <w:rFonts w:eastAsia="Calibri"/>
          <w:sz w:val="28"/>
          <w:szCs w:val="28"/>
        </w:rPr>
        <w:t>2. Опубликовать настоящее решение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информационно-телекоммуникационной сети «Интернет».</w:t>
      </w:r>
    </w:p>
    <w:p w:rsidR="00702799" w:rsidRPr="00702799" w:rsidRDefault="00702799" w:rsidP="00702799">
      <w:pPr>
        <w:tabs>
          <w:tab w:val="left" w:pos="851"/>
        </w:tabs>
        <w:jc w:val="both"/>
        <w:rPr>
          <w:rFonts w:eastAsia="Calibri"/>
          <w:sz w:val="28"/>
          <w:szCs w:val="28"/>
        </w:rPr>
      </w:pPr>
      <w:r w:rsidRPr="00702799">
        <w:rPr>
          <w:rFonts w:eastAsia="Calibri"/>
          <w:sz w:val="28"/>
          <w:szCs w:val="28"/>
        </w:rPr>
        <w:t>3. Контроль за исполнением настоящего решения возложить на постоянную комиссию Совета народных депутатов по бюджету, налогам, финансам и предпринимательству.</w:t>
      </w:r>
    </w:p>
    <w:p w:rsidR="00702799" w:rsidRPr="00702799" w:rsidRDefault="00702799" w:rsidP="00702799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702799" w:rsidRPr="00702799" w:rsidRDefault="00702799" w:rsidP="00702799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702799" w:rsidRPr="00702799" w:rsidRDefault="00702799" w:rsidP="00702799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  <w:r w:rsidRPr="00702799">
        <w:rPr>
          <w:rFonts w:ascii="Times New Roman" w:eastAsia="Calibri" w:hAnsi="Times New Roman"/>
          <w:sz w:val="28"/>
          <w:szCs w:val="28"/>
        </w:rPr>
        <w:t>Глава Бутурлиновского</w:t>
      </w:r>
    </w:p>
    <w:p w:rsidR="009A0FA9" w:rsidRDefault="00702799" w:rsidP="00191A60">
      <w:pPr>
        <w:pStyle w:val="ConsNonformat"/>
        <w:widowControl/>
        <w:jc w:val="both"/>
      </w:pPr>
      <w:r w:rsidRPr="00702799">
        <w:rPr>
          <w:rFonts w:ascii="Times New Roman" w:hAnsi="Times New Roman"/>
          <w:sz w:val="28"/>
          <w:szCs w:val="28"/>
        </w:rPr>
        <w:t>городского поселения</w:t>
      </w:r>
      <w:r w:rsidRPr="00702799">
        <w:rPr>
          <w:rFonts w:ascii="Times New Roman" w:hAnsi="Times New Roman"/>
          <w:sz w:val="28"/>
          <w:szCs w:val="28"/>
        </w:rPr>
        <w:tab/>
      </w:r>
      <w:r w:rsidRPr="00702799">
        <w:rPr>
          <w:rFonts w:ascii="Times New Roman" w:hAnsi="Times New Roman"/>
          <w:sz w:val="28"/>
          <w:szCs w:val="28"/>
        </w:rPr>
        <w:tab/>
      </w:r>
      <w:r w:rsidRPr="00702799">
        <w:rPr>
          <w:rFonts w:ascii="Times New Roman" w:hAnsi="Times New Roman"/>
          <w:sz w:val="28"/>
          <w:szCs w:val="28"/>
        </w:rPr>
        <w:tab/>
      </w:r>
      <w:r w:rsidRPr="00702799">
        <w:rPr>
          <w:rFonts w:ascii="Times New Roman" w:hAnsi="Times New Roman"/>
          <w:sz w:val="28"/>
          <w:szCs w:val="28"/>
        </w:rPr>
        <w:tab/>
      </w:r>
      <w:r w:rsidRPr="00702799">
        <w:rPr>
          <w:rFonts w:ascii="Times New Roman" w:hAnsi="Times New Roman"/>
          <w:sz w:val="28"/>
          <w:szCs w:val="28"/>
        </w:rPr>
        <w:tab/>
      </w:r>
      <w:r w:rsidRPr="00702799">
        <w:rPr>
          <w:rFonts w:ascii="Times New Roman" w:hAnsi="Times New Roman"/>
          <w:sz w:val="28"/>
          <w:szCs w:val="28"/>
        </w:rPr>
        <w:tab/>
      </w:r>
      <w:r w:rsidRPr="00702799">
        <w:rPr>
          <w:rFonts w:ascii="Times New Roman" w:hAnsi="Times New Roman"/>
          <w:sz w:val="28"/>
          <w:szCs w:val="28"/>
        </w:rPr>
        <w:tab/>
      </w:r>
      <w:r w:rsidRPr="00702799">
        <w:rPr>
          <w:rFonts w:ascii="Times New Roman" w:hAnsi="Times New Roman"/>
          <w:sz w:val="28"/>
          <w:szCs w:val="28"/>
        </w:rPr>
        <w:tab/>
        <w:t xml:space="preserve">   </w:t>
      </w:r>
      <w:r w:rsidRPr="00702799">
        <w:rPr>
          <w:rFonts w:ascii="Times New Roman" w:eastAsia="Calibri" w:hAnsi="Times New Roman"/>
          <w:sz w:val="28"/>
          <w:szCs w:val="28"/>
        </w:rPr>
        <w:t>Е. Н. Коржова</w:t>
      </w:r>
    </w:p>
    <w:p w:rsidR="009A0FA9" w:rsidRDefault="009A0FA9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191A60" w:rsidRDefault="00191A60">
      <w:pPr>
        <w:pStyle w:val="ConsPlusNormal"/>
        <w:tabs>
          <w:tab w:val="left" w:pos="9330"/>
          <w:tab w:val="right" w:pos="15138"/>
        </w:tabs>
        <w:ind w:left="9639" w:firstLine="0"/>
        <w:jc w:val="both"/>
        <w:sectPr w:rsidR="00191A60" w:rsidSect="00541547">
          <w:pgSz w:w="11906" w:h="16838" w:code="9"/>
          <w:pgMar w:top="907" w:right="567" w:bottom="1134" w:left="1134" w:header="709" w:footer="709" w:gutter="0"/>
          <w:pgNumType w:start="0"/>
          <w:cols w:space="708"/>
          <w:titlePg/>
          <w:docGrid w:linePitch="360"/>
        </w:sectPr>
      </w:pPr>
    </w:p>
    <w:p w:rsidR="009A0FA9" w:rsidRDefault="009A0FA9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702799" w:rsidRPr="004421B1" w:rsidRDefault="00702799" w:rsidP="00702799">
      <w:pPr>
        <w:jc w:val="right"/>
        <w:rPr>
          <w:szCs w:val="28"/>
        </w:rPr>
      </w:pPr>
      <w:r w:rsidRPr="004421B1">
        <w:rPr>
          <w:szCs w:val="28"/>
        </w:rPr>
        <w:t>Приложение 1</w:t>
      </w:r>
    </w:p>
    <w:p w:rsidR="00702799" w:rsidRPr="004421B1" w:rsidRDefault="00702799" w:rsidP="00702799">
      <w:pPr>
        <w:jc w:val="right"/>
        <w:rPr>
          <w:szCs w:val="28"/>
        </w:rPr>
      </w:pPr>
      <w:r w:rsidRPr="004421B1">
        <w:rPr>
          <w:szCs w:val="28"/>
        </w:rPr>
        <w:t>к решению Совета народных депутатов</w:t>
      </w:r>
    </w:p>
    <w:p w:rsidR="00702799" w:rsidRPr="004421B1" w:rsidRDefault="00702799" w:rsidP="00702799">
      <w:pPr>
        <w:ind w:left="4753"/>
        <w:jc w:val="right"/>
        <w:rPr>
          <w:szCs w:val="28"/>
        </w:rPr>
      </w:pPr>
      <w:r w:rsidRPr="004421B1">
        <w:rPr>
          <w:szCs w:val="28"/>
        </w:rPr>
        <w:t>Бутурлиновского городского поселения</w:t>
      </w:r>
    </w:p>
    <w:p w:rsidR="00702799" w:rsidRPr="004421B1" w:rsidRDefault="00702799" w:rsidP="00702799">
      <w:pPr>
        <w:snapToGrid w:val="0"/>
        <w:ind w:left="4820" w:firstLine="708"/>
        <w:jc w:val="right"/>
        <w:rPr>
          <w:szCs w:val="28"/>
        </w:rPr>
      </w:pPr>
      <w:r w:rsidRPr="004421B1">
        <w:rPr>
          <w:szCs w:val="28"/>
          <w:lang w:eastAsia="ru-RU"/>
        </w:rPr>
        <w:t xml:space="preserve">от </w:t>
      </w:r>
      <w:r w:rsidRPr="004421B1">
        <w:rPr>
          <w:szCs w:val="28"/>
          <w:u w:val="single"/>
          <w:lang w:eastAsia="ru-RU"/>
        </w:rPr>
        <w:t>23.06.2020 г.</w:t>
      </w:r>
      <w:r w:rsidRPr="004421B1">
        <w:rPr>
          <w:szCs w:val="28"/>
          <w:lang w:eastAsia="ru-RU"/>
        </w:rPr>
        <w:t xml:space="preserve"> № </w:t>
      </w:r>
      <w:r w:rsidRPr="004421B1">
        <w:rPr>
          <w:szCs w:val="28"/>
          <w:u w:val="single"/>
          <w:lang w:eastAsia="ru-RU"/>
        </w:rPr>
        <w:t>255</w:t>
      </w:r>
    </w:p>
    <w:p w:rsidR="00702799" w:rsidRPr="004421B1" w:rsidRDefault="00702799" w:rsidP="00702799">
      <w:pPr>
        <w:ind w:left="4956" w:firstLine="708"/>
        <w:rPr>
          <w:szCs w:val="28"/>
        </w:rPr>
      </w:pPr>
    </w:p>
    <w:p w:rsidR="00702799" w:rsidRPr="004421B1" w:rsidRDefault="00702799" w:rsidP="00702799">
      <w:pPr>
        <w:jc w:val="center"/>
        <w:rPr>
          <w:b/>
          <w:szCs w:val="28"/>
        </w:rPr>
      </w:pPr>
      <w:r w:rsidRPr="004421B1">
        <w:rPr>
          <w:b/>
          <w:szCs w:val="28"/>
        </w:rPr>
        <w:t xml:space="preserve">Источники внутреннего финансирования дефицита бюджета </w:t>
      </w:r>
    </w:p>
    <w:p w:rsidR="00702799" w:rsidRPr="004421B1" w:rsidRDefault="00702799" w:rsidP="00702799">
      <w:pPr>
        <w:jc w:val="center"/>
        <w:rPr>
          <w:b/>
          <w:szCs w:val="28"/>
        </w:rPr>
      </w:pPr>
      <w:r w:rsidRPr="004421B1">
        <w:rPr>
          <w:b/>
          <w:szCs w:val="28"/>
        </w:rPr>
        <w:t xml:space="preserve">Бутурлиновского городского поселения на 2020 год и на плановый период 2021 и 2022 годов </w:t>
      </w:r>
    </w:p>
    <w:p w:rsidR="00702799" w:rsidRPr="004421B1" w:rsidRDefault="00702799" w:rsidP="00702799">
      <w:pPr>
        <w:rPr>
          <w:szCs w:val="28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957"/>
        <w:gridCol w:w="5282"/>
        <w:gridCol w:w="3519"/>
        <w:gridCol w:w="1585"/>
        <w:gridCol w:w="1432"/>
        <w:gridCol w:w="1541"/>
      </w:tblGrid>
      <w:tr w:rsidR="00702799" w:rsidRPr="004421B1" w:rsidTr="00702799">
        <w:trPr>
          <w:trHeight w:val="315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</w:pPr>
          </w:p>
          <w:p w:rsidR="00702799" w:rsidRPr="004421B1" w:rsidRDefault="00702799" w:rsidP="00702799">
            <w:pPr>
              <w:snapToGrid w:val="0"/>
              <w:jc w:val="center"/>
              <w:rPr>
                <w:b/>
                <w:szCs w:val="28"/>
              </w:rPr>
            </w:pPr>
            <w:r w:rsidRPr="004421B1">
              <w:rPr>
                <w:b/>
                <w:szCs w:val="28"/>
              </w:rPr>
              <w:t>№ п/п</w:t>
            </w:r>
          </w:p>
        </w:tc>
        <w:tc>
          <w:tcPr>
            <w:tcW w:w="5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b/>
                <w:szCs w:val="28"/>
              </w:rPr>
            </w:pPr>
          </w:p>
          <w:p w:rsidR="00702799" w:rsidRPr="004421B1" w:rsidRDefault="00702799" w:rsidP="00702799">
            <w:pPr>
              <w:snapToGrid w:val="0"/>
              <w:jc w:val="center"/>
              <w:rPr>
                <w:b/>
                <w:szCs w:val="28"/>
              </w:rPr>
            </w:pPr>
            <w:r w:rsidRPr="004421B1">
              <w:rPr>
                <w:b/>
                <w:szCs w:val="28"/>
              </w:rPr>
              <w:t>Наименование</w:t>
            </w: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b/>
                <w:szCs w:val="28"/>
              </w:rPr>
            </w:pPr>
          </w:p>
          <w:p w:rsidR="00702799" w:rsidRPr="004421B1" w:rsidRDefault="00702799" w:rsidP="00702799">
            <w:pPr>
              <w:snapToGrid w:val="0"/>
              <w:jc w:val="center"/>
              <w:rPr>
                <w:b/>
                <w:szCs w:val="28"/>
              </w:rPr>
            </w:pPr>
            <w:r w:rsidRPr="004421B1">
              <w:rPr>
                <w:b/>
                <w:szCs w:val="28"/>
              </w:rPr>
              <w:t>Код бюджетной  классификации</w:t>
            </w:r>
          </w:p>
        </w:tc>
        <w:tc>
          <w:tcPr>
            <w:tcW w:w="4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b/>
                <w:bCs/>
                <w:szCs w:val="28"/>
              </w:rPr>
            </w:pPr>
            <w:r w:rsidRPr="004421B1">
              <w:rPr>
                <w:b/>
                <w:bCs/>
                <w:szCs w:val="28"/>
              </w:rPr>
              <w:t>Сумма  (тыс. рублей)</w:t>
            </w:r>
          </w:p>
        </w:tc>
      </w:tr>
      <w:tr w:rsidR="00702799" w:rsidRPr="004421B1" w:rsidTr="00702799">
        <w:trPr>
          <w:trHeight w:val="315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</w:pPr>
          </w:p>
        </w:tc>
        <w:tc>
          <w:tcPr>
            <w:tcW w:w="5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b/>
                <w:bCs/>
                <w:szCs w:val="28"/>
              </w:rPr>
            </w:pPr>
            <w:r w:rsidRPr="004421B1">
              <w:rPr>
                <w:b/>
                <w:bCs/>
                <w:szCs w:val="28"/>
              </w:rPr>
              <w:t>2020 год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b/>
                <w:bCs/>
                <w:szCs w:val="28"/>
              </w:rPr>
            </w:pPr>
            <w:r w:rsidRPr="004421B1">
              <w:rPr>
                <w:b/>
                <w:bCs/>
                <w:szCs w:val="28"/>
              </w:rPr>
              <w:t>2021 год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b/>
                <w:bCs/>
                <w:szCs w:val="28"/>
              </w:rPr>
            </w:pPr>
            <w:r w:rsidRPr="004421B1">
              <w:rPr>
                <w:b/>
                <w:bCs/>
                <w:szCs w:val="28"/>
              </w:rPr>
              <w:t>2022 год</w:t>
            </w:r>
          </w:p>
        </w:tc>
      </w:tr>
      <w:tr w:rsidR="00702799" w:rsidRPr="004421B1" w:rsidTr="0070279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szCs w:val="28"/>
              </w:rPr>
            </w:pPr>
            <w:r w:rsidRPr="004421B1">
              <w:rPr>
                <w:szCs w:val="28"/>
              </w:rPr>
              <w:t>1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szCs w:val="28"/>
              </w:rPr>
            </w:pPr>
            <w:r w:rsidRPr="004421B1">
              <w:rPr>
                <w:szCs w:val="28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tabs>
                <w:tab w:val="left" w:pos="552"/>
              </w:tabs>
              <w:snapToGrid w:val="0"/>
              <w:jc w:val="center"/>
              <w:rPr>
                <w:szCs w:val="28"/>
              </w:rPr>
            </w:pPr>
            <w:r w:rsidRPr="004421B1">
              <w:rPr>
                <w:szCs w:val="28"/>
              </w:rPr>
              <w:t>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szCs w:val="28"/>
              </w:rPr>
            </w:pPr>
            <w:r w:rsidRPr="004421B1">
              <w:rPr>
                <w:szCs w:val="28"/>
              </w:rPr>
              <w:t>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szCs w:val="28"/>
              </w:rPr>
            </w:pPr>
            <w:r w:rsidRPr="004421B1">
              <w:rPr>
                <w:szCs w:val="28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szCs w:val="28"/>
              </w:rPr>
            </w:pPr>
            <w:r w:rsidRPr="004421B1">
              <w:rPr>
                <w:szCs w:val="28"/>
              </w:rPr>
              <w:t>6</w:t>
            </w:r>
          </w:p>
        </w:tc>
      </w:tr>
      <w:tr w:rsidR="00702799" w:rsidRPr="004421B1" w:rsidTr="0070279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rPr>
                <w:b/>
                <w:szCs w:val="28"/>
              </w:rPr>
            </w:pPr>
            <w:r w:rsidRPr="004421B1">
              <w:rPr>
                <w:b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tabs>
                <w:tab w:val="left" w:pos="552"/>
              </w:tabs>
              <w:snapToGrid w:val="0"/>
              <w:jc w:val="center"/>
              <w:rPr>
                <w:b/>
                <w:szCs w:val="28"/>
              </w:rPr>
            </w:pPr>
            <w:r w:rsidRPr="004421B1">
              <w:rPr>
                <w:b/>
                <w:szCs w:val="28"/>
              </w:rPr>
              <w:t>01 00 00 00 00 0000 000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b/>
                <w:i/>
                <w:szCs w:val="28"/>
              </w:rPr>
            </w:pPr>
            <w:r w:rsidRPr="004421B1">
              <w:rPr>
                <w:b/>
                <w:i/>
                <w:szCs w:val="28"/>
              </w:rPr>
              <w:t>5228,36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b/>
                <w:i/>
                <w:szCs w:val="28"/>
              </w:rPr>
            </w:pPr>
            <w:r w:rsidRPr="004421B1">
              <w:rPr>
                <w:b/>
                <w:i/>
                <w:szCs w:val="28"/>
              </w:rPr>
              <w:t>-4000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b/>
                <w:i/>
                <w:szCs w:val="28"/>
              </w:rPr>
            </w:pPr>
            <w:r w:rsidRPr="004421B1">
              <w:rPr>
                <w:b/>
                <w:i/>
                <w:szCs w:val="28"/>
              </w:rPr>
              <w:t>-4000</w:t>
            </w:r>
          </w:p>
        </w:tc>
      </w:tr>
      <w:tr w:rsidR="00702799" w:rsidRPr="004421B1" w:rsidTr="00702799">
        <w:tc>
          <w:tcPr>
            <w:tcW w:w="9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szCs w:val="28"/>
              </w:rPr>
            </w:pPr>
            <w:r w:rsidRPr="004421B1">
              <w:rPr>
                <w:szCs w:val="28"/>
              </w:rPr>
              <w:t>1</w:t>
            </w: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rPr>
                <w:b/>
                <w:bCs/>
                <w:i/>
                <w:iCs/>
                <w:szCs w:val="28"/>
              </w:rPr>
            </w:pPr>
            <w:r w:rsidRPr="004421B1">
              <w:rPr>
                <w:b/>
                <w:bCs/>
                <w:i/>
                <w:iCs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tabs>
                <w:tab w:val="left" w:pos="552"/>
              </w:tabs>
              <w:snapToGrid w:val="0"/>
              <w:jc w:val="center"/>
              <w:rPr>
                <w:b/>
                <w:bCs/>
                <w:i/>
                <w:iCs/>
                <w:szCs w:val="28"/>
              </w:rPr>
            </w:pPr>
            <w:r w:rsidRPr="004421B1">
              <w:rPr>
                <w:b/>
                <w:bCs/>
                <w:i/>
                <w:iCs/>
                <w:szCs w:val="28"/>
              </w:rPr>
              <w:t>01 03 00 00 00 0000 000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b/>
                <w:i/>
                <w:szCs w:val="28"/>
              </w:rPr>
            </w:pPr>
            <w:r w:rsidRPr="004421B1">
              <w:rPr>
                <w:b/>
                <w:i/>
                <w:szCs w:val="28"/>
              </w:rPr>
              <w:t>-4000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b/>
                <w:i/>
                <w:szCs w:val="28"/>
              </w:rPr>
            </w:pPr>
            <w:r w:rsidRPr="004421B1">
              <w:rPr>
                <w:b/>
                <w:i/>
                <w:szCs w:val="28"/>
              </w:rPr>
              <w:t>-4000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b/>
                <w:i/>
                <w:szCs w:val="28"/>
              </w:rPr>
            </w:pPr>
            <w:r w:rsidRPr="004421B1">
              <w:rPr>
                <w:b/>
                <w:i/>
                <w:szCs w:val="28"/>
              </w:rPr>
              <w:t>-4000</w:t>
            </w:r>
          </w:p>
        </w:tc>
      </w:tr>
      <w:tr w:rsidR="00702799" w:rsidRPr="004421B1" w:rsidTr="00702799"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rPr>
                <w:szCs w:val="28"/>
              </w:rPr>
            </w:pPr>
            <w:r w:rsidRPr="004421B1">
              <w:rPr>
                <w:szCs w:val="28"/>
              </w:rPr>
              <w:t>Погашение  бюджетных кредитов, полученных 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tabs>
                <w:tab w:val="left" w:pos="552"/>
              </w:tabs>
              <w:snapToGrid w:val="0"/>
              <w:jc w:val="center"/>
              <w:rPr>
                <w:szCs w:val="28"/>
              </w:rPr>
            </w:pPr>
            <w:r w:rsidRPr="004421B1">
              <w:rPr>
                <w:szCs w:val="28"/>
              </w:rPr>
              <w:t xml:space="preserve">01 03 01 00 00 0000 800 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b/>
                <w:i/>
                <w:szCs w:val="28"/>
              </w:rPr>
            </w:pPr>
            <w:r w:rsidRPr="004421B1">
              <w:rPr>
                <w:b/>
                <w:i/>
                <w:szCs w:val="28"/>
              </w:rPr>
              <w:t>-4000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b/>
                <w:i/>
                <w:szCs w:val="28"/>
              </w:rPr>
            </w:pPr>
            <w:r w:rsidRPr="004421B1">
              <w:rPr>
                <w:b/>
                <w:i/>
                <w:szCs w:val="28"/>
              </w:rPr>
              <w:t>-4000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b/>
                <w:i/>
                <w:szCs w:val="28"/>
              </w:rPr>
            </w:pPr>
            <w:r w:rsidRPr="004421B1">
              <w:rPr>
                <w:b/>
                <w:i/>
                <w:szCs w:val="28"/>
              </w:rPr>
              <w:t>-4000</w:t>
            </w:r>
          </w:p>
        </w:tc>
      </w:tr>
      <w:tr w:rsidR="00702799" w:rsidRPr="004421B1" w:rsidTr="00702799"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rPr>
                <w:i/>
                <w:iCs/>
                <w:szCs w:val="28"/>
              </w:rPr>
            </w:pPr>
            <w:r w:rsidRPr="004421B1">
              <w:rPr>
                <w:i/>
                <w:iCs/>
                <w:szCs w:val="28"/>
              </w:rPr>
              <w:t>Погашение  бюджетами городских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tabs>
                <w:tab w:val="left" w:pos="552"/>
              </w:tabs>
              <w:snapToGrid w:val="0"/>
              <w:jc w:val="center"/>
              <w:rPr>
                <w:i/>
                <w:iCs/>
                <w:szCs w:val="28"/>
              </w:rPr>
            </w:pPr>
            <w:r w:rsidRPr="004421B1">
              <w:rPr>
                <w:i/>
                <w:iCs/>
                <w:szCs w:val="28"/>
              </w:rPr>
              <w:t>01 03 01 00 13 0000 810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b/>
                <w:i/>
                <w:szCs w:val="28"/>
              </w:rPr>
            </w:pPr>
            <w:r w:rsidRPr="004421B1">
              <w:rPr>
                <w:b/>
                <w:i/>
                <w:szCs w:val="28"/>
              </w:rPr>
              <w:t>-4000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b/>
                <w:i/>
                <w:szCs w:val="28"/>
              </w:rPr>
            </w:pPr>
            <w:r w:rsidRPr="004421B1">
              <w:rPr>
                <w:b/>
                <w:i/>
                <w:szCs w:val="28"/>
              </w:rPr>
              <w:t>-4000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b/>
                <w:i/>
                <w:szCs w:val="28"/>
              </w:rPr>
            </w:pPr>
            <w:r w:rsidRPr="004421B1">
              <w:rPr>
                <w:b/>
                <w:i/>
                <w:szCs w:val="28"/>
              </w:rPr>
              <w:t>-4000</w:t>
            </w:r>
          </w:p>
        </w:tc>
      </w:tr>
      <w:tr w:rsidR="00702799" w:rsidRPr="004421B1" w:rsidTr="00702799">
        <w:tc>
          <w:tcPr>
            <w:tcW w:w="9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szCs w:val="28"/>
              </w:rPr>
            </w:pPr>
            <w:r w:rsidRPr="004421B1">
              <w:rPr>
                <w:szCs w:val="28"/>
              </w:rPr>
              <w:t>2</w:t>
            </w: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tabs>
                <w:tab w:val="left" w:pos="552"/>
              </w:tabs>
              <w:snapToGrid w:val="0"/>
              <w:rPr>
                <w:b/>
                <w:i/>
                <w:szCs w:val="28"/>
              </w:rPr>
            </w:pPr>
            <w:r w:rsidRPr="004421B1">
              <w:rPr>
                <w:b/>
                <w:i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b/>
                <w:i/>
                <w:szCs w:val="28"/>
              </w:rPr>
            </w:pPr>
            <w:r w:rsidRPr="004421B1">
              <w:rPr>
                <w:b/>
                <w:i/>
                <w:szCs w:val="28"/>
              </w:rPr>
              <w:t>01 05 00 00 00 0000 000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b/>
                <w:i/>
                <w:szCs w:val="28"/>
              </w:rPr>
            </w:pPr>
            <w:r w:rsidRPr="004421B1">
              <w:rPr>
                <w:b/>
                <w:i/>
                <w:szCs w:val="28"/>
              </w:rPr>
              <w:t>9228,36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b/>
                <w:i/>
                <w:szCs w:val="28"/>
              </w:rPr>
            </w:pPr>
            <w:r w:rsidRPr="004421B1">
              <w:rPr>
                <w:b/>
                <w:i/>
                <w:szCs w:val="28"/>
              </w:rPr>
              <w:t>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b/>
                <w:i/>
                <w:szCs w:val="28"/>
              </w:rPr>
            </w:pPr>
            <w:r w:rsidRPr="004421B1">
              <w:rPr>
                <w:b/>
                <w:i/>
                <w:szCs w:val="28"/>
              </w:rPr>
              <w:t>0</w:t>
            </w:r>
          </w:p>
        </w:tc>
      </w:tr>
      <w:tr w:rsidR="00702799" w:rsidRPr="004421B1" w:rsidTr="00702799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i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rPr>
                <w:szCs w:val="28"/>
              </w:rPr>
            </w:pPr>
            <w:r w:rsidRPr="004421B1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szCs w:val="28"/>
              </w:rPr>
            </w:pPr>
            <w:r w:rsidRPr="004421B1">
              <w:rPr>
                <w:szCs w:val="28"/>
              </w:rPr>
              <w:t>01 05 00 00 00 0000 500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szCs w:val="28"/>
              </w:rPr>
            </w:pPr>
            <w:r w:rsidRPr="004421B1">
              <w:rPr>
                <w:szCs w:val="28"/>
              </w:rPr>
              <w:t>-324176,3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szCs w:val="28"/>
              </w:rPr>
            </w:pPr>
            <w:r w:rsidRPr="004421B1">
              <w:rPr>
                <w:szCs w:val="28"/>
              </w:rPr>
              <w:t>-142201,8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szCs w:val="28"/>
              </w:rPr>
            </w:pPr>
            <w:r w:rsidRPr="004421B1">
              <w:rPr>
                <w:szCs w:val="28"/>
              </w:rPr>
              <w:t>-90421,8</w:t>
            </w:r>
          </w:p>
        </w:tc>
      </w:tr>
      <w:tr w:rsidR="00702799" w:rsidRPr="004421B1" w:rsidTr="00702799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rPr>
                <w:i/>
                <w:szCs w:val="28"/>
              </w:rPr>
            </w:pPr>
            <w:r w:rsidRPr="004421B1">
              <w:rPr>
                <w:i/>
                <w:szCs w:val="28"/>
              </w:rPr>
              <w:t>Увеличение прочих остатков  денежных средств бюджетов городских поселений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i/>
                <w:szCs w:val="28"/>
              </w:rPr>
            </w:pPr>
            <w:r w:rsidRPr="004421B1">
              <w:rPr>
                <w:i/>
                <w:szCs w:val="28"/>
              </w:rPr>
              <w:t>01 05 02 01 13 0000 510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i/>
                <w:iCs/>
                <w:szCs w:val="28"/>
              </w:rPr>
            </w:pPr>
            <w:r w:rsidRPr="004421B1">
              <w:rPr>
                <w:i/>
                <w:iCs/>
                <w:szCs w:val="28"/>
              </w:rPr>
              <w:t>-324176,3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i/>
                <w:iCs/>
                <w:szCs w:val="28"/>
              </w:rPr>
            </w:pPr>
            <w:r w:rsidRPr="004421B1">
              <w:rPr>
                <w:i/>
                <w:iCs/>
                <w:szCs w:val="28"/>
              </w:rPr>
              <w:t>-142201,8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i/>
                <w:iCs/>
                <w:szCs w:val="28"/>
              </w:rPr>
            </w:pPr>
            <w:r w:rsidRPr="004421B1">
              <w:rPr>
                <w:i/>
                <w:iCs/>
                <w:szCs w:val="28"/>
              </w:rPr>
              <w:t>-90421,8</w:t>
            </w:r>
          </w:p>
        </w:tc>
      </w:tr>
      <w:tr w:rsidR="00702799" w:rsidRPr="004421B1" w:rsidTr="00702799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rPr>
                <w:szCs w:val="28"/>
              </w:rPr>
            </w:pPr>
            <w:r w:rsidRPr="004421B1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szCs w:val="28"/>
              </w:rPr>
            </w:pPr>
            <w:r w:rsidRPr="004421B1">
              <w:rPr>
                <w:szCs w:val="28"/>
              </w:rPr>
              <w:t>01 05 00 00 00 0000 600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szCs w:val="28"/>
              </w:rPr>
            </w:pPr>
            <w:r w:rsidRPr="004421B1">
              <w:rPr>
                <w:szCs w:val="28"/>
              </w:rPr>
              <w:t>333404,66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szCs w:val="28"/>
              </w:rPr>
            </w:pPr>
            <w:r w:rsidRPr="004421B1">
              <w:rPr>
                <w:szCs w:val="28"/>
              </w:rPr>
              <w:t>142201,8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szCs w:val="28"/>
              </w:rPr>
            </w:pPr>
            <w:r w:rsidRPr="004421B1">
              <w:rPr>
                <w:szCs w:val="28"/>
              </w:rPr>
              <w:t>90421,8</w:t>
            </w:r>
          </w:p>
        </w:tc>
      </w:tr>
      <w:tr w:rsidR="00702799" w:rsidRPr="004421B1" w:rsidTr="00702799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rPr>
                <w:i/>
                <w:szCs w:val="28"/>
              </w:rPr>
            </w:pPr>
            <w:r w:rsidRPr="004421B1">
              <w:rPr>
                <w:i/>
                <w:szCs w:val="28"/>
              </w:rPr>
              <w:t>Уменьшение  прочих остатков  денежных средств бюджетов городских поселений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i/>
                <w:szCs w:val="28"/>
              </w:rPr>
            </w:pPr>
            <w:r w:rsidRPr="004421B1">
              <w:rPr>
                <w:i/>
                <w:szCs w:val="28"/>
              </w:rPr>
              <w:t>01 05 02 01 13 0000 610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i/>
                <w:iCs/>
                <w:szCs w:val="28"/>
              </w:rPr>
            </w:pPr>
            <w:r w:rsidRPr="004421B1">
              <w:rPr>
                <w:i/>
                <w:iCs/>
                <w:szCs w:val="28"/>
              </w:rPr>
              <w:t>333404,66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i/>
                <w:iCs/>
                <w:szCs w:val="28"/>
              </w:rPr>
            </w:pPr>
            <w:r w:rsidRPr="004421B1">
              <w:rPr>
                <w:i/>
                <w:iCs/>
                <w:szCs w:val="28"/>
              </w:rPr>
              <w:t>142201,8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99" w:rsidRPr="004421B1" w:rsidRDefault="00702799" w:rsidP="00702799">
            <w:pPr>
              <w:snapToGrid w:val="0"/>
              <w:jc w:val="center"/>
              <w:rPr>
                <w:i/>
                <w:iCs/>
                <w:szCs w:val="28"/>
              </w:rPr>
            </w:pPr>
            <w:r w:rsidRPr="004421B1">
              <w:rPr>
                <w:i/>
                <w:iCs/>
                <w:szCs w:val="28"/>
              </w:rPr>
              <w:t>90421,8</w:t>
            </w:r>
          </w:p>
        </w:tc>
      </w:tr>
    </w:tbl>
    <w:p w:rsidR="00702799" w:rsidRPr="004421B1" w:rsidRDefault="00702799" w:rsidP="00702799"/>
    <w:p w:rsidR="00702799" w:rsidRDefault="00702799" w:rsidP="00702799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191A60" w:rsidRDefault="00191A60" w:rsidP="00702799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2220" w:type="dxa"/>
        <w:tblInd w:w="93" w:type="dxa"/>
        <w:tblLook w:val="04A0" w:firstRow="1" w:lastRow="0" w:firstColumn="1" w:lastColumn="0" w:noHBand="0" w:noVBand="1"/>
      </w:tblPr>
      <w:tblGrid>
        <w:gridCol w:w="2500"/>
        <w:gridCol w:w="6340"/>
        <w:gridCol w:w="1140"/>
        <w:gridCol w:w="1120"/>
        <w:gridCol w:w="1120"/>
      </w:tblGrid>
      <w:tr w:rsidR="00702799" w:rsidRPr="009F4D71" w:rsidTr="00702799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99" w:rsidRPr="009F4D71" w:rsidRDefault="00702799" w:rsidP="00702799">
            <w:pPr>
              <w:jc w:val="right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 xml:space="preserve">                                                                                        Приложение  2</w:t>
            </w:r>
          </w:p>
        </w:tc>
      </w:tr>
      <w:tr w:rsidR="00702799" w:rsidRPr="009F4D71" w:rsidTr="00702799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99" w:rsidRPr="009F4D71" w:rsidRDefault="00702799" w:rsidP="00702799">
            <w:pPr>
              <w:jc w:val="right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 xml:space="preserve">                                                                                к решению Совета народных депутатов</w:t>
            </w:r>
          </w:p>
        </w:tc>
      </w:tr>
      <w:tr w:rsidR="00702799" w:rsidRPr="009F4D71" w:rsidTr="00702799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99" w:rsidRPr="009F4D71" w:rsidRDefault="00702799" w:rsidP="00702799">
            <w:pPr>
              <w:jc w:val="right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 xml:space="preserve">                                                                              Бутурлиновского городского поселения</w:t>
            </w:r>
          </w:p>
        </w:tc>
      </w:tr>
      <w:tr w:rsidR="00702799" w:rsidRPr="009F4D71" w:rsidTr="0070279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99" w:rsidRPr="009F4D71" w:rsidRDefault="00702799" w:rsidP="00702799">
            <w:pPr>
              <w:jc w:val="right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от 23.06.2020 г. № 255</w:t>
            </w:r>
          </w:p>
        </w:tc>
      </w:tr>
      <w:tr w:rsidR="00702799" w:rsidRPr="009F4D71" w:rsidTr="00702799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99" w:rsidRPr="009F4D71" w:rsidRDefault="00702799" w:rsidP="00702799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02799" w:rsidRPr="009F4D71" w:rsidTr="00702799">
        <w:trPr>
          <w:trHeight w:val="600"/>
        </w:trPr>
        <w:tc>
          <w:tcPr>
            <w:tcW w:w="1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9F4D71">
              <w:rPr>
                <w:b/>
                <w:bCs/>
                <w:sz w:val="20"/>
                <w:lang w:eastAsia="ru-RU"/>
              </w:rPr>
              <w:t>Поступление доходов бюджета Бутурлиновского городского поселения по кодам видов доходов, подвидов доходов  на 2020 год и на плановый период 2021 и 2022 годов</w:t>
            </w:r>
          </w:p>
        </w:tc>
      </w:tr>
      <w:tr w:rsidR="00702799" w:rsidRPr="009F4D71" w:rsidTr="00702799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99" w:rsidRPr="009F4D71" w:rsidRDefault="00702799" w:rsidP="00702799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99" w:rsidRPr="009F4D71" w:rsidRDefault="00702799" w:rsidP="00702799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</w:tr>
      <w:tr w:rsidR="00702799" w:rsidRPr="009F4D71" w:rsidTr="00702799">
        <w:trPr>
          <w:trHeight w:val="315"/>
        </w:trPr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9F4D71">
              <w:rPr>
                <w:b/>
                <w:bCs/>
                <w:sz w:val="20"/>
                <w:lang w:eastAsia="ru-RU"/>
              </w:rPr>
              <w:t>Код показателя</w:t>
            </w:r>
          </w:p>
        </w:tc>
        <w:tc>
          <w:tcPr>
            <w:tcW w:w="6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9F4D71">
              <w:rPr>
                <w:b/>
                <w:bCs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9F4D71">
              <w:rPr>
                <w:b/>
                <w:bCs/>
                <w:sz w:val="20"/>
                <w:lang w:eastAsia="ru-RU"/>
              </w:rPr>
              <w:t>Сумма (тыс. рублей)</w:t>
            </w:r>
          </w:p>
        </w:tc>
      </w:tr>
      <w:tr w:rsidR="00702799" w:rsidRPr="009F4D71" w:rsidTr="00702799">
        <w:trPr>
          <w:trHeight w:val="315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9F4D71" w:rsidRDefault="00702799" w:rsidP="00702799">
            <w:pPr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9F4D71" w:rsidRDefault="00702799" w:rsidP="00702799">
            <w:pPr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9F4D71">
              <w:rPr>
                <w:b/>
                <w:bCs/>
                <w:sz w:val="20"/>
                <w:lang w:eastAsia="ru-RU"/>
              </w:rPr>
              <w:t>2020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9F4D71">
              <w:rPr>
                <w:b/>
                <w:bCs/>
                <w:sz w:val="20"/>
                <w:lang w:eastAsia="ru-RU"/>
              </w:rPr>
              <w:t>2021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9F4D71">
              <w:rPr>
                <w:b/>
                <w:bCs/>
                <w:sz w:val="20"/>
                <w:lang w:eastAsia="ru-RU"/>
              </w:rPr>
              <w:t>2022 год</w:t>
            </w:r>
          </w:p>
        </w:tc>
      </w:tr>
      <w:tr w:rsidR="00702799" w:rsidRPr="009F4D71" w:rsidTr="0070279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702799" w:rsidRPr="009F4D71" w:rsidRDefault="00702799" w:rsidP="00702799">
            <w:pPr>
              <w:rPr>
                <w:b/>
                <w:bCs/>
                <w:sz w:val="20"/>
                <w:lang w:eastAsia="ru-RU"/>
              </w:rPr>
            </w:pPr>
            <w:r w:rsidRPr="009F4D71">
              <w:rPr>
                <w:b/>
                <w:bCs/>
                <w:sz w:val="20"/>
                <w:lang w:eastAsia="ru-RU"/>
              </w:rPr>
              <w:t>000 8 50 00000 00 0000 000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02799" w:rsidRPr="009F4D71" w:rsidRDefault="00702799" w:rsidP="00702799">
            <w:pPr>
              <w:rPr>
                <w:b/>
                <w:bCs/>
                <w:sz w:val="20"/>
                <w:lang w:eastAsia="ru-RU"/>
              </w:rPr>
            </w:pPr>
            <w:r w:rsidRPr="009F4D71">
              <w:rPr>
                <w:b/>
                <w:bCs/>
                <w:sz w:val="20"/>
                <w:lang w:eastAsia="ru-RU"/>
              </w:rPr>
              <w:t xml:space="preserve">ВСЕГО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9F4D71">
              <w:rPr>
                <w:b/>
                <w:bCs/>
                <w:sz w:val="20"/>
                <w:lang w:eastAsia="ru-RU"/>
              </w:rPr>
              <w:t>324 176,30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9F4D71">
              <w:rPr>
                <w:b/>
                <w:bCs/>
                <w:sz w:val="20"/>
                <w:lang w:eastAsia="ru-RU"/>
              </w:rPr>
              <w:t>142 201,80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9F4D71">
              <w:rPr>
                <w:b/>
                <w:bCs/>
                <w:sz w:val="20"/>
                <w:lang w:eastAsia="ru-RU"/>
              </w:rPr>
              <w:t>90 421,80</w:t>
            </w:r>
          </w:p>
        </w:tc>
      </w:tr>
      <w:tr w:rsidR="00702799" w:rsidRPr="009F4D71" w:rsidTr="00702799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02799" w:rsidRPr="009F4D71" w:rsidRDefault="00702799" w:rsidP="00702799">
            <w:pPr>
              <w:rPr>
                <w:b/>
                <w:bCs/>
                <w:sz w:val="20"/>
                <w:lang w:eastAsia="ru-RU"/>
              </w:rPr>
            </w:pPr>
            <w:r w:rsidRPr="009F4D71">
              <w:rPr>
                <w:b/>
                <w:bCs/>
                <w:sz w:val="20"/>
                <w:lang w:eastAsia="ru-RU"/>
              </w:rPr>
              <w:t>000 1 00 00000 00 0000 000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02799" w:rsidRPr="009F4D71" w:rsidRDefault="00702799" w:rsidP="00702799">
            <w:pPr>
              <w:rPr>
                <w:b/>
                <w:bCs/>
                <w:sz w:val="20"/>
                <w:lang w:eastAsia="ru-RU"/>
              </w:rPr>
            </w:pPr>
            <w:r w:rsidRPr="009F4D71">
              <w:rPr>
                <w:b/>
                <w:bCs/>
                <w:sz w:val="20"/>
                <w:lang w:eastAsia="ru-RU"/>
              </w:rPr>
              <w:t>НАЛОГОВЫЕ И НЕНАЛОГОВЫЕ 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9F4D71">
              <w:rPr>
                <w:b/>
                <w:bCs/>
                <w:sz w:val="20"/>
                <w:lang w:eastAsia="ru-RU"/>
              </w:rPr>
              <w:t>84 063,0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9F4D71">
              <w:rPr>
                <w:b/>
                <w:bCs/>
                <w:sz w:val="20"/>
                <w:lang w:eastAsia="ru-RU"/>
              </w:rPr>
              <w:t>80 513,0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9F4D71">
              <w:rPr>
                <w:b/>
                <w:bCs/>
                <w:sz w:val="20"/>
                <w:lang w:eastAsia="ru-RU"/>
              </w:rPr>
              <w:t>82 563,0</w:t>
            </w:r>
          </w:p>
        </w:tc>
      </w:tr>
      <w:tr w:rsidR="00702799" w:rsidRPr="009F4D71" w:rsidTr="00702799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000 1 01 00000 00 0000 000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26 000,0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27 400,0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29 400,0</w:t>
            </w:r>
          </w:p>
        </w:tc>
      </w:tr>
      <w:tr w:rsidR="00702799" w:rsidRPr="009F4D71" w:rsidTr="00702799">
        <w:trPr>
          <w:trHeight w:val="37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000 1 01 02000 01 0000 110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26 000,0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27 400,0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29 400,0</w:t>
            </w:r>
          </w:p>
        </w:tc>
      </w:tr>
      <w:tr w:rsidR="00702799" w:rsidRPr="009F4D71" w:rsidTr="00702799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000 1 01 02010 01 0000 110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25 922,0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27 316,0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29 310,0</w:t>
            </w:r>
          </w:p>
        </w:tc>
      </w:tr>
      <w:tr w:rsidR="00702799" w:rsidRPr="009F4D71" w:rsidTr="00702799">
        <w:trPr>
          <w:trHeight w:val="15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000 1 01 02020 01 0000 110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50,0</w:t>
            </w:r>
          </w:p>
        </w:tc>
      </w:tr>
      <w:tr w:rsidR="00702799" w:rsidRPr="009F4D71" w:rsidTr="00702799">
        <w:trPr>
          <w:trHeight w:val="51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000 1 01 02030 01 0000 110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38,0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39,0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40,0</w:t>
            </w:r>
          </w:p>
        </w:tc>
      </w:tr>
      <w:tr w:rsidR="00702799" w:rsidRPr="009F4D71" w:rsidTr="00702799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 xml:space="preserve">000 1 03 00000 00 0000 000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4 200,0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4 200,0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4 200,0</w:t>
            </w:r>
          </w:p>
        </w:tc>
      </w:tr>
      <w:tr w:rsidR="00702799" w:rsidRPr="009F4D71" w:rsidTr="00702799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 xml:space="preserve">000 1 03 02230 01 0000 110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 xml:space="preserve">Доходы от уплаты акцизов на дизельное топливо, подлежащие распределению между  бюджетами  субъектов Российской Федерации и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1 633,8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1 633,8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1 633,8</w:t>
            </w:r>
          </w:p>
        </w:tc>
      </w:tr>
      <w:tr w:rsidR="00702799" w:rsidRPr="009F4D71" w:rsidTr="00702799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 xml:space="preserve">000 1 03 02240 01 0000 110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 бюджетами  субъектов Российской Федерации и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12,6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12,6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12,6</w:t>
            </w:r>
          </w:p>
        </w:tc>
      </w:tr>
      <w:tr w:rsidR="00702799" w:rsidRPr="009F4D71" w:rsidTr="0070279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 xml:space="preserve">000 1 03 02250 01 0000 110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 xml:space="preserve">Доходы от уплаты акцизов на автомобильный бензин, подлежащие распределению между  бюджетами  субъектов Российской Федерации и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2 553,6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2 553,6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2 553,6</w:t>
            </w:r>
          </w:p>
        </w:tc>
      </w:tr>
      <w:tr w:rsidR="00702799" w:rsidRPr="009F4D71" w:rsidTr="00702799">
        <w:trPr>
          <w:trHeight w:val="29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000 1 05 00000 00 0000 000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1 500,0</w:t>
            </w:r>
          </w:p>
        </w:tc>
      </w:tr>
      <w:tr w:rsidR="00702799" w:rsidRPr="009F4D71" w:rsidTr="00702799">
        <w:trPr>
          <w:trHeight w:val="29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000 1 05 03000 01 0000 000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1 500,0</w:t>
            </w:r>
          </w:p>
        </w:tc>
      </w:tr>
      <w:tr w:rsidR="00702799" w:rsidRPr="009F4D71" w:rsidTr="00702799">
        <w:trPr>
          <w:trHeight w:val="38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000 1 05 03010 01 0000 110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1 500,0</w:t>
            </w:r>
          </w:p>
        </w:tc>
      </w:tr>
      <w:tr w:rsidR="00702799" w:rsidRPr="009F4D71" w:rsidTr="00702799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000 1 06 00000 00 0000 000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НАЛОГИ НА ИМУЩЕСТВО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41 000,0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41 050,0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41 100,0</w:t>
            </w:r>
          </w:p>
        </w:tc>
      </w:tr>
      <w:tr w:rsidR="00702799" w:rsidRPr="009F4D71" w:rsidTr="00702799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000 1 06 01000 00 0000 110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5 000,0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5 050,0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5 100,0</w:t>
            </w:r>
          </w:p>
        </w:tc>
      </w:tr>
      <w:tr w:rsidR="00702799" w:rsidRPr="009F4D71" w:rsidTr="00702799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000 1 06 01030 13 0000 110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 границах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5 000,0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5 050,0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5 100,0</w:t>
            </w:r>
          </w:p>
        </w:tc>
      </w:tr>
      <w:tr w:rsidR="00702799" w:rsidRPr="009F4D71" w:rsidTr="00702799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000 1 06 06000 00 0000 110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Земельный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36 000,0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36 000,0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36 000,0</w:t>
            </w:r>
          </w:p>
        </w:tc>
      </w:tr>
      <w:tr w:rsidR="00702799" w:rsidRPr="009F4D71" w:rsidTr="00702799">
        <w:trPr>
          <w:trHeight w:val="30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000 1 06 06030 00 0000 110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Земельный налог с организаций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22 000,0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22 000,0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22 000,0</w:t>
            </w:r>
          </w:p>
        </w:tc>
      </w:tr>
      <w:tr w:rsidR="00702799" w:rsidRPr="009F4D71" w:rsidTr="00702799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000 1 06 06033 13 0000 110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Земельный налог 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22 000,0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22 000,0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22 000,0</w:t>
            </w:r>
          </w:p>
        </w:tc>
      </w:tr>
      <w:tr w:rsidR="00702799" w:rsidRPr="009F4D71" w:rsidTr="0070279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000 1 06 06040 00 0000 110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14 000,0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14 000,0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14 000,0</w:t>
            </w:r>
          </w:p>
        </w:tc>
      </w:tr>
      <w:tr w:rsidR="00702799" w:rsidRPr="009F4D71" w:rsidTr="00702799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000 1 06 06043 13 0000 110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14 000,0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14 000,0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14 000,0</w:t>
            </w:r>
          </w:p>
        </w:tc>
      </w:tr>
      <w:tr w:rsidR="00702799" w:rsidRPr="009F4D71" w:rsidTr="00702799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000 1 11 00000 00 0000 000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10 971,0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5 971,0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5 971,0</w:t>
            </w:r>
          </w:p>
        </w:tc>
      </w:tr>
      <w:tr w:rsidR="00702799" w:rsidRPr="009F4D71" w:rsidTr="00702799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000 1 11 05000 00 0000 120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10 965,0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5 965,0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5 965,0</w:t>
            </w:r>
          </w:p>
        </w:tc>
      </w:tr>
      <w:tr w:rsidR="00702799" w:rsidRPr="009F4D71" w:rsidTr="00702799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000 1 11 05010 00 0000 120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10 100,0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5 100,0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5 100,0</w:t>
            </w:r>
          </w:p>
        </w:tc>
      </w:tr>
      <w:tr w:rsidR="00702799" w:rsidRPr="009F4D71" w:rsidTr="00702799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000 1 11 05013 13 0000 120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10 100,0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5 100,0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5 100,0</w:t>
            </w:r>
          </w:p>
        </w:tc>
      </w:tr>
      <w:tr w:rsidR="00702799" w:rsidRPr="009F4D71" w:rsidTr="00702799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000 1 11 05020 00 0000 120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 xml:space="preserve">Доходы, получаемые в виде арендной платы за земли после разграничения  государственной  собственности на землю 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учреждений).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350,0</w:t>
            </w:r>
          </w:p>
        </w:tc>
      </w:tr>
      <w:tr w:rsidR="00702799" w:rsidRPr="009F4D71" w:rsidTr="00702799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000 1 11 05025 13 0000 120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Доходы , получаемые в виде арендной платы, а также средства от продажи права на заключение договоров аренды за земли, находящиеся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350,0</w:t>
            </w:r>
          </w:p>
        </w:tc>
      </w:tr>
      <w:tr w:rsidR="00702799" w:rsidRPr="009F4D71" w:rsidTr="00702799">
        <w:trPr>
          <w:trHeight w:val="1298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000 1 11 05030 00 0000 120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515,0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515,0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515,0</w:t>
            </w:r>
          </w:p>
        </w:tc>
      </w:tr>
      <w:tr w:rsidR="00702799" w:rsidRPr="009F4D71" w:rsidTr="00702799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000 1 11 05035 13 0000 120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515,0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515,0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515,0</w:t>
            </w:r>
          </w:p>
        </w:tc>
      </w:tr>
      <w:tr w:rsidR="00702799" w:rsidRPr="009F4D71" w:rsidTr="0070279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000 1 11 07000 00 0000 120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6,0</w:t>
            </w:r>
          </w:p>
        </w:tc>
      </w:tr>
      <w:tr w:rsidR="00702799" w:rsidRPr="009F4D71" w:rsidTr="00702799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000 1 11 07010 00 0000 120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6,0</w:t>
            </w:r>
          </w:p>
        </w:tc>
      </w:tr>
      <w:tr w:rsidR="00702799" w:rsidRPr="009F4D71" w:rsidTr="00702799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000 1 11 07015 13 0000 120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Доходы от перечисления части прибыли, остающейся после уплаты налогов и иных  обязательных платежей  муниципальных унитарных предприятий, созданных городскими поселениями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6,0</w:t>
            </w:r>
          </w:p>
        </w:tc>
      </w:tr>
      <w:tr w:rsidR="00702799" w:rsidRPr="009F4D71" w:rsidTr="00702799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000 1 13 00000 00 0000 000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</w:tr>
      <w:tr w:rsidR="00702799" w:rsidRPr="009F4D71" w:rsidTr="00702799">
        <w:trPr>
          <w:trHeight w:val="52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000 1 13 01000 00 0000 130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</w:tr>
      <w:tr w:rsidR="00702799" w:rsidRPr="009F4D71" w:rsidTr="00702799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000 1 13 01990 00 0000 130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92,0</w:t>
            </w:r>
          </w:p>
        </w:tc>
      </w:tr>
      <w:tr w:rsidR="00702799" w:rsidRPr="009F4D71" w:rsidTr="00702799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000 1 13 01995 13 0000 130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92,0</w:t>
            </w:r>
          </w:p>
        </w:tc>
      </w:tr>
      <w:tr w:rsidR="00702799" w:rsidRPr="009F4D71" w:rsidTr="00702799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000 1 14 00000 00 0000 000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</w:tr>
      <w:tr w:rsidR="00702799" w:rsidRPr="009F4D71" w:rsidTr="00702799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000 1 14 02000 00 0000 000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0,0</w:t>
            </w:r>
          </w:p>
        </w:tc>
      </w:tr>
      <w:tr w:rsidR="00702799" w:rsidRPr="009F4D71" w:rsidTr="00702799">
        <w:trPr>
          <w:trHeight w:val="153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000 1 14 02050 13 0000 410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Доходы от реализации имущества, находящегося в собственности городских поселений  (за исключением движимого  имущества муниципальных бюджетных и автономных учреждений, а также имущества муниципальных унитарных предприятий, в том числе казенных),в части реализации основных средств по указанному имуществу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0,0</w:t>
            </w:r>
          </w:p>
        </w:tc>
      </w:tr>
      <w:tr w:rsidR="00702799" w:rsidRPr="009F4D71" w:rsidTr="00702799">
        <w:trPr>
          <w:trHeight w:val="129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000 1 14 02053 13 0000 410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Доходы от реализации иного  имущества, находящегося в 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0,0</w:t>
            </w:r>
          </w:p>
        </w:tc>
      </w:tr>
      <w:tr w:rsidR="00702799" w:rsidRPr="009F4D71" w:rsidTr="00702799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000 1 14 06000 00 0000 430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0,0</w:t>
            </w:r>
          </w:p>
        </w:tc>
      </w:tr>
      <w:tr w:rsidR="00702799" w:rsidRPr="009F4D71" w:rsidTr="00702799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000 1 14 06010 00 0000 430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0,0</w:t>
            </w:r>
          </w:p>
        </w:tc>
      </w:tr>
      <w:tr w:rsidR="00702799" w:rsidRPr="009F4D71" w:rsidTr="00702799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000 1 14 06013 13 0000 430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0,0</w:t>
            </w:r>
          </w:p>
        </w:tc>
      </w:tr>
      <w:tr w:rsidR="00702799" w:rsidRPr="009F4D71" w:rsidTr="00702799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000 1 17 00000 00 0000 000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ПРОЧИЕ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300,0</w:t>
            </w:r>
          </w:p>
        </w:tc>
      </w:tr>
      <w:tr w:rsidR="00702799" w:rsidRPr="009F4D71" w:rsidTr="0070279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000 1 17 05000 00 0000 180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Прочие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F4D71">
              <w:rPr>
                <w:i/>
                <w:iCs/>
                <w:sz w:val="20"/>
                <w:lang w:eastAsia="ru-RU"/>
              </w:rPr>
              <w:t>300,0</w:t>
            </w:r>
          </w:p>
        </w:tc>
      </w:tr>
      <w:tr w:rsidR="00702799" w:rsidRPr="009F4D71" w:rsidTr="00702799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000 1 17 05050 13 0000 180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Прочие неналоговые доходы бюджетов городских 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300,0</w:t>
            </w:r>
          </w:p>
        </w:tc>
      </w:tr>
      <w:tr w:rsidR="00702799" w:rsidRPr="009F4D71" w:rsidTr="00702799">
        <w:trPr>
          <w:trHeight w:val="25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b/>
                <w:bCs/>
                <w:sz w:val="20"/>
                <w:lang w:eastAsia="ru-RU"/>
              </w:rPr>
            </w:pPr>
            <w:r w:rsidRPr="009F4D71">
              <w:rPr>
                <w:b/>
                <w:bCs/>
                <w:sz w:val="20"/>
                <w:lang w:eastAsia="ru-RU"/>
              </w:rPr>
              <w:t>000 2 00 00000 00 0000 000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b/>
                <w:bCs/>
                <w:sz w:val="20"/>
                <w:lang w:eastAsia="ru-RU"/>
              </w:rPr>
            </w:pPr>
            <w:r w:rsidRPr="009F4D71">
              <w:rPr>
                <w:b/>
                <w:bCs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9F4D71">
              <w:rPr>
                <w:b/>
                <w:bCs/>
                <w:sz w:val="20"/>
                <w:lang w:eastAsia="ru-RU"/>
              </w:rPr>
              <w:t>240 113,30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9F4D71">
              <w:rPr>
                <w:b/>
                <w:bCs/>
                <w:sz w:val="20"/>
                <w:lang w:eastAsia="ru-RU"/>
              </w:rPr>
              <w:t>61 688,80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9F4D71">
              <w:rPr>
                <w:b/>
                <w:bCs/>
                <w:sz w:val="20"/>
                <w:lang w:eastAsia="ru-RU"/>
              </w:rPr>
              <w:t>7 858,80</w:t>
            </w:r>
          </w:p>
        </w:tc>
      </w:tr>
      <w:tr w:rsidR="00702799" w:rsidRPr="009F4D71" w:rsidTr="00702799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000 2 02 00000 00 0000 000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240 103,30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61 678,80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7 848,80</w:t>
            </w:r>
          </w:p>
        </w:tc>
      </w:tr>
      <w:tr w:rsidR="00702799" w:rsidRPr="009F4D71" w:rsidTr="00702799">
        <w:trPr>
          <w:trHeight w:val="25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000 2 02 10000 00 0000 150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 xml:space="preserve">Дотации бюджетам  бюджетной системы  РФ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2 671,0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1 879,0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1 895,0</w:t>
            </w:r>
          </w:p>
        </w:tc>
      </w:tr>
      <w:tr w:rsidR="00702799" w:rsidRPr="009F4D71" w:rsidTr="00702799">
        <w:trPr>
          <w:trHeight w:val="25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000 2 02 15001 00 0000 150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2 671,0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1 879,0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1 895,0</w:t>
            </w:r>
          </w:p>
        </w:tc>
      </w:tr>
      <w:tr w:rsidR="00702799" w:rsidRPr="009F4D71" w:rsidTr="00702799">
        <w:trPr>
          <w:trHeight w:val="53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000 2 02 15001 13 0000 150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 xml:space="preserve">Дотации  бюджетам городских поселений на выравнивание бюджетной обеспеченности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2 671,0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1 879,0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1 895,0</w:t>
            </w:r>
          </w:p>
        </w:tc>
      </w:tr>
      <w:tr w:rsidR="00702799" w:rsidRPr="009F4D71" w:rsidTr="00702799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000 2 02 20000 00 0000 150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88 530,0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58 846,0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5 000,0</w:t>
            </w:r>
          </w:p>
        </w:tc>
      </w:tr>
      <w:tr w:rsidR="00702799" w:rsidRPr="009F4D71" w:rsidTr="00702799">
        <w:trPr>
          <w:trHeight w:val="48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000 2 02 25555 13 0000 150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51 100,0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58 846,0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5 000,0</w:t>
            </w:r>
          </w:p>
        </w:tc>
      </w:tr>
      <w:tr w:rsidR="00702799" w:rsidRPr="009F4D71" w:rsidTr="00702799">
        <w:trPr>
          <w:trHeight w:val="35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000 2 02 29999 00 0000 150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Прочие субсидии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37 430,0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0,0</w:t>
            </w:r>
          </w:p>
        </w:tc>
      </w:tr>
      <w:tr w:rsidR="00702799" w:rsidRPr="009F4D71" w:rsidTr="00702799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000 2 02 29999 13 0000 150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37 430,0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0,0</w:t>
            </w:r>
          </w:p>
        </w:tc>
      </w:tr>
      <w:tr w:rsidR="00702799" w:rsidRPr="009F4D71" w:rsidTr="00702799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000 2 02 49999 00 0000 150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148 902,30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953,80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953,80</w:t>
            </w:r>
          </w:p>
        </w:tc>
      </w:tr>
      <w:tr w:rsidR="00702799" w:rsidRPr="009F4D71" w:rsidTr="00702799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000 2 02 49999 13 0000 150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148 902,30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953,80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953,80</w:t>
            </w:r>
          </w:p>
        </w:tc>
      </w:tr>
      <w:tr w:rsidR="00702799" w:rsidRPr="009F4D71" w:rsidTr="0070279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000 2 07 00000 00 0000 150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F4D71">
              <w:rPr>
                <w:b/>
                <w:bCs/>
                <w:i/>
                <w:iCs/>
                <w:sz w:val="20"/>
                <w:lang w:eastAsia="ru-RU"/>
              </w:rPr>
              <w:t>10,0</w:t>
            </w:r>
          </w:p>
        </w:tc>
      </w:tr>
      <w:tr w:rsidR="00702799" w:rsidRPr="009F4D71" w:rsidTr="00702799">
        <w:trPr>
          <w:trHeight w:val="25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000 2 07 05000 13 0000 150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10,0</w:t>
            </w:r>
          </w:p>
        </w:tc>
      </w:tr>
      <w:tr w:rsidR="00702799" w:rsidRPr="009F4D71" w:rsidTr="00702799">
        <w:trPr>
          <w:trHeight w:val="25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000 2 07 05030 13 0000 150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799" w:rsidRPr="009F4D71" w:rsidRDefault="00702799" w:rsidP="00702799">
            <w:pPr>
              <w:jc w:val="center"/>
              <w:rPr>
                <w:sz w:val="20"/>
                <w:lang w:eastAsia="ru-RU"/>
              </w:rPr>
            </w:pPr>
            <w:r w:rsidRPr="009F4D71">
              <w:rPr>
                <w:sz w:val="20"/>
                <w:lang w:eastAsia="ru-RU"/>
              </w:rPr>
              <w:t>10,0</w:t>
            </w:r>
          </w:p>
        </w:tc>
      </w:tr>
    </w:tbl>
    <w:p w:rsidR="00702799" w:rsidRDefault="00702799" w:rsidP="00702799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702799" w:rsidRDefault="00702799" w:rsidP="00702799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702799" w:rsidRDefault="00702799" w:rsidP="00702799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702799" w:rsidRDefault="00702799" w:rsidP="00702799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  <w:sectPr w:rsidR="00702799" w:rsidSect="00191A60">
          <w:pgSz w:w="16838" w:h="11906" w:orient="landscape" w:code="9"/>
          <w:pgMar w:top="1134" w:right="907" w:bottom="567" w:left="1134" w:header="709" w:footer="709" w:gutter="0"/>
          <w:pgNumType w:start="0"/>
          <w:cols w:space="708"/>
          <w:titlePg/>
          <w:docGrid w:linePitch="360"/>
        </w:sectPr>
      </w:pPr>
    </w:p>
    <w:p w:rsidR="00702799" w:rsidRDefault="00702799" w:rsidP="00702799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820" w:type="dxa"/>
        <w:tblInd w:w="93" w:type="dxa"/>
        <w:tblLook w:val="04A0" w:firstRow="1" w:lastRow="0" w:firstColumn="1" w:lastColumn="0" w:noHBand="0" w:noVBand="1"/>
      </w:tblPr>
      <w:tblGrid>
        <w:gridCol w:w="3725"/>
        <w:gridCol w:w="795"/>
        <w:gridCol w:w="740"/>
        <w:gridCol w:w="640"/>
        <w:gridCol w:w="1180"/>
        <w:gridCol w:w="640"/>
        <w:gridCol w:w="1300"/>
        <w:gridCol w:w="1380"/>
        <w:gridCol w:w="1420"/>
      </w:tblGrid>
      <w:tr w:rsidR="00702799" w:rsidRPr="00C82C66" w:rsidTr="00702799">
        <w:trPr>
          <w:trHeight w:val="30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799" w:rsidRPr="00C82C66" w:rsidRDefault="00702799" w:rsidP="00702799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799" w:rsidRPr="00C82C66" w:rsidRDefault="00702799" w:rsidP="00702799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799" w:rsidRPr="00C82C66" w:rsidRDefault="00702799" w:rsidP="00702799">
            <w:pPr>
              <w:jc w:val="right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Приложение  3</w:t>
            </w:r>
          </w:p>
        </w:tc>
      </w:tr>
      <w:tr w:rsidR="00702799" w:rsidRPr="00C82C66" w:rsidTr="00702799">
        <w:trPr>
          <w:trHeight w:val="30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799" w:rsidRPr="00C82C66" w:rsidRDefault="00702799" w:rsidP="00702799">
            <w:pPr>
              <w:jc w:val="right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702799" w:rsidRPr="00C82C66" w:rsidTr="00702799">
        <w:trPr>
          <w:trHeight w:val="30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799" w:rsidRPr="00C82C66" w:rsidRDefault="00702799" w:rsidP="00702799">
            <w:pPr>
              <w:jc w:val="right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Бутурлиновского городского поселения</w:t>
            </w:r>
          </w:p>
        </w:tc>
      </w:tr>
      <w:tr w:rsidR="00702799" w:rsidRPr="00C82C66" w:rsidTr="00702799">
        <w:trPr>
          <w:trHeight w:val="30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799" w:rsidRPr="00C82C66" w:rsidRDefault="00702799" w:rsidP="00702799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799" w:rsidRPr="00C82C66" w:rsidRDefault="00702799" w:rsidP="00702799">
            <w:pPr>
              <w:jc w:val="right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от 23.06.2020 г. № 255</w:t>
            </w:r>
          </w:p>
        </w:tc>
      </w:tr>
      <w:tr w:rsidR="00702799" w:rsidRPr="00C82C66" w:rsidTr="00702799">
        <w:trPr>
          <w:trHeight w:val="30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799" w:rsidRPr="00C82C66" w:rsidRDefault="00702799" w:rsidP="0070279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799" w:rsidRPr="00C82C66" w:rsidRDefault="00702799" w:rsidP="0070279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799" w:rsidRPr="00C82C66" w:rsidRDefault="00702799" w:rsidP="0070279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799" w:rsidRPr="00C82C66" w:rsidRDefault="00702799" w:rsidP="0070279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99" w:rsidRPr="00C82C66" w:rsidRDefault="00702799" w:rsidP="0070279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99" w:rsidRPr="00C82C66" w:rsidRDefault="00702799" w:rsidP="00702799">
            <w:pPr>
              <w:rPr>
                <w:sz w:val="20"/>
                <w:lang w:eastAsia="ru-RU"/>
              </w:rPr>
            </w:pPr>
          </w:p>
        </w:tc>
      </w:tr>
      <w:tr w:rsidR="00702799" w:rsidRPr="00C82C66" w:rsidTr="00702799">
        <w:trPr>
          <w:trHeight w:val="282"/>
        </w:trPr>
        <w:tc>
          <w:tcPr>
            <w:tcW w:w="11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2C66">
              <w:rPr>
                <w:b/>
                <w:bCs/>
                <w:sz w:val="22"/>
                <w:szCs w:val="22"/>
                <w:lang w:eastAsia="ru-RU"/>
              </w:rPr>
              <w:t>Ведомственная структура расходов</w:t>
            </w:r>
          </w:p>
        </w:tc>
      </w:tr>
      <w:tr w:rsidR="00702799" w:rsidRPr="00C82C66" w:rsidTr="00702799">
        <w:trPr>
          <w:trHeight w:val="285"/>
        </w:trPr>
        <w:tc>
          <w:tcPr>
            <w:tcW w:w="11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2C66">
              <w:rPr>
                <w:b/>
                <w:bCs/>
                <w:sz w:val="22"/>
                <w:szCs w:val="22"/>
                <w:lang w:eastAsia="ru-RU"/>
              </w:rPr>
              <w:t xml:space="preserve"> бюджета Бутурлиновского городского поселения на  2020  год и на плановый период 2021 и 2022 годов</w:t>
            </w:r>
          </w:p>
        </w:tc>
      </w:tr>
      <w:tr w:rsidR="00702799" w:rsidRPr="00C82C66" w:rsidTr="00702799">
        <w:trPr>
          <w:trHeight w:val="315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99" w:rsidRPr="00C82C66" w:rsidRDefault="00702799" w:rsidP="0070279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99" w:rsidRPr="00C82C66" w:rsidRDefault="00702799" w:rsidP="00702799">
            <w:pPr>
              <w:rPr>
                <w:sz w:val="20"/>
                <w:lang w:eastAsia="ru-RU"/>
              </w:rPr>
            </w:pPr>
          </w:p>
        </w:tc>
      </w:tr>
      <w:tr w:rsidR="00702799" w:rsidRPr="00C82C66" w:rsidTr="00702799">
        <w:trPr>
          <w:trHeight w:val="285"/>
        </w:trPr>
        <w:tc>
          <w:tcPr>
            <w:tcW w:w="3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2C66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2C66">
              <w:rPr>
                <w:b/>
                <w:bCs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2C66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2C66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2C66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2C66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4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2C66">
              <w:rPr>
                <w:b/>
                <w:bCs/>
                <w:sz w:val="22"/>
                <w:szCs w:val="22"/>
                <w:lang w:eastAsia="ru-RU"/>
              </w:rPr>
              <w:t>Сумма  тыс. рублей</w:t>
            </w:r>
          </w:p>
        </w:tc>
      </w:tr>
      <w:tr w:rsidR="00702799" w:rsidRPr="00C82C66" w:rsidTr="00702799">
        <w:trPr>
          <w:trHeight w:val="285"/>
        </w:trPr>
        <w:tc>
          <w:tcPr>
            <w:tcW w:w="3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2C66">
              <w:rPr>
                <w:b/>
                <w:bCs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2C66">
              <w:rPr>
                <w:b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2C66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</w:tr>
      <w:tr w:rsidR="00702799" w:rsidRPr="00C82C66" w:rsidTr="00702799">
        <w:trPr>
          <w:trHeight w:val="3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82C6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82C6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82C6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82C6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82C6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82C6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82C6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329 404,66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82C6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136 141,70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82C6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82 198,40</w:t>
            </w:r>
          </w:p>
        </w:tc>
      </w:tr>
      <w:tr w:rsidR="00702799" w:rsidRPr="00C82C66" w:rsidTr="00702799">
        <w:trPr>
          <w:trHeight w:val="1425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C82C66">
              <w:rPr>
                <w:b/>
                <w:bCs/>
                <w:sz w:val="22"/>
                <w:szCs w:val="22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2C66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2C6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2C6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2C6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2C6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2C66">
              <w:rPr>
                <w:b/>
                <w:bCs/>
                <w:sz w:val="22"/>
                <w:szCs w:val="22"/>
                <w:lang w:eastAsia="ru-RU"/>
              </w:rPr>
              <w:t>297 228,16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2C66">
              <w:rPr>
                <w:b/>
                <w:bCs/>
                <w:sz w:val="22"/>
                <w:szCs w:val="22"/>
                <w:lang w:eastAsia="ru-RU"/>
              </w:rPr>
              <w:t>117 738,30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2C66">
              <w:rPr>
                <w:b/>
                <w:bCs/>
                <w:sz w:val="22"/>
                <w:szCs w:val="22"/>
                <w:lang w:eastAsia="ru-RU"/>
              </w:rPr>
              <w:t>63 495,90</w:t>
            </w:r>
          </w:p>
        </w:tc>
      </w:tr>
      <w:tr w:rsidR="00702799" w:rsidRPr="00C82C66" w:rsidTr="00702799">
        <w:trPr>
          <w:trHeight w:val="3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17 705,36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11 020,00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11 367,00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i/>
                <w:iCs/>
                <w:color w:val="000000"/>
                <w:sz w:val="22"/>
                <w:szCs w:val="22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C82C66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C82C66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C82C66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C82C66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C82C66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C82C66">
              <w:rPr>
                <w:i/>
                <w:iCs/>
                <w:sz w:val="22"/>
                <w:szCs w:val="22"/>
                <w:lang w:eastAsia="ru-RU"/>
              </w:rPr>
              <w:t>7 193,00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C82C66">
              <w:rPr>
                <w:i/>
                <w:iCs/>
                <w:sz w:val="22"/>
                <w:szCs w:val="22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C82C66">
              <w:rPr>
                <w:i/>
                <w:iCs/>
                <w:sz w:val="22"/>
                <w:szCs w:val="22"/>
                <w:lang w:eastAsia="ru-RU"/>
              </w:rPr>
              <w:t>7 567,00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7 193,00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7 567,00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7 193,00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7 567,00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администрации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7 193,00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7 567,00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3 755,00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3 900,00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2 363,00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2 500,00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35,00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главы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85 1 02 92020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1 040,00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1 085,00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1 132,00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Основное мероприятие «Резервный фонд администрации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Резервный фонд администрации Бутурлиновского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проведения выборов"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85 1 06 00000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Проведение выборов в Совет народных депутатов Бутурлиновского городского поселения в рамках муниципальной программы «Муниципальное управление Бутурлиновского городского поселения Бутурлиновского муниципального района Воронежской области» (Закупка товаров, работ и услуг для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85 1 06 90110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4 958,20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2 800,00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4 958,20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2 800,00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Подпрограмма «Оформление права собственности и регулирование отношений по управлению муниципальным имуществом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4 958,20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2 800,00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Основное мероприятие «Изготовление технической документации на объекты муниципального имущества»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84 1 01 90200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Основное мероприятие «Содержание объектов муниципального имущества»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4 958,20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2 700,00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4 958,20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2 700,00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Основное мероприятие «Приобретение недвижимого имущества»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84 1 04 90200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4 454,160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4 454,160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Основное мероприятие «Зарезервированные средства связанные с особенностями исполнения бюджета»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85 1 08 00000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4 454,160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85 1 08 90100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4 454,160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84 2 01 91430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Основное мероприятие «Гражданская оборона»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84 2 02 90200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84 2 03 91430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Мероприятия за счет средств областного бюджета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84 2 03 20570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68 576,30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4 950,00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68 249,30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68 249,30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Подпрограмма «Дорожное хозяйство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68 249,30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68 249,30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Бутурлиновского городского поселения местного значения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84 3 01 91290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Расходы за счет субсидий из областного бюджета на капитальный ремонт и ремонт автомобильных дорог общего пользования местного значения  (Закупка товаров, работ и услуг для обеспечения 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59 149,30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Расходы  бюджета городского поселения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327,00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750,00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327,00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750,00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Подпрограмма "Оформление права собственности и регулирования отношений по управлению муниципальным имуществом Бутурлиновского городского поселения"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оценки рыночной стоимости объектов муниципального имущества"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84 1 02 90200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291,00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700,00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Основное мероприятие «Межевание земельных участков»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291,00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84 4 01  90200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291,00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209 628,99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100 380,30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45 760,90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6 872,60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6 872,60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6 872,60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Основное мероприятие «Проведение капитального ремонта муниципального жилищного фонда»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6 872,60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Капитальный ремонт муниципального жилищного фонда  (Закупка товаров, работ и услуг для 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84 5 01  90070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129,00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Реализация функций органов местного самоуправления в сфере обеспечения проведения капитального ремонта общего имущества в многоквартирных домах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84 5 01 91190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243,60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Обеспечение муниципальным жильем начеления городского поселения (Закупка товаров, работ и услуг для 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84 5 03 40090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6 500,00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2 268,61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3 900,00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2 268,61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3 900,00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2 268,61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3 900,00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теплоснабжения»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84 6 01 90060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963,23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1 900,00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963,23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1 400,00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1 104,86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1 600,00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1 104,86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1 600,00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159 513,6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95 080,3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40 360,9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"Поддержка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2018-2024 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Подпрограмма «Развитие территориального общественного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Основное мероприятие "Реализация социально-значимых проектов, подготовленных органами ТОС"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83 0 01 00000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реализацию социально-значимых проектов, подготовленных органами ТОС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83 1 01 90050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104 475,23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35 434,30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34 560,90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Подпрограмма «Организация благоустройства в границах территории Бутурлиновского городского поселения»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104 475,23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35 434,30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34 560,90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уличного освещения»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43 434,82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10 453,80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11 453,80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Расходы на уличное освещение городского поселения 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6 385,40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10 500,00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Расходы на уличное освещение за счет областных средств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7 01 S8670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1 049,20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953,80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953,80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Расходы на уличное освещение городского поселения   (Капитальные вложения в объекты муниципальной собственности)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Основное мероприятие «Озеленение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84 7 03 00000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3 200,00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Расходы на организацию озеленения территории  городского поселения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3 200,00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84 7 04 00000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802,20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городского поселения   (Закупка товаров, работ и услуг для обеспечения муниципальных нужд)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84 7 04 90040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802,20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Основное мероприятие «Санитарная очистка от мусора дорожно-уличной сети и мест общего пользования»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84 7 05 00000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15 041,58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15 042,28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84 7 05 90050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15 041,58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15 042,28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Основное мероприятия «Мероприятия по благоустройству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84 7 06 00000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46 238,21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5 738,92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3 864,82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9 003,71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5 738,92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3 864,82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84 7 06 98070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Прочие мероприятия  по благоустройству проектов поддержки местных инициатив(Закупка товаров, работ и услуг для обеспечения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 xml:space="preserve">84 7 06 S8070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22 760,00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Прочие мероприятия по обустройству и восстановление воинских захоронений  (Закупка товаров, работ и услуг для обеспечения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84 7 06 98530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50,50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Прочие мероприятия по обустройству и восстановление воинских захоронений  (Закупка товаров, работ и услуг для обеспечения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7 06 S8530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14 113,00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Субсидии областного бюджета на обустройство и восстановление воинских захоронений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84 7 06 20540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Прочие мероприятия на поощрение победителей конкурса "Территория идей"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84 7 06 78370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Бутурлиновского муниципального района Воронежской области "Благоустройство мест массового отдыха"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 xml:space="preserve">03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3 318,35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Подпрограмма "Благоустройство парков и скверов"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86 1 00 000000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3 318,35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Основное меропритятие "Благоустройство парков и скверов"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86 1 01 00000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3 318,35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Расходы  бюджета городского поселения реализация проектов по благоустройству парков и скверов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86 1 01 98910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Расходы  бюджета городского поселения реализация проектов по благоустройству парков и скверов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86 1 01 S8910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3 298,35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"Формирование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2018-2022 гг"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51 620,00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Подпрограмма "Благоустройство дворовых территорий многоквартирных домов"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51 620,00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Региональный проект и формирование современной городской среды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51 620,00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Реализация Программ формировании современной городской среды (в целях достижения значений дополнительного результата)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87 1 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51 356,78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на поддержку программ формирование современной городской среды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87 1  01 95550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263,22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40 974,20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40 974,20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40 974,20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40 974,20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на осуществление 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40 374,20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Расходы на развитие социальной и инженерной инфраструктуры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84 6 04 98060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211,21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Санитарно-эпидемиологическое  благополучие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211,21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211,21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211,21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211,21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84 2 01 90200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211,21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580,00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Пенсии за выслугу лет лицам, замещавшим муниципальные должности и должности муниципальной службы в органах местного самоуправления   (Социальное обеспечение и иные выплаты населению)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84 8 01 90470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84 8 02 00000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84 8 02 90620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Подпрограмма  «Развитие органов местного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(Обслуживание муниципального долга)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508,0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по передаче полномой по градостроительной деятельности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68,5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Основное мероприятие "Передача полномочий по осуществлению жилищного контроля"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84 5 04 00000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68,5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 по осуществлению жилищного контроля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84 5 04 90200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68,5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Расходы на обеспечение других расходных обязательств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МКУ «Управление городского хозяйства»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4 035,00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3 712,00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3 712,00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4 035,00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3 712,00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3 712,00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4 035,00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3 712,00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3 712,00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4 035,00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3 712,00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3 712,00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Подпрограмма  «Развитие органов местного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4 035,00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3 712,00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3 712,00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85 1 07 00000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4 035,00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3 712,00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3 712,00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3 670,00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3 300,00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365,00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12,00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Муниципальное казенное учреждение "Бутурлиновский культурный центр"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7 268,89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8 220,00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7 268,89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8 220,00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7 268,89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8 220,00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7 268,89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8 220,00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 Подпрограмма «Развитие культуры в Бутурлиновском городском поселении»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7 268,89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8 220,00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культурный центр»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7 173,28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8 220,00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3 398,00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3 455,28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320,00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520,00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Основное мероприятие «Проведение мероприятий в сфере культуры»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11 1 02 00000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95,61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11 1 02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95,39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Расходы перечисление другим бюджетам бюджетной системы РФ (Иные межбюджетные трансферты)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11 1 02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Муниципальное казенное учреждение "Бутурлиновский физкультурно-оздоровительный центр"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20 872,61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6 770,50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20 872,61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6 770,50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20 872,61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6 770,50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20 872,61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6 770,50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физической культуры и спорта в Бутурлиновском городском поселении»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20 872,61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6 770,50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физкультурно-оздоровительный  центр»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20 872,61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6 770,50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2 230,70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2 400,00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11 089,01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4 300,40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4 299,50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71,00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на реализацию областной адресной программы капитального строительства (Закупка товаров, работ, услуг в целях капитального ремонта государственного (муниципального) имущества»)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11 2 01 98750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56,600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02799" w:rsidRPr="00C82C66" w:rsidTr="00702799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2C66">
              <w:rPr>
                <w:color w:val="000000"/>
                <w:sz w:val="22"/>
                <w:szCs w:val="22"/>
                <w:lang w:eastAsia="ru-RU"/>
              </w:rPr>
              <w:t>Расходы на реализацию областной адресной программы капитального строительства (Закупка товаров, работ, услуг в целях капитального ремонта государственного (муниципального) имущества»)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11 2 01 S8750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7 475,300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C82C66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C82C66">
              <w:rPr>
                <w:sz w:val="22"/>
                <w:szCs w:val="22"/>
                <w:lang w:eastAsia="ru-RU"/>
              </w:rPr>
              <w:t> </w:t>
            </w:r>
          </w:p>
        </w:tc>
      </w:tr>
    </w:tbl>
    <w:p w:rsidR="00702799" w:rsidRDefault="00702799" w:rsidP="00702799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702799" w:rsidRDefault="00702799" w:rsidP="00702799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702799" w:rsidRDefault="00702799" w:rsidP="00702799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702799" w:rsidRDefault="00702799" w:rsidP="00702799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  <w:sectPr w:rsidR="00702799" w:rsidSect="00702799">
          <w:pgSz w:w="16838" w:h="11906" w:orient="landscape" w:code="9"/>
          <w:pgMar w:top="1134" w:right="907" w:bottom="567" w:left="1134" w:header="709" w:footer="709" w:gutter="0"/>
          <w:pgNumType w:start="0"/>
          <w:cols w:space="708"/>
          <w:titlePg/>
          <w:docGrid w:linePitch="360"/>
        </w:sectPr>
      </w:pPr>
    </w:p>
    <w:p w:rsidR="00702799" w:rsidRDefault="00702799" w:rsidP="00702799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9A0FA9" w:rsidRDefault="009A0FA9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9A0FA9" w:rsidRDefault="009A0FA9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tbl>
      <w:tblPr>
        <w:tblW w:w="11500" w:type="dxa"/>
        <w:tblInd w:w="93" w:type="dxa"/>
        <w:tblLook w:val="04A0" w:firstRow="1" w:lastRow="0" w:firstColumn="1" w:lastColumn="0" w:noHBand="0" w:noVBand="1"/>
      </w:tblPr>
      <w:tblGrid>
        <w:gridCol w:w="4220"/>
        <w:gridCol w:w="740"/>
        <w:gridCol w:w="640"/>
        <w:gridCol w:w="1180"/>
        <w:gridCol w:w="640"/>
        <w:gridCol w:w="1360"/>
        <w:gridCol w:w="1360"/>
        <w:gridCol w:w="1360"/>
      </w:tblGrid>
      <w:tr w:rsidR="00702799" w:rsidRPr="00AB153C" w:rsidTr="00702799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799" w:rsidRPr="00AB153C" w:rsidRDefault="00702799" w:rsidP="00702799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799" w:rsidRPr="00AB153C" w:rsidRDefault="00702799" w:rsidP="00702799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799" w:rsidRPr="00AB153C" w:rsidRDefault="00702799" w:rsidP="00702799">
            <w:pPr>
              <w:jc w:val="right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Приложение  4</w:t>
            </w:r>
          </w:p>
        </w:tc>
      </w:tr>
      <w:tr w:rsidR="00702799" w:rsidRPr="00AB153C" w:rsidTr="00702799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799" w:rsidRPr="00AB153C" w:rsidRDefault="00702799" w:rsidP="00702799">
            <w:pPr>
              <w:jc w:val="right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702799" w:rsidRPr="00AB153C" w:rsidTr="00702799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799" w:rsidRPr="00AB153C" w:rsidRDefault="00702799" w:rsidP="00702799">
            <w:pPr>
              <w:jc w:val="right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Бутурлиновского городского поселения</w:t>
            </w:r>
          </w:p>
        </w:tc>
      </w:tr>
      <w:tr w:rsidR="00702799" w:rsidRPr="00AB153C" w:rsidTr="00702799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799" w:rsidRPr="00AB153C" w:rsidRDefault="00702799" w:rsidP="00702799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799" w:rsidRPr="00AB153C" w:rsidRDefault="00702799" w:rsidP="00702799">
            <w:pPr>
              <w:jc w:val="right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от 23.06.2020 г. № 255</w:t>
            </w:r>
          </w:p>
        </w:tc>
      </w:tr>
      <w:tr w:rsidR="00702799" w:rsidRPr="00AB153C" w:rsidTr="00702799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799" w:rsidRPr="00AB153C" w:rsidRDefault="00702799" w:rsidP="0070279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799" w:rsidRPr="00AB153C" w:rsidRDefault="00702799" w:rsidP="0070279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799" w:rsidRPr="00AB153C" w:rsidRDefault="00702799" w:rsidP="0070279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799" w:rsidRPr="00AB153C" w:rsidRDefault="00702799" w:rsidP="0070279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99" w:rsidRPr="00AB153C" w:rsidRDefault="00702799" w:rsidP="0070279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99" w:rsidRPr="00AB153C" w:rsidRDefault="00702799" w:rsidP="00702799">
            <w:pPr>
              <w:rPr>
                <w:sz w:val="20"/>
                <w:lang w:eastAsia="ru-RU"/>
              </w:rPr>
            </w:pPr>
          </w:p>
        </w:tc>
      </w:tr>
      <w:tr w:rsidR="00702799" w:rsidRPr="00AB153C" w:rsidTr="00702799">
        <w:trPr>
          <w:trHeight w:val="282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B153C">
              <w:rPr>
                <w:b/>
                <w:bCs/>
                <w:sz w:val="22"/>
                <w:szCs w:val="22"/>
                <w:lang w:eastAsia="ru-RU"/>
              </w:rPr>
              <w:t>Распределение бюджетных ассигнований по разделам, подразделам,</w:t>
            </w:r>
          </w:p>
        </w:tc>
      </w:tr>
      <w:tr w:rsidR="00702799" w:rsidRPr="00AB153C" w:rsidTr="00702799">
        <w:trPr>
          <w:trHeight w:val="357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B153C">
              <w:rPr>
                <w:b/>
                <w:bCs/>
                <w:sz w:val="22"/>
                <w:szCs w:val="22"/>
                <w:lang w:eastAsia="ru-RU"/>
              </w:rPr>
              <w:t xml:space="preserve"> целевым статьям (муниципальным программам Бутурлиновского городского</w:t>
            </w:r>
          </w:p>
        </w:tc>
      </w:tr>
      <w:tr w:rsidR="00702799" w:rsidRPr="00AB153C" w:rsidTr="00702799">
        <w:trPr>
          <w:trHeight w:val="282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B153C">
              <w:rPr>
                <w:b/>
                <w:bCs/>
                <w:sz w:val="22"/>
                <w:szCs w:val="22"/>
                <w:lang w:eastAsia="ru-RU"/>
              </w:rPr>
              <w:t xml:space="preserve">  поселения), группам видов   классификации расходов бюджета</w:t>
            </w:r>
          </w:p>
        </w:tc>
      </w:tr>
      <w:tr w:rsidR="00702799" w:rsidRPr="00AB153C" w:rsidTr="00702799">
        <w:trPr>
          <w:trHeight w:val="282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B153C">
              <w:rPr>
                <w:b/>
                <w:bCs/>
                <w:sz w:val="22"/>
                <w:szCs w:val="22"/>
                <w:lang w:eastAsia="ru-RU"/>
              </w:rPr>
              <w:t xml:space="preserve"> Бутурлиновского городского поселения на  2020 год и на плановый период 2021 и 2022 годов</w:t>
            </w:r>
          </w:p>
        </w:tc>
      </w:tr>
      <w:tr w:rsidR="00702799" w:rsidRPr="00AB153C" w:rsidTr="00702799">
        <w:trPr>
          <w:trHeight w:val="315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99" w:rsidRPr="00AB153C" w:rsidRDefault="00702799" w:rsidP="0070279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99" w:rsidRPr="00AB153C" w:rsidRDefault="00702799" w:rsidP="00702799">
            <w:pPr>
              <w:rPr>
                <w:sz w:val="20"/>
                <w:lang w:eastAsia="ru-RU"/>
              </w:rPr>
            </w:pPr>
          </w:p>
        </w:tc>
      </w:tr>
      <w:tr w:rsidR="00702799" w:rsidRPr="00AB153C" w:rsidTr="00702799">
        <w:trPr>
          <w:trHeight w:val="285"/>
        </w:trPr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B153C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B153C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B153C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B153C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B153C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B153C">
              <w:rPr>
                <w:b/>
                <w:bCs/>
                <w:sz w:val="22"/>
                <w:szCs w:val="22"/>
                <w:lang w:eastAsia="ru-RU"/>
              </w:rPr>
              <w:t>Сумма  тыс. рублей</w:t>
            </w:r>
          </w:p>
        </w:tc>
      </w:tr>
      <w:tr w:rsidR="00702799" w:rsidRPr="00AB153C" w:rsidTr="00702799">
        <w:trPr>
          <w:trHeight w:val="285"/>
        </w:trPr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B153C">
              <w:rPr>
                <w:b/>
                <w:bCs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B153C">
              <w:rPr>
                <w:b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B153C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</w:tr>
      <w:tr w:rsidR="00702799" w:rsidRPr="00AB153C" w:rsidTr="00702799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B153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B153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B153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B153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B153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B153C">
              <w:rPr>
                <w:b/>
                <w:bCs/>
                <w:sz w:val="22"/>
                <w:szCs w:val="22"/>
                <w:lang w:eastAsia="ru-RU"/>
              </w:rPr>
              <w:t>329 404,66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B153C">
              <w:rPr>
                <w:b/>
                <w:bCs/>
                <w:sz w:val="22"/>
                <w:szCs w:val="22"/>
                <w:lang w:eastAsia="ru-RU"/>
              </w:rPr>
              <w:t>136 141,70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B153C">
              <w:rPr>
                <w:b/>
                <w:bCs/>
                <w:sz w:val="22"/>
                <w:szCs w:val="22"/>
                <w:lang w:eastAsia="ru-RU"/>
              </w:rPr>
              <w:t>82 198,40</w:t>
            </w:r>
          </w:p>
        </w:tc>
      </w:tr>
      <w:tr w:rsidR="00702799" w:rsidRPr="00AB153C" w:rsidTr="00702799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B153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B153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B153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B153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B153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B153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21 740,36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B153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14 732,00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B153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15 079,00</w:t>
            </w:r>
          </w:p>
        </w:tc>
      </w:tr>
      <w:tr w:rsidR="00702799" w:rsidRPr="00AB153C" w:rsidTr="00702799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i/>
                <w:iCs/>
                <w:color w:val="000000"/>
                <w:sz w:val="22"/>
                <w:szCs w:val="22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15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153C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15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15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153C">
              <w:rPr>
                <w:i/>
                <w:iCs/>
                <w:sz w:val="22"/>
                <w:szCs w:val="22"/>
                <w:lang w:eastAsia="ru-RU"/>
              </w:rPr>
              <w:t>7 193,00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153C">
              <w:rPr>
                <w:i/>
                <w:iCs/>
                <w:sz w:val="22"/>
                <w:szCs w:val="22"/>
                <w:lang w:eastAsia="ru-RU"/>
              </w:rPr>
              <w:t>7 320,00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153C">
              <w:rPr>
                <w:i/>
                <w:iCs/>
                <w:sz w:val="22"/>
                <w:szCs w:val="22"/>
                <w:lang w:eastAsia="ru-RU"/>
              </w:rPr>
              <w:t>7 567,00</w:t>
            </w:r>
          </w:p>
        </w:tc>
      </w:tr>
      <w:tr w:rsidR="00702799" w:rsidRPr="00AB153C" w:rsidTr="00702799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7 193,00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7 320,00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7 567,00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7 193,00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7 320,00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7 567,00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администрации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7 193,00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7 320,00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7 567,00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3 755,00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3 900,00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2 363,00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2 500,00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35,00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главы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85 1 02 92020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1 040,00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1 085,00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1 132,00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Основное мероприятие «Резервный фонд администрации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Резервный фонд администрации Бутурлиновского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проведения выборов"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85 1 06 00000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Проведение выборов в Совет народных депутатов Бутурлиновского городского поселения в рамках муниципальной программы «Муниципальное управление Бутурлиновского городского поселения Бутурлиновского муниципального района Воронежской области» (Закупка товаров, работ и услуг для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85 1 06 90110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8 993,20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6 412,00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6 512,00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4 958,20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2 800,00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Подпрограмма «Оформление права собственности и регулирование отношений по управлению муниципальным имуществом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4 958,20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2 800,00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Основное мероприятие «Изготовление технической документации на объекты муниципального имущества»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84 1 01 90200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Основное мероприятие «Содержание объектов муниципального имущества»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4 958,20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2 700,00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4 958,20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2 700,00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Основное мероприятие «Приобретение недвижимого имущества»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84 1 04 90200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4 035,00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3 712,00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3 712,00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4 035,00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3 712,00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3 712,00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85 1 07 00000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4 035,00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3 712,00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3 712,00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3 670,00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3 300,00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12,00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4 454,16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4 454,16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Основное мероприятие «Зарезервированные средства связанные с особенностями исполнения бюджета»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85 1 08 00000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4 454,16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85 1 08 90100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4 454,16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84 2 01 91430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Основное мероприятие «Гражданская оборона»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84 2 02 90200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84 2 03 91430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Мероприятия за счет средств областного бюджета в сфере  защиты населения от чрезвычайных ситуаций и пожаров (Закупка товаров, работ и услуг для обеспечения 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84 2 03 20570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68 576,30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4 950,00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4 950,00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68 249,30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68 249,30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Подпрограмма «Дорожное хозяйство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68 249,30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68 249,30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84 3 01 91290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Расходы за счет субсидий из областного бюджета на капитальный ремонт и ремонт автомобильных дорог общего пользования местного значения  (Закупка товаров, работ и услуг для обеспечения 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59 149,30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Расходы  бюджета городского поселения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327,00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750,00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327,00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750,00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700,00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оценки рыночной стоимости объектов муниципального имущества"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84 1 02 90200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Основное мероприятие «Межевание земельных участков»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84 4 01  90200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209 628,99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100 380,30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45 760,90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6 872,60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6 872,60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6 872,60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Основное мероприятие «Проведение капитального ремонта муниципального жилищного фонда»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6 872,60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Капитальный ремонт муниципального жилищного фонда  (Закупка товаров, работ и услуг для 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84 5 01  90070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Реализация функций органов местного самоуправления в сфере обеспечения проведения капитального ремонта общего имущества в многоквартирных домах (Закупка товаров, работ и услуг для 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84 5 01 91190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243,60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Обеспечение муниципальным жильем населения городского поселения (Закупка товаров, работ и услуг для 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84 5 03 40090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6 500,00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2 268,61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3 900,00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2 268,61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3 900,00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2 268,61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3 900,00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теплоснабжения»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84 6 01 90060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963,23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1 900,00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963,23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1 400,00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1 104,86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1 600,00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1 104,86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1 600,00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159 513,58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95 080,30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40 360,90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"Поддержка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2018-2024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Подпрограмма «Развитие территориального общественного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Основное мероприятие "Реализация социально-значимых проектов, подготовленных органами ТОС"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реализацию социально-значимых проектов, подготовленных органами ТОС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83 1 01 90050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104 475,23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35 434,30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34 560,90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Подпрограмма «Организация благоустройства в границах территории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104 475,23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35 434,30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34 560,90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уличного освещения»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43 434,82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10 453,80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11 453,80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Расходы на уличное освещение городского поселения 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6 385,40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9 500,00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10 500,00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Расходы на уличное освещение городского поселения   (Капитальные вложения в объекты муниципальной собственности)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Расходы на уличное освещение городского поселения   (Иные бюджетнве  ассигнования)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Расходы на уличное освещение за счет областных средств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7 01 S8670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1 049,20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953,80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953,80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Основное мероприятие «Озеленение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84 7 03 00000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3 200,00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Расходы на организацию озеленения территории  городского поселения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3 200,00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84 7 04 00000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802,20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городского поселения 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84 7 04 90040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802,20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Основное мероприятие «Санитарная очистка от мусора дорожно-уличной сети и мест общего пользования»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84 7 05 00000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15 041,58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15 042,28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84 7 05 90050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15 041,58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15 042,28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Основное мероприятия «Мероприятия по благоустройству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84 7 06 00000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46 238,21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5 738,92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3 864,82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9 003,710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5 738,92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3 864,82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84 7 06 98070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7 06 S8070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22 760,00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обустройству и восстановление воинских захоронений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84 7 06 98530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50,500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обустройству и восстановление воинских захоронений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7 06 S8530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14 113,00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Прочие мероприятия на поощрение победителей конкурса "Территория идей"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7 06 S8370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Субсидии областного бюджета на обустройство и восстановление воинских захоронений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84 7 06 20540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Бутурлиновского муниципального района Воронежской области "Благоустройство мест массового отдыха"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3 318,35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Подпрограмма "Благоустройство парков и скверов"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86 1 00 000000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3 318,35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Основное меропритятие "Благоустройство парков и скверов"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86 1 01 000000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3 318,35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Расходы  бюджета городского поселения реализация проектов по благоустройству парков и скверов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86 1 01 98910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Расходы  бюджета городского поселения реализация проектов по благоустройству парков и скверов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86 1 01 S8910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3 298,35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"Формирование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2018-2022 гг"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51 620,00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Подпрограмма "Благоустройство дворовых территорий многоквартирных домов Бутурлиновского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51 620,00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Региональный проект и формирование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51 620,00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Расходы бюджета городск5ого поселения на поддержку программ формирование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87 1 01 95550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263,22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Реализация Программ формировании современной городской среды (в целях достижения значений дополнительного результата)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87 1 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51 356,78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40 974,20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40 974,20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40 974,20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40 974,20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 Расходы бюджета городского поселения на осуществление 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40 374,20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Расходы на развитие социальной и инженерной инфраструктуры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84 6 04 98060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7 268,89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8 220,00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7 268,89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8 220,00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7 268,89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8 220,00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культуры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7 268,89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8 220,00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культурный центр»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7 173,28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8 220,00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3 398,00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3 455,28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520,00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мероприятий в сфере культуры"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11 1 02 00000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95,61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11 1 02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95,39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Расходы на перечисление другим бюджетам бюджетной системы РФ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11 1 02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211,21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Санитарно-эпидемиологическое  благополучие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211,21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211,21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211,21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211,21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84 2 01 90200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211,21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580,00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Пенсии за выслугу лет лицам, замещавшим муниципальные должности и должности муниципальной службы в органах местного самоуправления  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84 8 01 90470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84 8 02 00000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84 8 02 90620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20 872,61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6 770,50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20 872,61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6 770,50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20 872,61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6 770,50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физической культуры и спорта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20 872,61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6 770,50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физкультурно-оздоровительный  центр»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20 872,61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6 770,50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2 230,70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2 400,00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11 089,01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4 300,40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4 299,50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71,00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71,00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посенления на реализацию областной адресной программы капитального строительства (Закупка товаров, работ, услуг в целях капитального ремонта государственного (муниципального) имущества»)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11 2 01 98750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Расходы на реализацию областной адресной программы капитального строительства (Закупка товаров, работ, услуг в целях капитального ремонта государственного (муниципального) имущества»)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11 2 01 S8750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7 475,30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(Обслуживание муниципального долга)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508,0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508,0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92,60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92,60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92,60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по передаче полномой по градостроительной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68,5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Основное мероприятие "Передача полномочий по осуществлению жилищного контроля"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84 5 04 00000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68,5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 по осуществлению жилищного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84 5 04 90200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68,5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702799" w:rsidRPr="00AB153C" w:rsidTr="00702799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B153C">
              <w:rPr>
                <w:color w:val="000000"/>
                <w:sz w:val="22"/>
                <w:szCs w:val="22"/>
                <w:lang w:eastAsia="ru-RU"/>
              </w:rPr>
              <w:t>Расходы на обеспечение других расходных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02799" w:rsidRPr="00AB153C" w:rsidRDefault="00702799" w:rsidP="00702799">
            <w:pPr>
              <w:jc w:val="center"/>
              <w:rPr>
                <w:sz w:val="22"/>
                <w:szCs w:val="22"/>
                <w:lang w:eastAsia="ru-RU"/>
              </w:rPr>
            </w:pPr>
            <w:r w:rsidRPr="00AB153C">
              <w:rPr>
                <w:sz w:val="22"/>
                <w:szCs w:val="22"/>
                <w:lang w:eastAsia="ru-RU"/>
              </w:rPr>
              <w:t>415,4</w:t>
            </w:r>
          </w:p>
        </w:tc>
      </w:tr>
    </w:tbl>
    <w:p w:rsidR="009A0FA9" w:rsidRDefault="009A0FA9" w:rsidP="00BD6620">
      <w:pPr>
        <w:pStyle w:val="ConsPlusNormal"/>
        <w:tabs>
          <w:tab w:val="left" w:pos="9330"/>
          <w:tab w:val="right" w:pos="15138"/>
        </w:tabs>
        <w:ind w:firstLine="0"/>
        <w:jc w:val="both"/>
      </w:pPr>
    </w:p>
    <w:p w:rsidR="009A0FA9" w:rsidRDefault="009A0FA9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9A0FA9" w:rsidRDefault="009A0FA9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9A0FA9" w:rsidRDefault="009A0FA9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9A0FA9" w:rsidRDefault="009A0FA9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9A0FA9" w:rsidRDefault="009A0FA9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9A0FA9" w:rsidRDefault="009A0FA9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9A0FA9" w:rsidRDefault="009A0FA9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9A0FA9" w:rsidRDefault="009A0FA9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9A0FA9" w:rsidRDefault="009A0FA9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tbl>
      <w:tblPr>
        <w:tblW w:w="10880" w:type="dxa"/>
        <w:tblInd w:w="93" w:type="dxa"/>
        <w:tblLook w:val="04A0" w:firstRow="1" w:lastRow="0" w:firstColumn="1" w:lastColumn="0" w:noHBand="0" w:noVBand="1"/>
      </w:tblPr>
      <w:tblGrid>
        <w:gridCol w:w="3780"/>
        <w:gridCol w:w="1180"/>
        <w:gridCol w:w="640"/>
        <w:gridCol w:w="920"/>
        <w:gridCol w:w="840"/>
        <w:gridCol w:w="1160"/>
        <w:gridCol w:w="1180"/>
        <w:gridCol w:w="1180"/>
      </w:tblGrid>
      <w:tr w:rsidR="007805B0" w:rsidRPr="00C44598" w:rsidTr="00F37553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5B0" w:rsidRPr="00C44598" w:rsidRDefault="007805B0" w:rsidP="00F37553">
            <w:pPr>
              <w:jc w:val="right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Приложение  5</w:t>
            </w:r>
          </w:p>
        </w:tc>
      </w:tr>
      <w:tr w:rsidR="007805B0" w:rsidRPr="00C44598" w:rsidTr="00F37553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7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5B0" w:rsidRPr="00C44598" w:rsidRDefault="007805B0" w:rsidP="00F37553">
            <w:pPr>
              <w:jc w:val="right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7805B0" w:rsidRPr="00C44598" w:rsidTr="00F37553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7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5B0" w:rsidRPr="00C44598" w:rsidRDefault="007805B0" w:rsidP="00F37553">
            <w:pPr>
              <w:jc w:val="right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Бутурлиновского городского поселения</w:t>
            </w:r>
          </w:p>
        </w:tc>
      </w:tr>
      <w:tr w:rsidR="007805B0" w:rsidRPr="00C44598" w:rsidTr="00F37553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5B0" w:rsidRPr="00C44598" w:rsidRDefault="007805B0" w:rsidP="00F37553">
            <w:pPr>
              <w:jc w:val="right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от 23.06.2020 г. № 255</w:t>
            </w:r>
          </w:p>
        </w:tc>
      </w:tr>
      <w:tr w:rsidR="007805B0" w:rsidRPr="00C44598" w:rsidTr="00F37553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5B0" w:rsidRPr="00C44598" w:rsidRDefault="007805B0" w:rsidP="00F37553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5B0" w:rsidRPr="00C44598" w:rsidRDefault="007805B0" w:rsidP="00F37553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5B0" w:rsidRPr="00C44598" w:rsidRDefault="007805B0" w:rsidP="00F37553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5B0" w:rsidRPr="00C44598" w:rsidRDefault="007805B0" w:rsidP="00F37553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5B0" w:rsidRPr="00C44598" w:rsidRDefault="007805B0" w:rsidP="00F37553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B0" w:rsidRPr="00C44598" w:rsidRDefault="007805B0" w:rsidP="00F37553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B0" w:rsidRPr="00C44598" w:rsidRDefault="007805B0" w:rsidP="00F37553">
            <w:pPr>
              <w:rPr>
                <w:sz w:val="20"/>
                <w:lang w:eastAsia="ru-RU"/>
              </w:rPr>
            </w:pPr>
          </w:p>
        </w:tc>
      </w:tr>
      <w:tr w:rsidR="007805B0" w:rsidRPr="00C44598" w:rsidTr="00F37553">
        <w:trPr>
          <w:trHeight w:val="282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5B0" w:rsidRPr="003B76BD" w:rsidRDefault="007805B0" w:rsidP="00F37553">
            <w:pPr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b/>
                <w:bCs/>
                <w:color w:val="FF0000"/>
                <w:sz w:val="22"/>
                <w:szCs w:val="22"/>
                <w:lang w:eastAsia="ru-RU"/>
              </w:rPr>
              <w:t>Распределение бюджетных ассигнований</w:t>
            </w:r>
          </w:p>
        </w:tc>
      </w:tr>
      <w:tr w:rsidR="007805B0" w:rsidRPr="00C44598" w:rsidTr="00F37553">
        <w:trPr>
          <w:trHeight w:val="552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5B0" w:rsidRPr="003B76BD" w:rsidRDefault="007805B0" w:rsidP="00F37553">
            <w:pPr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b/>
                <w:bCs/>
                <w:color w:val="FF0000"/>
                <w:sz w:val="22"/>
                <w:szCs w:val="22"/>
                <w:lang w:eastAsia="ru-RU"/>
              </w:rPr>
              <w:t xml:space="preserve">  по целевым статьям (муниципальным программам Бутурлиновского городского  поселения), группам видов, разделам, подразделам</w:t>
            </w:r>
          </w:p>
        </w:tc>
      </w:tr>
      <w:tr w:rsidR="007805B0" w:rsidRPr="00C44598" w:rsidTr="00F37553">
        <w:trPr>
          <w:trHeight w:val="282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5B0" w:rsidRPr="003B76BD" w:rsidRDefault="007805B0" w:rsidP="00F37553">
            <w:pPr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b/>
                <w:bCs/>
                <w:color w:val="FF0000"/>
                <w:sz w:val="22"/>
                <w:szCs w:val="22"/>
                <w:lang w:eastAsia="ru-RU"/>
              </w:rPr>
              <w:t xml:space="preserve">  классификации  расходов бюджета Бутурлиновского городского поселения</w:t>
            </w:r>
          </w:p>
        </w:tc>
      </w:tr>
      <w:tr w:rsidR="007805B0" w:rsidRPr="00C44598" w:rsidTr="00F37553">
        <w:trPr>
          <w:trHeight w:val="312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5B0" w:rsidRPr="003B76BD" w:rsidRDefault="007805B0" w:rsidP="00F37553">
            <w:pPr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b/>
                <w:bCs/>
                <w:color w:val="FF0000"/>
                <w:sz w:val="22"/>
                <w:szCs w:val="22"/>
                <w:lang w:eastAsia="ru-RU"/>
              </w:rPr>
              <w:t xml:space="preserve"> на  2020 год и на плановый период 2021 и 2022 годов</w:t>
            </w:r>
          </w:p>
        </w:tc>
      </w:tr>
      <w:tr w:rsidR="007805B0" w:rsidRPr="00C44598" w:rsidTr="00F37553">
        <w:trPr>
          <w:trHeight w:val="315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5B0" w:rsidRPr="003B76BD" w:rsidRDefault="007805B0" w:rsidP="00F37553">
            <w:pPr>
              <w:jc w:val="right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B0" w:rsidRPr="00C44598" w:rsidRDefault="007805B0" w:rsidP="00F37553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B0" w:rsidRPr="00C44598" w:rsidRDefault="007805B0" w:rsidP="00F37553">
            <w:pPr>
              <w:rPr>
                <w:sz w:val="20"/>
                <w:lang w:eastAsia="ru-RU"/>
              </w:rPr>
            </w:pPr>
          </w:p>
        </w:tc>
      </w:tr>
      <w:tr w:rsidR="007805B0" w:rsidRPr="00C44598" w:rsidTr="00F37553">
        <w:trPr>
          <w:trHeight w:val="255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3B76BD" w:rsidRDefault="007805B0" w:rsidP="00F37553">
            <w:pPr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b/>
                <w:bCs/>
                <w:color w:val="FF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4598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4598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4598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4598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3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4598">
              <w:rPr>
                <w:b/>
                <w:bCs/>
                <w:sz w:val="22"/>
                <w:szCs w:val="22"/>
                <w:lang w:eastAsia="ru-RU"/>
              </w:rPr>
              <w:t>Сумма, тыс. руб.</w:t>
            </w:r>
          </w:p>
        </w:tc>
      </w:tr>
      <w:tr w:rsidR="007805B0" w:rsidRPr="00C44598" w:rsidTr="00F37553">
        <w:trPr>
          <w:trHeight w:val="255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7805B0" w:rsidRPr="00C44598" w:rsidTr="00F37553">
        <w:trPr>
          <w:trHeight w:val="285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4598">
              <w:rPr>
                <w:b/>
                <w:bCs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4598">
              <w:rPr>
                <w:b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4598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</w:tr>
      <w:tr w:rsidR="007805B0" w:rsidRPr="00C44598" w:rsidTr="00F3755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3B76BD" w:rsidRDefault="007805B0" w:rsidP="00F37553">
            <w:pPr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b/>
                <w:bCs/>
                <w:color w:val="FF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459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459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459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459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4598">
              <w:rPr>
                <w:b/>
                <w:bCs/>
                <w:sz w:val="22"/>
                <w:szCs w:val="22"/>
                <w:lang w:eastAsia="ru-RU"/>
              </w:rPr>
              <w:t>329 404,66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4598">
              <w:rPr>
                <w:b/>
                <w:bCs/>
                <w:sz w:val="22"/>
                <w:szCs w:val="22"/>
                <w:lang w:eastAsia="ru-RU"/>
              </w:rPr>
              <w:t>136 141,70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4598">
              <w:rPr>
                <w:b/>
                <w:bCs/>
                <w:sz w:val="22"/>
                <w:szCs w:val="22"/>
                <w:lang w:eastAsia="ru-RU"/>
              </w:rPr>
              <w:t>82 198,40</w:t>
            </w:r>
          </w:p>
        </w:tc>
      </w:tr>
      <w:tr w:rsidR="007805B0" w:rsidRPr="00C44598" w:rsidTr="00F37553">
        <w:trPr>
          <w:trHeight w:val="114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3B76BD" w:rsidRDefault="007805B0" w:rsidP="00F37553">
            <w:pPr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b/>
                <w:bCs/>
                <w:color w:val="FF0000"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4598">
              <w:rPr>
                <w:b/>
                <w:b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459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459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459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4598">
              <w:rPr>
                <w:b/>
                <w:bCs/>
                <w:sz w:val="22"/>
                <w:szCs w:val="22"/>
                <w:lang w:eastAsia="ru-RU"/>
              </w:rPr>
              <w:t>28 141,50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4598">
              <w:rPr>
                <w:b/>
                <w:bCs/>
                <w:sz w:val="22"/>
                <w:szCs w:val="22"/>
                <w:lang w:eastAsia="ru-RU"/>
              </w:rPr>
              <w:t>14 691,40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4598">
              <w:rPr>
                <w:b/>
                <w:bCs/>
                <w:sz w:val="22"/>
                <w:szCs w:val="22"/>
                <w:lang w:eastAsia="ru-RU"/>
              </w:rPr>
              <w:t>14 990,50</w:t>
            </w:r>
          </w:p>
        </w:tc>
      </w:tr>
      <w:tr w:rsidR="007805B0" w:rsidRPr="00C44598" w:rsidTr="00F3755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3B76BD" w:rsidRDefault="007805B0" w:rsidP="00F37553">
            <w:pPr>
              <w:rPr>
                <w:b/>
                <w:bCs/>
                <w:i/>
                <w:iCs/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b/>
                <w:bCs/>
                <w:i/>
                <w:iCs/>
                <w:color w:val="FF0000"/>
                <w:sz w:val="22"/>
                <w:szCs w:val="22"/>
                <w:lang w:eastAsia="ru-RU"/>
              </w:rPr>
              <w:t xml:space="preserve"> Подпрограмма «Развитие культуры в Бутурлиновском городском поселении»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459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459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459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459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459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7 268,89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459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459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8 220,00</w:t>
            </w:r>
          </w:p>
        </w:tc>
      </w:tr>
      <w:tr w:rsidR="007805B0" w:rsidRPr="00C44598" w:rsidTr="00F37553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3B76BD" w:rsidRDefault="007805B0" w:rsidP="00F37553">
            <w:pPr>
              <w:rPr>
                <w:b/>
                <w:bCs/>
                <w:i/>
                <w:iCs/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b/>
                <w:bCs/>
                <w:i/>
                <w:iCs/>
                <w:color w:val="FF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культурный центр»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459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459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459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459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459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7 173,28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459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459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8 220,00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11 1 01  00590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3 398,00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3 455,28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520,00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Основное мероприятие "Проведение мероприятий в сфере культуры"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11 1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95,61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11 1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95,39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Расходы на перечисление другим бюджетам бюджетной системы РФ (Иные межбюджетные трансферты)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11 1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Подпрограмма «Развитие физической культуры и спорта в Бутурлиновском городском поселении»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20 872,61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6 770,50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физкультурно-оздоровительный  центр»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20 872,61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6 770,50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2 230,70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2 400,00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11 089,01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4 300,40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4 299,50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71,00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71,00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Расходы бюджета городского поселения на реализацию областной адресной программы капитального строительства (Закупка товаров, работ, услуг в целях капитального ремонта государственного (муниципального) имущества»)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11 2 01 98750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56,60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Расходы на реализацию областной адресной программы капитального строительства (Закупка товаров, работ, услуг в целях капитального ремонта государственного (муниципального) имущества»)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11 2 01 S8750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7 475,30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228 927,25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49 256,90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48 613,50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Подпрограмма «Оформление права собственности и регулирование отношений по управлению муниципальным имуществом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4 994,20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2 750,00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2 850,00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Основное мероприятие «Изготовление технической документации на объекты муниципального имущества»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84 1 01 90200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Основное мероприятие «Проведение оценки рыночной стоимости объектов муниципального имущества»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84 1 02 90200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Основное мероприятие «Содержание объектов муниципального имущества»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4 958,20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2 700,00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4 958,20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2 700,00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Основное мероприятие «Приобретение недвижимого имущества»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84 1 04 90200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239,51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230,00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211,21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210,00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84 2 01 91430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84 2 01 90200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211,21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Основное мероприятие «Гражданская оборона»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84 2 02 90200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84 2 03 91430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Мероприятия за счет областного бюджета в сфере защиты  населения от чрезвычайных ситуаций и пожаров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84 2 03 20570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Подпрограмма «Дорожное хозяйство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84 3 00  00000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68 249,30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68 249,30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84 3 01 91290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Расходы за счет субсидий из областного бюджета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59 149,30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Расходы  бюджета городского поселения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315,10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724,10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724,10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Основное мероприятие «Межевание земельных участков»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84 4 01 90200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524,10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524,10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84 4 02 90850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500,00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Расходы бюджета городского поселения по передаче полномочий по градостроительной деятельности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24,10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6 941,10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568,50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568,50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Основное мероприятие «Проведение капитального ремонта муниципального жилищного фонда»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372,60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500,00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Капитальный ремонт муниципального жилищного фонда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84 5 01 90070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129,00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Реализация функций органов местного самоуправления в сфере обеспечения проведения капитального ремонта общего имущества в многоквартирных домах (Закупка товаров, работ и услуг для 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84 5 01 91190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243,60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Основное мероприятие «Обеспечение муниципальным жильем населения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84 5 03 00000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6 500,00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Обеспечение муниципальным жильем населения городского поселения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84 5 03 40090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6 500,00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Основное мероприятие «Передача полномочий по осуществлению жилищного контроля»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84 5 04 00000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68,50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Расходы бюджета городского поселения по осуществлению жилищного контроля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84 5 04 90200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68,50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43 242,81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4 900,00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Основное мероприятие «Организация теплоснабжения»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84 6 01 90060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41 337,43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1 900,00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963,23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1 400,00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Расходы бюджета городского поселения на осуществление  капитальных вложений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40 374,20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1 104,86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1 600,00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1 104,86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1 600,00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Основное мероприятие «Инфраструктурное обустройство территории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84 6 04 00000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Развитие социальной и инженерной инфраструктуры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84 6 04 98060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Подпрограмма «Организация благоустройства в границах территории Бутурлиновского городского поселения»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104 475,23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35 434,30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34 560,90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Основное мероприятие «Организация уличного освещения»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43 434,82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10 453,80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11 453,80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Расходы на уличное освещение  городского поселения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6 385,40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9 500,00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10 500,00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Расходы на уличное освещение  городского поселения (Капитальные вложения в объекты муниципальной собственности)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Расходы на уличное освещение  городского поселения (Иные бюджетные  ассигнования)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Расходы на уличное освещение  за счет областных средств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7 01 S8670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1 049,20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953,80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953,80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Основное мероприятие «Озеленение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84 7 03 00000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3 200,00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Расходы на организацию озеленения территории  городского поселения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3 200,00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84 7 04 00000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802,20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84 7 04 90040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802,20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Основное мероприятие «Санитарная очистка от мусора дорожно-уличной сети и мест общего пользования»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84 7 05 00000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15 041,58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15 042,28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84 7 05 90050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15 041,58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15 042,28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Основное мероприятия «Мероприятия по благоустройству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84 7 06 00000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46 238,21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5 738,92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3 864,82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9 003,71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5 738,92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3 864,82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84 7 06 98070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Прочие мероприятия по благоустройству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7 06 S8070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22 760,00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Прочие мероприятия по обустройству и восстановление воинских захоронений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84 7 06 98530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50,50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Прочие мероприятия по обустройству и восстановление воинских захоронений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7 06 S8530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14 113,00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Прочие мероприятия на поощрение победителей конкурса "Территория идей"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84 7 06 78370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Субсидии областного бюджета на восстановление воинских захоронений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84 7 06 20540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550,00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580,00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Пенсии за выслугу лет лицам, замещавшим муниципальные должности и должности муниципальной службы в органах местного самоуправления  (Социальное обеспечение и иные выплаты населению)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84 8 01 90470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84 8 02 00000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84 8 02 90620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17 297,56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12 547,40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12 794,40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17 297,56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12 547,40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12 794,40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Основное мероприятие «Финансовое обеспечение деятельности главы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1 040,00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1 085,00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1 132,00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Расходы на обеспечение деятельности главы Бутурлиновского городского поселения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85 1 02 92020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1 040,00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1 085,00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1 132,00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Основное мероприятие «Финансовое обеспечение деятельности администрации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6 153,00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6 235,00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6 435,00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3 755,00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3 900,00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2 363,00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2 500,00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35,00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Основное мероприятие «Резервный фонд администрации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Резервный фонд администрации Бутурлиновского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  (Обслуживание муниципального долга)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415,40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415,40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415,40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Расходы на обеспечение выполнения других расходных обязательств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415,40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415,40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415,40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Основное мероприятие "Финансовое обеспечение проведения выборов"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85 1 06 00000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Проведение выборов в совет народных депутатов Бутрлиновского городского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85 1 06 90110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85 1 07 00000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4 035,00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3 712,00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3 712,00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3 670,00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3 300,00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12,00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Основное мероприятие «Зарезервированные средства связанные с особенностями исполнения бюджета»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85 1 08 00000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4 454,16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85 1 08 90100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4 454,16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Муниципальнвя программа Бутрлиновского городского поселения Бутурлиновского муниципального района Воронежской области "Благоустройство мест массового отдыха"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3 318,35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Подпрограмма "Благоустройство парков и скверов"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86 1 00 00000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3 318,35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Основное мероприятие "Благоустройство парков и скверов"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86 1 01 00000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3 318,35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Расходы бюджета городского поселения реализация проектов по благоустройству парков и скверов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86 1 01 98530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Расходы бюджета городского поселения реализация проектов по благоустройству парков и скверов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86 1 01 S8530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3 298,35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"Формирование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2018-2022 гг"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51 620,00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Подпрограмма «Благоустройство дворовых территорий многоквартирных домов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51 620,00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Основное мероприятие «Благоустройство дворовых территорий многоквартирных домов»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51 356,78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Расходы бюджета городского поселения на поддержку программ формирования современной городской среды 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87 1 01 95550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263,22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Расходы бюджета городского поселения на поддержку программ формирования современной городской среды (в целях достижения значений дополнительного результата) 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87 1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51 356,78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"Поддержка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2018-2024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Подпрограмма «Развитие территориального общественного самоуправления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>Основное мероприятие "Реализация социально-значимых проектов, подготовленных органами ТОС"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7805B0" w:rsidRPr="00C44598" w:rsidTr="00F3755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3B76BD" w:rsidRDefault="007805B0" w:rsidP="00F37553">
            <w:pPr>
              <w:rPr>
                <w:color w:val="FF0000"/>
                <w:sz w:val="22"/>
                <w:szCs w:val="22"/>
                <w:lang w:eastAsia="ru-RU"/>
              </w:rPr>
            </w:pPr>
            <w:r w:rsidRPr="003B76BD">
              <w:rPr>
                <w:color w:val="FF0000"/>
                <w:sz w:val="22"/>
                <w:szCs w:val="22"/>
                <w:lang w:eastAsia="ru-RU"/>
              </w:rPr>
              <w:t xml:space="preserve">Расходы бюджета городского поселения на реализацию социально-значимых проектов, подготовленных органами ТОС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83 1 01 90050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B0" w:rsidRPr="00C44598" w:rsidRDefault="007805B0" w:rsidP="00F37553">
            <w:pPr>
              <w:jc w:val="center"/>
              <w:rPr>
                <w:sz w:val="22"/>
                <w:szCs w:val="22"/>
                <w:lang w:eastAsia="ru-RU"/>
              </w:rPr>
            </w:pPr>
            <w:r w:rsidRPr="00C44598">
              <w:rPr>
                <w:sz w:val="22"/>
                <w:szCs w:val="22"/>
                <w:lang w:eastAsia="ru-RU"/>
              </w:rPr>
              <w:t>300,00</w:t>
            </w:r>
          </w:p>
        </w:tc>
      </w:tr>
    </w:tbl>
    <w:p w:rsidR="009A0FA9" w:rsidRDefault="009A0FA9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9A0FA9" w:rsidRDefault="009A0FA9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9A0FA9" w:rsidRDefault="009A0FA9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9A0FA9" w:rsidRDefault="009A0FA9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9A0FA9" w:rsidRDefault="009A0FA9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9A0FA9" w:rsidRDefault="009A0FA9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9A0FA9" w:rsidRDefault="009A0FA9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9A0FA9" w:rsidRDefault="009A0FA9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9A0FA9" w:rsidRDefault="009A0FA9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9A0FA9" w:rsidRDefault="009A0FA9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9A0FA9" w:rsidRDefault="009A0FA9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9A0FA9" w:rsidRDefault="009A0FA9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9A0FA9" w:rsidRDefault="009A0FA9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9A0FA9" w:rsidRDefault="009A0FA9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9A0FA9" w:rsidRDefault="009A0FA9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9A0FA9" w:rsidRDefault="009A0FA9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9A0FA9" w:rsidRDefault="009A0FA9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9A0FA9" w:rsidRDefault="009A0FA9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9A0FA9" w:rsidRDefault="009A0FA9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9A0FA9" w:rsidRDefault="009A0FA9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9A0FA9" w:rsidRDefault="009A0FA9" w:rsidP="009A0FA9">
      <w:pPr>
        <w:jc w:val="center"/>
        <w:rPr>
          <w:sz w:val="20"/>
          <w:szCs w:val="20"/>
        </w:rPr>
        <w:sectPr w:rsidR="009A0FA9" w:rsidSect="007805B0">
          <w:pgSz w:w="16838" w:h="11906" w:orient="landscape" w:code="9"/>
          <w:pgMar w:top="1134" w:right="907" w:bottom="567" w:left="1134" w:header="709" w:footer="709" w:gutter="0"/>
          <w:pgNumType w:start="0"/>
          <w:cols w:space="708"/>
          <w:titlePg/>
          <w:docGrid w:linePitch="360"/>
        </w:sectPr>
      </w:pPr>
    </w:p>
    <w:p w:rsidR="009A0FA9" w:rsidRDefault="009A0FA9" w:rsidP="009A0FA9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76275" cy="7905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A9" w:rsidRDefault="009A0FA9" w:rsidP="009A0FA9">
      <w:pPr>
        <w:keepNext/>
        <w:tabs>
          <w:tab w:val="left" w:pos="0"/>
        </w:tabs>
        <w:jc w:val="center"/>
        <w:rPr>
          <w:i/>
          <w:spacing w:val="60"/>
          <w:sz w:val="36"/>
          <w:szCs w:val="20"/>
        </w:rPr>
      </w:pPr>
      <w:r>
        <w:rPr>
          <w:i/>
          <w:spacing w:val="60"/>
          <w:sz w:val="36"/>
          <w:szCs w:val="20"/>
        </w:rPr>
        <w:t>Совет народных депутатов</w:t>
      </w:r>
    </w:p>
    <w:p w:rsidR="009A0FA9" w:rsidRDefault="009A0FA9" w:rsidP="009A0FA9">
      <w:pPr>
        <w:ind w:left="1134"/>
        <w:jc w:val="center"/>
        <w:rPr>
          <w:sz w:val="10"/>
          <w:szCs w:val="20"/>
        </w:rPr>
      </w:pPr>
    </w:p>
    <w:p w:rsidR="009A0FA9" w:rsidRDefault="009A0FA9" w:rsidP="009A0FA9">
      <w:pPr>
        <w:jc w:val="center"/>
        <w:rPr>
          <w:rFonts w:ascii="Bookman Old Style" w:hAnsi="Bookman Old Style"/>
          <w:i/>
          <w:spacing w:val="15"/>
          <w:szCs w:val="20"/>
        </w:rPr>
      </w:pPr>
      <w:r>
        <w:rPr>
          <w:rFonts w:ascii="Bookman Old Style" w:hAnsi="Bookman Old Style"/>
          <w:i/>
          <w:spacing w:val="15"/>
          <w:szCs w:val="20"/>
        </w:rPr>
        <w:t>Бутурлиновского городского поселения</w:t>
      </w:r>
    </w:p>
    <w:p w:rsidR="009A0FA9" w:rsidRDefault="009A0FA9" w:rsidP="009A0FA9">
      <w:pPr>
        <w:jc w:val="center"/>
        <w:rPr>
          <w:rFonts w:ascii="Bookman Old Style" w:hAnsi="Bookman Old Style"/>
          <w:i/>
          <w:spacing w:val="15"/>
          <w:szCs w:val="20"/>
        </w:rPr>
      </w:pPr>
      <w:r>
        <w:rPr>
          <w:rFonts w:ascii="Bookman Old Style" w:hAnsi="Bookman Old Style"/>
          <w:i/>
          <w:spacing w:val="15"/>
          <w:szCs w:val="20"/>
        </w:rPr>
        <w:t>Бутурлиновского муниципального района</w:t>
      </w:r>
    </w:p>
    <w:p w:rsidR="009A0FA9" w:rsidRDefault="009A0FA9" w:rsidP="009A0FA9">
      <w:pPr>
        <w:jc w:val="center"/>
        <w:rPr>
          <w:rFonts w:ascii="Bookman Old Style" w:hAnsi="Bookman Old Style"/>
          <w:i/>
          <w:spacing w:val="15"/>
          <w:szCs w:val="20"/>
        </w:rPr>
      </w:pPr>
      <w:r>
        <w:rPr>
          <w:rFonts w:ascii="Bookman Old Style" w:hAnsi="Bookman Old Style"/>
          <w:i/>
          <w:spacing w:val="15"/>
          <w:szCs w:val="20"/>
        </w:rPr>
        <w:t>Воронежской области</w:t>
      </w:r>
    </w:p>
    <w:p w:rsidR="009A0FA9" w:rsidRDefault="009A0FA9" w:rsidP="009A0FA9">
      <w:pPr>
        <w:ind w:left="1134"/>
        <w:rPr>
          <w:sz w:val="28"/>
          <w:szCs w:val="20"/>
        </w:rPr>
      </w:pPr>
    </w:p>
    <w:p w:rsidR="009A0FA9" w:rsidRDefault="009A0FA9" w:rsidP="009A0FA9">
      <w:pPr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>Р Е Ш Е Н И Е</w:t>
      </w:r>
    </w:p>
    <w:p w:rsidR="009A0FA9" w:rsidRDefault="009A0FA9" w:rsidP="009A0FA9">
      <w:pPr>
        <w:rPr>
          <w:sz w:val="28"/>
          <w:szCs w:val="20"/>
        </w:rPr>
      </w:pPr>
    </w:p>
    <w:p w:rsidR="009A0FA9" w:rsidRDefault="009A0FA9" w:rsidP="009A0FA9">
      <w:pPr>
        <w:rPr>
          <w:sz w:val="28"/>
          <w:szCs w:val="20"/>
          <w:u w:val="single"/>
        </w:rPr>
      </w:pPr>
      <w:r>
        <w:rPr>
          <w:sz w:val="28"/>
          <w:szCs w:val="20"/>
        </w:rPr>
        <w:t xml:space="preserve">от </w:t>
      </w:r>
      <w:r>
        <w:rPr>
          <w:sz w:val="28"/>
          <w:szCs w:val="20"/>
          <w:u w:val="single"/>
        </w:rPr>
        <w:t>23.06.2020 г</w:t>
      </w:r>
      <w:r>
        <w:rPr>
          <w:sz w:val="28"/>
          <w:szCs w:val="20"/>
        </w:rPr>
        <w:t xml:space="preserve">.№ </w:t>
      </w:r>
      <w:r>
        <w:rPr>
          <w:sz w:val="28"/>
          <w:szCs w:val="20"/>
          <w:u w:val="single"/>
        </w:rPr>
        <w:t>256</w:t>
      </w:r>
    </w:p>
    <w:p w:rsidR="009A0FA9" w:rsidRDefault="009A0FA9" w:rsidP="009A0FA9">
      <w:pPr>
        <w:ind w:right="1974"/>
        <w:rPr>
          <w:sz w:val="20"/>
          <w:szCs w:val="20"/>
        </w:rPr>
      </w:pPr>
      <w:r>
        <w:rPr>
          <w:sz w:val="28"/>
          <w:szCs w:val="28"/>
        </w:rPr>
        <w:t xml:space="preserve">         </w:t>
      </w:r>
      <w:r>
        <w:rPr>
          <w:sz w:val="20"/>
          <w:szCs w:val="20"/>
        </w:rPr>
        <w:t>г. Бутурлиновка</w:t>
      </w:r>
    </w:p>
    <w:p w:rsidR="009A0FA9" w:rsidRDefault="009A0FA9" w:rsidP="009A0FA9">
      <w:pPr>
        <w:ind w:right="1974"/>
        <w:rPr>
          <w:sz w:val="28"/>
          <w:szCs w:val="28"/>
        </w:rPr>
      </w:pPr>
    </w:p>
    <w:p w:rsidR="009A0FA9" w:rsidRDefault="009A0FA9" w:rsidP="009A0FA9">
      <w:pPr>
        <w:tabs>
          <w:tab w:val="left" w:pos="4253"/>
        </w:tabs>
        <w:ind w:right="4535"/>
        <w:jc w:val="both"/>
        <w:rPr>
          <w:rStyle w:val="25"/>
          <w:b/>
          <w:bCs/>
        </w:rPr>
      </w:pPr>
      <w:r>
        <w:rPr>
          <w:b/>
          <w:sz w:val="28"/>
          <w:szCs w:val="28"/>
        </w:rPr>
        <w:t xml:space="preserve">О внесении изменений в решение Совета народных депутатов Бутурлиновского городского поселения Бутурлиновского муниципального района Воронежской области от </w:t>
      </w:r>
      <w:r>
        <w:rPr>
          <w:b/>
          <w:sz w:val="28"/>
        </w:rPr>
        <w:t>29.10.2015 № 11 «</w:t>
      </w:r>
      <w:r>
        <w:rPr>
          <w:rStyle w:val="25"/>
          <w:b/>
          <w:bCs/>
          <w:sz w:val="28"/>
          <w:szCs w:val="28"/>
        </w:rPr>
        <w:t>О налоге на имущество физических лиц»</w:t>
      </w:r>
    </w:p>
    <w:p w:rsidR="009A0FA9" w:rsidRDefault="009A0FA9" w:rsidP="009A0FA9">
      <w:pPr>
        <w:ind w:right="1974"/>
      </w:pPr>
    </w:p>
    <w:p w:rsidR="009A0FA9" w:rsidRDefault="009A0FA9" w:rsidP="009A0F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2 статьи 406 Налогового кодекса Российской Федерации, Уставом Бутурлиновского городского поселения Бутурлиновского муниципального района Воронежской области, в целях приведения нормативных правовых актов Совета народных депутатов Бутурлиновского городского поселения Бутурлиновского муниципального района Воронежской области в соответствие с действующим законодательством Российской Федерации, Совет народных депутатов Бутурлиновского городского поселения</w:t>
      </w:r>
    </w:p>
    <w:p w:rsidR="009A0FA9" w:rsidRDefault="009A0FA9" w:rsidP="009A0FA9">
      <w:pPr>
        <w:jc w:val="both"/>
        <w:rPr>
          <w:sz w:val="28"/>
          <w:szCs w:val="28"/>
        </w:rPr>
      </w:pPr>
    </w:p>
    <w:p w:rsidR="009A0FA9" w:rsidRDefault="009A0FA9" w:rsidP="009A0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9A0FA9" w:rsidRDefault="009A0FA9" w:rsidP="009A0FA9">
      <w:pPr>
        <w:jc w:val="center"/>
        <w:rPr>
          <w:b/>
          <w:sz w:val="28"/>
          <w:szCs w:val="28"/>
        </w:rPr>
      </w:pPr>
    </w:p>
    <w:p w:rsidR="009A0FA9" w:rsidRDefault="009A0FA9" w:rsidP="009A0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народных депутатов Бутурлиновского городского поселения Бутурлиновского муниципального района Воронежской области от 29.10.2015 № 11 «О налоге на имущество физических лиц» изменения, исключив в таблице пункта 1 решения слово «, предоставленных» и слово «, дачного».</w:t>
      </w:r>
    </w:p>
    <w:p w:rsidR="009A0FA9" w:rsidRDefault="009A0FA9" w:rsidP="009A0FA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 xml:space="preserve">Опубликовать настоящее решение в </w:t>
      </w:r>
      <w:r>
        <w:rPr>
          <w:sz w:val="28"/>
          <w:szCs w:val="28"/>
        </w:rPr>
        <w:t>официальном периодическом печатном издании</w:t>
      </w:r>
      <w:r>
        <w:rPr>
          <w:bCs/>
          <w:sz w:val="28"/>
          <w:szCs w:val="28"/>
        </w:rPr>
        <w:t xml:space="preserve"> «Вестник муниципальных правовых актов Бутурлиновского городского поселения Бутурлиновского муниципального района Воронежской области»</w:t>
      </w:r>
      <w:r>
        <w:t xml:space="preserve"> </w:t>
      </w:r>
      <w:r>
        <w:rPr>
          <w:bCs/>
          <w:sz w:val="28"/>
          <w:szCs w:val="28"/>
        </w:rPr>
        <w:t>и разместить на официальном сайте органов местного самоуправления Бутурлиновского городского поселения в информационно-телекоммуникационной сети «Интернет».</w:t>
      </w:r>
    </w:p>
    <w:p w:rsidR="009A0FA9" w:rsidRDefault="009A0FA9" w:rsidP="009A0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9A0FA9" w:rsidRDefault="009A0FA9" w:rsidP="009A0FA9">
      <w:pPr>
        <w:ind w:firstLine="709"/>
        <w:jc w:val="both"/>
        <w:rPr>
          <w:sz w:val="28"/>
          <w:szCs w:val="28"/>
        </w:rPr>
      </w:pPr>
    </w:p>
    <w:p w:rsidR="009A0FA9" w:rsidRDefault="009A0FA9" w:rsidP="009A0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Бутурлиновского </w:t>
      </w:r>
    </w:p>
    <w:p w:rsidR="009A0FA9" w:rsidRDefault="009A0FA9" w:rsidP="009A0FA9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     Е.Н. Коржова</w:t>
      </w:r>
    </w:p>
    <w:p w:rsidR="009A0FA9" w:rsidRDefault="009A0FA9">
      <w:pPr>
        <w:pStyle w:val="ConsPlusNormal"/>
        <w:tabs>
          <w:tab w:val="left" w:pos="9330"/>
          <w:tab w:val="right" w:pos="15138"/>
        </w:tabs>
        <w:ind w:left="9639" w:firstLine="0"/>
        <w:jc w:val="both"/>
        <w:sectPr w:rsidR="009A0FA9" w:rsidSect="009A0FA9">
          <w:pgSz w:w="11906" w:h="16838" w:code="9"/>
          <w:pgMar w:top="907" w:right="567" w:bottom="851" w:left="1134" w:header="709" w:footer="709" w:gutter="0"/>
          <w:pgNumType w:start="0"/>
          <w:cols w:space="708"/>
          <w:titlePg/>
          <w:docGrid w:linePitch="360"/>
        </w:sectPr>
      </w:pPr>
    </w:p>
    <w:p w:rsidR="003F27B2" w:rsidRPr="000840C9" w:rsidRDefault="003F27B2" w:rsidP="003F27B2">
      <w:pPr>
        <w:ind w:firstLine="708"/>
        <w:jc w:val="center"/>
        <w:rPr>
          <w:b/>
          <w:bCs/>
          <w:color w:val="202020"/>
          <w:sz w:val="32"/>
          <w:szCs w:val="32"/>
        </w:rPr>
      </w:pPr>
      <w:r w:rsidRPr="000840C9">
        <w:rPr>
          <w:b/>
          <w:bCs/>
          <w:color w:val="202020"/>
          <w:sz w:val="32"/>
          <w:szCs w:val="32"/>
        </w:rPr>
        <w:t xml:space="preserve">Информационное сообщение о </w:t>
      </w:r>
      <w:r w:rsidR="00B550B3" w:rsidRPr="000840C9">
        <w:rPr>
          <w:b/>
          <w:bCs/>
          <w:color w:val="202020"/>
          <w:sz w:val="32"/>
          <w:szCs w:val="32"/>
        </w:rPr>
        <w:t>результатах</w:t>
      </w:r>
      <w:r w:rsidRPr="000840C9">
        <w:rPr>
          <w:b/>
          <w:bCs/>
          <w:color w:val="202020"/>
          <w:sz w:val="32"/>
          <w:szCs w:val="32"/>
        </w:rPr>
        <w:t xml:space="preserve"> конкурса </w:t>
      </w:r>
    </w:p>
    <w:p w:rsidR="003F27B2" w:rsidRPr="000840C9" w:rsidRDefault="003F27B2" w:rsidP="003F27B2">
      <w:pPr>
        <w:ind w:firstLine="708"/>
        <w:jc w:val="center"/>
        <w:rPr>
          <w:b/>
          <w:bCs/>
          <w:color w:val="202020"/>
          <w:sz w:val="32"/>
          <w:szCs w:val="32"/>
        </w:rPr>
      </w:pPr>
      <w:r w:rsidRPr="000840C9">
        <w:rPr>
          <w:b/>
          <w:bCs/>
          <w:color w:val="202020"/>
          <w:sz w:val="32"/>
          <w:szCs w:val="32"/>
        </w:rPr>
        <w:t xml:space="preserve">на замещение вакантной должности муниципальной службы в администрации Бутурлиновского городского поселения </w:t>
      </w:r>
    </w:p>
    <w:p w:rsidR="003F27B2" w:rsidRDefault="003F27B2" w:rsidP="003F27B2">
      <w:pPr>
        <w:jc w:val="both"/>
        <w:rPr>
          <w:color w:val="202020"/>
          <w:sz w:val="28"/>
          <w:szCs w:val="28"/>
        </w:rPr>
      </w:pPr>
    </w:p>
    <w:p w:rsidR="003F27B2" w:rsidRDefault="003F27B2" w:rsidP="003F27B2">
      <w:pPr>
        <w:ind w:firstLine="708"/>
        <w:jc w:val="both"/>
        <w:rPr>
          <w:bCs/>
          <w:color w:val="202020"/>
          <w:sz w:val="28"/>
          <w:szCs w:val="28"/>
        </w:rPr>
      </w:pPr>
      <w:r w:rsidRPr="005A1EEE">
        <w:rPr>
          <w:bCs/>
          <w:color w:val="202020"/>
          <w:sz w:val="28"/>
          <w:szCs w:val="28"/>
        </w:rPr>
        <w:t>Конкурсная комиссия</w:t>
      </w:r>
      <w:r w:rsidRPr="005C2733">
        <w:rPr>
          <w:bCs/>
          <w:color w:val="202020"/>
          <w:sz w:val="28"/>
          <w:szCs w:val="28"/>
        </w:rPr>
        <w:t xml:space="preserve"> администрации </w:t>
      </w:r>
      <w:r>
        <w:rPr>
          <w:bCs/>
          <w:color w:val="202020"/>
          <w:sz w:val="28"/>
          <w:szCs w:val="28"/>
        </w:rPr>
        <w:t>Бутурлиновского городского поселения</w:t>
      </w:r>
      <w:r w:rsidRPr="005C2733">
        <w:rPr>
          <w:bCs/>
          <w:color w:val="202020"/>
          <w:sz w:val="28"/>
          <w:szCs w:val="28"/>
        </w:rPr>
        <w:t xml:space="preserve"> </w:t>
      </w:r>
      <w:r>
        <w:rPr>
          <w:bCs/>
          <w:color w:val="202020"/>
          <w:sz w:val="28"/>
          <w:szCs w:val="28"/>
        </w:rPr>
        <w:t xml:space="preserve">по итогам конкурса на замещение вакантной должности муниципальной службы главного специалиста </w:t>
      </w:r>
      <w:r w:rsidRPr="005C2733">
        <w:rPr>
          <w:bCs/>
          <w:color w:val="202020"/>
          <w:sz w:val="28"/>
          <w:szCs w:val="28"/>
        </w:rPr>
        <w:t xml:space="preserve">администрации </w:t>
      </w:r>
      <w:r>
        <w:rPr>
          <w:bCs/>
          <w:color w:val="202020"/>
          <w:sz w:val="28"/>
          <w:szCs w:val="28"/>
        </w:rPr>
        <w:t xml:space="preserve">Бутурлиновского городского поселения сообщает, что в результате оценки кандидатов на основе проведенных конкурсных мероприятий и индивидуального собеседования победителем конкурса признан </w:t>
      </w:r>
      <w:r>
        <w:rPr>
          <w:b/>
          <w:bCs/>
          <w:color w:val="202020"/>
          <w:sz w:val="28"/>
          <w:szCs w:val="28"/>
        </w:rPr>
        <w:t>Ильин Максим Викторович</w:t>
      </w:r>
      <w:r>
        <w:rPr>
          <w:sz w:val="28"/>
          <w:szCs w:val="28"/>
        </w:rPr>
        <w:t xml:space="preserve"> </w:t>
      </w:r>
      <w:r>
        <w:rPr>
          <w:bCs/>
          <w:color w:val="202020"/>
          <w:sz w:val="28"/>
          <w:szCs w:val="28"/>
        </w:rPr>
        <w:t>и ему предлагается прибыть для заключения трудового договора и назначения на должность.</w:t>
      </w:r>
    </w:p>
    <w:p w:rsidR="003F27B2" w:rsidRDefault="003F27B2" w:rsidP="003F27B2">
      <w:pPr>
        <w:ind w:firstLine="708"/>
        <w:jc w:val="both"/>
        <w:rPr>
          <w:bCs/>
          <w:color w:val="202020"/>
          <w:sz w:val="28"/>
          <w:szCs w:val="28"/>
        </w:rPr>
      </w:pPr>
      <w:r>
        <w:rPr>
          <w:bCs/>
          <w:color w:val="202020"/>
          <w:sz w:val="28"/>
          <w:szCs w:val="28"/>
        </w:rPr>
        <w:t>Остальным претендентам отказано в назначении на вакантную должность муниципальной службы в администрации Бутурлиновского городского поселения.</w:t>
      </w:r>
    </w:p>
    <w:p w:rsidR="003F27B2" w:rsidRDefault="003F27B2" w:rsidP="003F27B2">
      <w:pPr>
        <w:ind w:firstLine="708"/>
        <w:jc w:val="both"/>
        <w:rPr>
          <w:bCs/>
          <w:color w:val="202020"/>
          <w:sz w:val="28"/>
          <w:szCs w:val="28"/>
        </w:rPr>
      </w:pPr>
      <w:r>
        <w:rPr>
          <w:bCs/>
          <w:color w:val="202020"/>
          <w:sz w:val="28"/>
          <w:szCs w:val="28"/>
        </w:rPr>
        <w:t xml:space="preserve">Документы им могут быть возвращены по письменному заявлению, направленному по адресу: пл. Воли, 1, к. </w:t>
      </w:r>
      <w:smartTag w:uri="urn:schemas-microsoft-com:office:smarttags" w:element="metricconverter">
        <w:smartTagPr>
          <w:attr w:name="ProductID" w:val="7, г"/>
        </w:smartTagPr>
        <w:r>
          <w:rPr>
            <w:bCs/>
            <w:color w:val="202020"/>
            <w:sz w:val="28"/>
            <w:szCs w:val="28"/>
          </w:rPr>
          <w:t>7, г</w:t>
        </w:r>
      </w:smartTag>
      <w:r>
        <w:rPr>
          <w:bCs/>
          <w:color w:val="202020"/>
          <w:sz w:val="28"/>
          <w:szCs w:val="28"/>
        </w:rPr>
        <w:t>. Бутурлиновка Воронежской области.</w:t>
      </w:r>
    </w:p>
    <w:p w:rsidR="003F27B2" w:rsidRPr="0059538A" w:rsidRDefault="003F27B2" w:rsidP="003F27B2">
      <w:pPr>
        <w:ind w:firstLine="708"/>
        <w:jc w:val="both"/>
        <w:rPr>
          <w:bCs/>
          <w:color w:val="202020"/>
          <w:sz w:val="28"/>
          <w:szCs w:val="28"/>
        </w:rPr>
      </w:pPr>
      <w:r>
        <w:rPr>
          <w:bCs/>
          <w:color w:val="202020"/>
          <w:sz w:val="28"/>
          <w:szCs w:val="28"/>
        </w:rPr>
        <w:t>Данное решение может быть обжаловано в установленном законном порядке.</w:t>
      </w:r>
    </w:p>
    <w:p w:rsidR="009A0FA9" w:rsidRDefault="009A0FA9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F37553" w:rsidRDefault="00F37553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F37553" w:rsidRDefault="00F37553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F37553" w:rsidRDefault="00F37553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F37553" w:rsidRDefault="00F37553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F37553" w:rsidRDefault="00F37553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F37553" w:rsidRDefault="00F37553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F37553" w:rsidRDefault="00F37553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F37553" w:rsidRDefault="00F37553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F37553" w:rsidRDefault="00F37553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F37553" w:rsidRDefault="00F37553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F37553" w:rsidRDefault="00F37553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F37553" w:rsidRDefault="00F37553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F37553" w:rsidRDefault="00F37553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F37553" w:rsidRDefault="00F37553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F37553" w:rsidRDefault="00F37553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F37553" w:rsidRDefault="00F37553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F37553" w:rsidRDefault="00F37553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F37553" w:rsidRDefault="00F37553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F37553" w:rsidRDefault="00F37553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F37553" w:rsidRDefault="00F37553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F37553" w:rsidRDefault="00F37553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F37553" w:rsidRDefault="00F37553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F37553" w:rsidRDefault="00F37553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F37553" w:rsidRDefault="00F37553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F37553" w:rsidRDefault="00F37553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F37553" w:rsidRDefault="00F37553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F37553" w:rsidRDefault="00F37553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F37553" w:rsidRDefault="00F37553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F37553" w:rsidRDefault="00F37553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F37553" w:rsidRDefault="00F37553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F37553" w:rsidRDefault="00F37553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F37553" w:rsidRDefault="00F37553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F37553" w:rsidRDefault="00F37553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F37553" w:rsidRDefault="00F37553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F37553" w:rsidRDefault="00F37553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F37553" w:rsidRDefault="00F37553" w:rsidP="00F37553">
      <w:pPr>
        <w:jc w:val="center"/>
        <w:rPr>
          <w:b/>
          <w:sz w:val="28"/>
          <w:szCs w:val="28"/>
        </w:rPr>
        <w:sectPr w:rsidR="00F37553" w:rsidSect="00F37553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F37553" w:rsidRPr="00CA2295" w:rsidRDefault="00F37553" w:rsidP="00F37553">
      <w:pPr>
        <w:jc w:val="center"/>
        <w:rPr>
          <w:b/>
          <w:sz w:val="28"/>
          <w:szCs w:val="28"/>
        </w:rPr>
      </w:pPr>
      <w:r w:rsidRPr="00CA2295">
        <w:rPr>
          <w:b/>
          <w:sz w:val="28"/>
          <w:szCs w:val="28"/>
        </w:rPr>
        <w:t>СХЕМА</w:t>
      </w:r>
    </w:p>
    <w:p w:rsidR="00F37553" w:rsidRPr="00CA2295" w:rsidRDefault="00F37553" w:rsidP="00F37553">
      <w:pPr>
        <w:jc w:val="center"/>
        <w:rPr>
          <w:b/>
          <w:sz w:val="28"/>
          <w:szCs w:val="28"/>
        </w:rPr>
      </w:pPr>
      <w:r w:rsidRPr="00CA2295">
        <w:rPr>
          <w:b/>
          <w:sz w:val="28"/>
          <w:szCs w:val="28"/>
        </w:rPr>
        <w:t>ИЗБИРАТЕЛЬНЫХ ОКРУГОВ ПО ВЫБОРАМ ДЕПУТАТОВ</w:t>
      </w:r>
    </w:p>
    <w:p w:rsidR="00F37553" w:rsidRPr="00CA2295" w:rsidRDefault="00F37553" w:rsidP="00F37553">
      <w:pPr>
        <w:jc w:val="center"/>
        <w:rPr>
          <w:b/>
          <w:sz w:val="28"/>
          <w:szCs w:val="28"/>
        </w:rPr>
      </w:pPr>
      <w:r w:rsidRPr="00CA2295">
        <w:rPr>
          <w:b/>
          <w:sz w:val="28"/>
          <w:szCs w:val="28"/>
        </w:rPr>
        <w:t>СОВЕТА НАРОДНЫХ ДЕПУТАТОВ БУТУРЛИНОВСКОГО ГОРОДСКОГО ПОСЕЛЕНИЯ БУТУРЛИНОВСКОГО МУНИЦИПАЛЬНОГО РАЙОНА ВОРОНЕЖСКОЙ ОБЛАСТИ</w:t>
      </w:r>
    </w:p>
    <w:p w:rsidR="00F37553" w:rsidRPr="00CA2295" w:rsidRDefault="00F37553" w:rsidP="00F37553">
      <w:pPr>
        <w:rPr>
          <w:sz w:val="28"/>
          <w:szCs w:val="28"/>
        </w:rPr>
      </w:pPr>
    </w:p>
    <w:p w:rsidR="00F37553" w:rsidRDefault="00F37553" w:rsidP="00F37553">
      <w:pPr>
        <w:rPr>
          <w:sz w:val="28"/>
          <w:szCs w:val="28"/>
        </w:rPr>
      </w:pPr>
    </w:p>
    <w:p w:rsidR="00F37553" w:rsidRPr="00CA2295" w:rsidRDefault="00F37553" w:rsidP="00F37553">
      <w:pPr>
        <w:ind w:firstLine="709"/>
        <w:rPr>
          <w:sz w:val="28"/>
          <w:szCs w:val="28"/>
        </w:rPr>
      </w:pPr>
      <w:r w:rsidRPr="00CA2295">
        <w:rPr>
          <w:sz w:val="28"/>
          <w:szCs w:val="28"/>
        </w:rPr>
        <w:t xml:space="preserve">Номер округа: </w:t>
      </w:r>
      <w:r w:rsidRPr="00CA2295">
        <w:rPr>
          <w:b/>
          <w:bCs/>
          <w:sz w:val="28"/>
          <w:szCs w:val="28"/>
          <w:u w:val="single"/>
        </w:rPr>
        <w:t>1</w:t>
      </w:r>
    </w:p>
    <w:p w:rsidR="00F37553" w:rsidRPr="00CA2295" w:rsidRDefault="00F37553" w:rsidP="00F37553">
      <w:pPr>
        <w:ind w:firstLine="709"/>
        <w:rPr>
          <w:sz w:val="28"/>
          <w:szCs w:val="28"/>
        </w:rPr>
      </w:pPr>
      <w:r w:rsidRPr="00CA2295">
        <w:rPr>
          <w:sz w:val="28"/>
          <w:szCs w:val="28"/>
        </w:rPr>
        <w:t xml:space="preserve">Наименование округа: </w:t>
      </w:r>
      <w:r w:rsidRPr="00CA2295">
        <w:rPr>
          <w:b/>
          <w:bCs/>
          <w:sz w:val="28"/>
          <w:szCs w:val="28"/>
          <w:u w:val="single"/>
        </w:rPr>
        <w:t>Пятимандатный избирательный округ № 1</w:t>
      </w:r>
    </w:p>
    <w:p w:rsidR="00F37553" w:rsidRPr="00CA2295" w:rsidRDefault="00F37553" w:rsidP="00F37553">
      <w:pPr>
        <w:ind w:firstLine="709"/>
        <w:rPr>
          <w:sz w:val="28"/>
          <w:szCs w:val="28"/>
        </w:rPr>
      </w:pPr>
      <w:r w:rsidRPr="00CA2295">
        <w:rPr>
          <w:sz w:val="28"/>
          <w:szCs w:val="28"/>
        </w:rPr>
        <w:t xml:space="preserve">Число избирателей: </w:t>
      </w:r>
      <w:r w:rsidRPr="00CA2295">
        <w:rPr>
          <w:b/>
          <w:bCs/>
          <w:sz w:val="28"/>
          <w:szCs w:val="28"/>
          <w:u w:val="single"/>
        </w:rPr>
        <w:t>6952</w:t>
      </w:r>
    </w:p>
    <w:p w:rsidR="00F37553" w:rsidRPr="00CA2295" w:rsidRDefault="00F37553" w:rsidP="00F37553">
      <w:pPr>
        <w:ind w:firstLine="709"/>
        <w:rPr>
          <w:b/>
          <w:bCs/>
          <w:sz w:val="28"/>
          <w:szCs w:val="28"/>
          <w:u w:val="single"/>
        </w:rPr>
      </w:pPr>
      <w:r w:rsidRPr="00CA2295">
        <w:rPr>
          <w:sz w:val="28"/>
          <w:szCs w:val="28"/>
        </w:rPr>
        <w:t xml:space="preserve">Число избираемых депутатов: </w:t>
      </w:r>
      <w:r w:rsidRPr="00CA2295">
        <w:rPr>
          <w:b/>
          <w:bCs/>
          <w:sz w:val="28"/>
          <w:szCs w:val="28"/>
          <w:u w:val="single"/>
        </w:rPr>
        <w:t>5</w:t>
      </w:r>
    </w:p>
    <w:p w:rsidR="00F37553" w:rsidRPr="00CA2295" w:rsidRDefault="00F37553" w:rsidP="00F37553">
      <w:pPr>
        <w:ind w:firstLine="709"/>
        <w:rPr>
          <w:sz w:val="28"/>
          <w:szCs w:val="28"/>
        </w:rPr>
      </w:pPr>
      <w:r w:rsidRPr="00CA2295">
        <w:rPr>
          <w:sz w:val="28"/>
          <w:szCs w:val="28"/>
        </w:rPr>
        <w:t xml:space="preserve">Местонахождение избирательной комиссии: </w:t>
      </w:r>
      <w:r w:rsidRPr="00CA2295">
        <w:rPr>
          <w:b/>
          <w:bCs/>
          <w:sz w:val="28"/>
          <w:szCs w:val="28"/>
          <w:u w:val="single"/>
        </w:rPr>
        <w:t>г.Бутурлиновка, пл. Воли,1 (администрация поселения)</w:t>
      </w:r>
    </w:p>
    <w:p w:rsidR="00F37553" w:rsidRPr="00CA2295" w:rsidRDefault="00F37553" w:rsidP="00F37553">
      <w:pPr>
        <w:ind w:firstLine="709"/>
        <w:rPr>
          <w:sz w:val="28"/>
          <w:szCs w:val="28"/>
        </w:rPr>
      </w:pPr>
    </w:p>
    <w:p w:rsidR="00F37553" w:rsidRPr="00CA2295" w:rsidRDefault="00F37553" w:rsidP="00F37553">
      <w:pPr>
        <w:ind w:firstLine="709"/>
        <w:rPr>
          <w:b/>
          <w:sz w:val="28"/>
          <w:szCs w:val="28"/>
        </w:rPr>
      </w:pPr>
      <w:r w:rsidRPr="00CA2295">
        <w:rPr>
          <w:b/>
          <w:sz w:val="28"/>
          <w:szCs w:val="28"/>
        </w:rPr>
        <w:t>Границы округа:</w:t>
      </w:r>
    </w:p>
    <w:p w:rsidR="00F37553" w:rsidRPr="00CA2295" w:rsidRDefault="00F37553" w:rsidP="00F37553">
      <w:pPr>
        <w:pStyle w:val="FR1"/>
        <w:widowControl/>
        <w:autoSpaceDE/>
        <w:spacing w:before="0"/>
        <w:ind w:firstLine="709"/>
        <w:rPr>
          <w:b/>
        </w:rPr>
      </w:pPr>
    </w:p>
    <w:p w:rsidR="00F37553" w:rsidRPr="00CA2295" w:rsidRDefault="00F37553" w:rsidP="00F37553">
      <w:pPr>
        <w:pStyle w:val="FR1"/>
        <w:widowControl/>
        <w:autoSpaceDE/>
        <w:spacing w:before="0"/>
        <w:ind w:firstLine="709"/>
        <w:rPr>
          <w:b/>
        </w:rPr>
      </w:pPr>
      <w:r w:rsidRPr="00CA2295">
        <w:rPr>
          <w:b/>
        </w:rPr>
        <w:t xml:space="preserve">г. Бутурлиновка </w:t>
      </w:r>
    </w:p>
    <w:p w:rsidR="00F37553" w:rsidRPr="00CA2295" w:rsidRDefault="00F37553" w:rsidP="00F37553">
      <w:pPr>
        <w:ind w:firstLine="709"/>
        <w:rPr>
          <w:b/>
          <w:sz w:val="28"/>
          <w:szCs w:val="28"/>
          <w:u w:val="single"/>
        </w:rPr>
      </w:pPr>
      <w:r w:rsidRPr="00CA2295">
        <w:rPr>
          <w:b/>
          <w:sz w:val="28"/>
          <w:szCs w:val="28"/>
          <w:u w:val="single"/>
        </w:rPr>
        <w:t>Улицы:</w:t>
      </w:r>
    </w:p>
    <w:tbl>
      <w:tblPr>
        <w:tblW w:w="9603" w:type="dxa"/>
        <w:tblInd w:w="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3"/>
      </w:tblGrid>
      <w:tr w:rsidR="00F37553" w:rsidRPr="00CA2295" w:rsidTr="00F37553"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553" w:rsidRPr="00CA2295" w:rsidRDefault="00F37553" w:rsidP="00F37553">
            <w:pPr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8 Марта; 9 Января; 40 лет Победы; Ворошилова; Высоцкого; Гоголя; Дзержинского; Докучаева; Заречная; Карла Маркса; Кирова; Колодиева; Кольцова; Комарова; Коммунистическая; Комсомольская; Красносельская; Курчатова; Лесная; Менделеева; Московская; Набережная; Никитина; Новая; Пионеров; Подгорная; Попкова; Рабочая; Репина; Розы Люксембург; Рылеева; Садовая; Серебрянского; Тенистая; Терешковой; Урицкого; Фридриха Энгельса; Заболотнего</w:t>
            </w:r>
          </w:p>
        </w:tc>
      </w:tr>
    </w:tbl>
    <w:p w:rsidR="00F37553" w:rsidRPr="00CA2295" w:rsidRDefault="00F37553" w:rsidP="00F37553">
      <w:pPr>
        <w:ind w:firstLine="709"/>
        <w:rPr>
          <w:b/>
          <w:sz w:val="28"/>
          <w:szCs w:val="28"/>
          <w:u w:val="single"/>
        </w:rPr>
      </w:pPr>
      <w:r w:rsidRPr="00CA2295">
        <w:rPr>
          <w:b/>
          <w:sz w:val="28"/>
          <w:szCs w:val="28"/>
          <w:u w:val="single"/>
        </w:rPr>
        <w:t>Переулки:</w:t>
      </w:r>
    </w:p>
    <w:tbl>
      <w:tblPr>
        <w:tblW w:w="9739" w:type="dxa"/>
        <w:tblInd w:w="5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9"/>
      </w:tblGrid>
      <w:tr w:rsidR="00F37553" w:rsidRPr="00CA2295" w:rsidTr="00F37553"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553" w:rsidRPr="00CA2295" w:rsidRDefault="00F37553" w:rsidP="00F37553">
            <w:pPr>
              <w:ind w:firstLine="116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40 лет Победы; Красносельский; Орджоникидзе</w:t>
            </w:r>
          </w:p>
        </w:tc>
      </w:tr>
    </w:tbl>
    <w:p w:rsidR="00F37553" w:rsidRPr="00CA2295" w:rsidRDefault="00F37553" w:rsidP="00F37553">
      <w:pPr>
        <w:ind w:firstLine="709"/>
        <w:rPr>
          <w:b/>
          <w:sz w:val="28"/>
          <w:szCs w:val="28"/>
          <w:u w:val="single"/>
        </w:rPr>
      </w:pPr>
      <w:r w:rsidRPr="00CA2295">
        <w:rPr>
          <w:b/>
          <w:sz w:val="28"/>
          <w:szCs w:val="28"/>
          <w:u w:val="single"/>
        </w:rPr>
        <w:t>Площадь:</w:t>
      </w:r>
    </w:p>
    <w:tbl>
      <w:tblPr>
        <w:tblW w:w="9603" w:type="dxa"/>
        <w:tblInd w:w="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3"/>
      </w:tblGrid>
      <w:tr w:rsidR="00F37553" w:rsidRPr="00CA2295" w:rsidTr="00F37553"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553" w:rsidRPr="00CA2295" w:rsidRDefault="00F37553" w:rsidP="00F37553">
            <w:pPr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Воли.</w:t>
            </w:r>
          </w:p>
        </w:tc>
      </w:tr>
    </w:tbl>
    <w:p w:rsidR="00F37553" w:rsidRPr="00CA2295" w:rsidRDefault="00F37553" w:rsidP="00F37553">
      <w:pPr>
        <w:ind w:firstLine="709"/>
        <w:rPr>
          <w:b/>
          <w:sz w:val="28"/>
          <w:szCs w:val="28"/>
          <w:u w:val="single"/>
        </w:rPr>
      </w:pPr>
      <w:r w:rsidRPr="00CA2295">
        <w:rPr>
          <w:b/>
          <w:sz w:val="28"/>
          <w:szCs w:val="28"/>
          <w:u w:val="single"/>
        </w:rPr>
        <w:t xml:space="preserve">Дома улиц: </w:t>
      </w:r>
    </w:p>
    <w:tbl>
      <w:tblPr>
        <w:tblW w:w="9739" w:type="dxa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2"/>
        <w:gridCol w:w="944"/>
        <w:gridCol w:w="625"/>
        <w:gridCol w:w="835"/>
        <w:gridCol w:w="745"/>
        <w:gridCol w:w="625"/>
        <w:gridCol w:w="835"/>
        <w:gridCol w:w="1108"/>
        <w:gridCol w:w="950"/>
      </w:tblGrid>
      <w:tr w:rsidR="00F37553" w:rsidRPr="00CA2295" w:rsidTr="00F37553">
        <w:tc>
          <w:tcPr>
            <w:tcW w:w="307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переулок 9 Января</w:t>
            </w:r>
          </w:p>
        </w:tc>
        <w:tc>
          <w:tcPr>
            <w:tcW w:w="944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с №</w:t>
            </w:r>
          </w:p>
        </w:tc>
        <w:tc>
          <w:tcPr>
            <w:tcW w:w="625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1</w:t>
            </w:r>
          </w:p>
        </w:tc>
        <w:tc>
          <w:tcPr>
            <w:tcW w:w="835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по №</w:t>
            </w:r>
          </w:p>
        </w:tc>
        <w:tc>
          <w:tcPr>
            <w:tcW w:w="745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27</w:t>
            </w:r>
          </w:p>
        </w:tc>
        <w:tc>
          <w:tcPr>
            <w:tcW w:w="625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и с №</w:t>
            </w:r>
          </w:p>
        </w:tc>
        <w:tc>
          <w:tcPr>
            <w:tcW w:w="835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2</w:t>
            </w:r>
          </w:p>
        </w:tc>
        <w:tc>
          <w:tcPr>
            <w:tcW w:w="1108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по №</w:t>
            </w:r>
          </w:p>
        </w:tc>
        <w:tc>
          <w:tcPr>
            <w:tcW w:w="950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24</w:t>
            </w:r>
          </w:p>
        </w:tc>
      </w:tr>
      <w:tr w:rsidR="00F37553" w:rsidRPr="00CA2295" w:rsidTr="00F37553">
        <w:tc>
          <w:tcPr>
            <w:tcW w:w="307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40 лет Октября</w:t>
            </w:r>
          </w:p>
        </w:tc>
        <w:tc>
          <w:tcPr>
            <w:tcW w:w="944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с №</w:t>
            </w:r>
          </w:p>
        </w:tc>
        <w:tc>
          <w:tcPr>
            <w:tcW w:w="625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1</w:t>
            </w:r>
          </w:p>
        </w:tc>
        <w:tc>
          <w:tcPr>
            <w:tcW w:w="835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по №</w:t>
            </w:r>
          </w:p>
        </w:tc>
        <w:tc>
          <w:tcPr>
            <w:tcW w:w="745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63</w:t>
            </w:r>
          </w:p>
        </w:tc>
        <w:tc>
          <w:tcPr>
            <w:tcW w:w="625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и с №</w:t>
            </w:r>
          </w:p>
        </w:tc>
        <w:tc>
          <w:tcPr>
            <w:tcW w:w="835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2</w:t>
            </w:r>
          </w:p>
        </w:tc>
        <w:tc>
          <w:tcPr>
            <w:tcW w:w="1108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по №</w:t>
            </w:r>
          </w:p>
        </w:tc>
        <w:tc>
          <w:tcPr>
            <w:tcW w:w="950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58</w:t>
            </w:r>
          </w:p>
        </w:tc>
      </w:tr>
      <w:tr w:rsidR="00F37553" w:rsidRPr="00CA2295" w:rsidTr="00F37553">
        <w:tc>
          <w:tcPr>
            <w:tcW w:w="307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Блинова</w:t>
            </w:r>
          </w:p>
        </w:tc>
        <w:tc>
          <w:tcPr>
            <w:tcW w:w="944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с №</w:t>
            </w:r>
          </w:p>
        </w:tc>
        <w:tc>
          <w:tcPr>
            <w:tcW w:w="625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27</w:t>
            </w:r>
          </w:p>
        </w:tc>
        <w:tc>
          <w:tcPr>
            <w:tcW w:w="835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до конца улицы</w:t>
            </w:r>
          </w:p>
        </w:tc>
        <w:tc>
          <w:tcPr>
            <w:tcW w:w="745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и с №</w:t>
            </w:r>
          </w:p>
        </w:tc>
        <w:tc>
          <w:tcPr>
            <w:tcW w:w="625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34</w:t>
            </w:r>
          </w:p>
        </w:tc>
        <w:tc>
          <w:tcPr>
            <w:tcW w:w="835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до конца улицы</w:t>
            </w:r>
          </w:p>
        </w:tc>
        <w:tc>
          <w:tcPr>
            <w:tcW w:w="1108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F37553" w:rsidRPr="00CA2295" w:rsidTr="00F37553">
        <w:tc>
          <w:tcPr>
            <w:tcW w:w="307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Дорожная</w:t>
            </w:r>
          </w:p>
        </w:tc>
        <w:tc>
          <w:tcPr>
            <w:tcW w:w="944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с №</w:t>
            </w:r>
          </w:p>
        </w:tc>
        <w:tc>
          <w:tcPr>
            <w:tcW w:w="625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35</w:t>
            </w:r>
          </w:p>
        </w:tc>
        <w:tc>
          <w:tcPr>
            <w:tcW w:w="835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по №</w:t>
            </w:r>
          </w:p>
        </w:tc>
        <w:tc>
          <w:tcPr>
            <w:tcW w:w="745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51</w:t>
            </w:r>
          </w:p>
        </w:tc>
        <w:tc>
          <w:tcPr>
            <w:tcW w:w="625" w:type="dxa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F37553" w:rsidRPr="00CA2295" w:rsidTr="00F37553">
        <w:trPr>
          <w:trHeight w:val="459"/>
        </w:trPr>
        <w:tc>
          <w:tcPr>
            <w:tcW w:w="307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Красная</w:t>
            </w:r>
          </w:p>
        </w:tc>
        <w:tc>
          <w:tcPr>
            <w:tcW w:w="944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с №</w:t>
            </w:r>
          </w:p>
        </w:tc>
        <w:tc>
          <w:tcPr>
            <w:tcW w:w="625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1</w:t>
            </w:r>
          </w:p>
        </w:tc>
        <w:tc>
          <w:tcPr>
            <w:tcW w:w="835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по №</w:t>
            </w:r>
          </w:p>
        </w:tc>
        <w:tc>
          <w:tcPr>
            <w:tcW w:w="745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39</w:t>
            </w:r>
          </w:p>
        </w:tc>
        <w:tc>
          <w:tcPr>
            <w:tcW w:w="625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и с №</w:t>
            </w:r>
          </w:p>
        </w:tc>
        <w:tc>
          <w:tcPr>
            <w:tcW w:w="835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2</w:t>
            </w:r>
          </w:p>
        </w:tc>
        <w:tc>
          <w:tcPr>
            <w:tcW w:w="1108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по №</w:t>
            </w:r>
          </w:p>
        </w:tc>
        <w:tc>
          <w:tcPr>
            <w:tcW w:w="950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64</w:t>
            </w:r>
          </w:p>
        </w:tc>
      </w:tr>
      <w:tr w:rsidR="00F37553" w:rsidRPr="00CA2295" w:rsidTr="00F37553">
        <w:tc>
          <w:tcPr>
            <w:tcW w:w="307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Ленина</w:t>
            </w:r>
          </w:p>
        </w:tc>
        <w:tc>
          <w:tcPr>
            <w:tcW w:w="944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с №</w:t>
            </w:r>
          </w:p>
        </w:tc>
        <w:tc>
          <w:tcPr>
            <w:tcW w:w="625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1</w:t>
            </w:r>
          </w:p>
        </w:tc>
        <w:tc>
          <w:tcPr>
            <w:tcW w:w="835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по №</w:t>
            </w:r>
          </w:p>
        </w:tc>
        <w:tc>
          <w:tcPr>
            <w:tcW w:w="745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153</w:t>
            </w:r>
          </w:p>
        </w:tc>
        <w:tc>
          <w:tcPr>
            <w:tcW w:w="625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и с №</w:t>
            </w:r>
          </w:p>
        </w:tc>
        <w:tc>
          <w:tcPr>
            <w:tcW w:w="835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2</w:t>
            </w:r>
          </w:p>
        </w:tc>
        <w:tc>
          <w:tcPr>
            <w:tcW w:w="1108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по №</w:t>
            </w:r>
          </w:p>
        </w:tc>
        <w:tc>
          <w:tcPr>
            <w:tcW w:w="950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148</w:t>
            </w:r>
          </w:p>
        </w:tc>
      </w:tr>
      <w:tr w:rsidR="00F37553" w:rsidRPr="00CA2295" w:rsidTr="00F37553">
        <w:tc>
          <w:tcPr>
            <w:tcW w:w="307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Октябрьская</w:t>
            </w:r>
          </w:p>
        </w:tc>
        <w:tc>
          <w:tcPr>
            <w:tcW w:w="944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с №</w:t>
            </w:r>
          </w:p>
        </w:tc>
        <w:tc>
          <w:tcPr>
            <w:tcW w:w="625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1</w:t>
            </w:r>
          </w:p>
        </w:tc>
        <w:tc>
          <w:tcPr>
            <w:tcW w:w="835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по №</w:t>
            </w:r>
          </w:p>
        </w:tc>
        <w:tc>
          <w:tcPr>
            <w:tcW w:w="745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31</w:t>
            </w:r>
          </w:p>
        </w:tc>
        <w:tc>
          <w:tcPr>
            <w:tcW w:w="625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и с №</w:t>
            </w:r>
          </w:p>
        </w:tc>
        <w:tc>
          <w:tcPr>
            <w:tcW w:w="835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2</w:t>
            </w:r>
          </w:p>
        </w:tc>
        <w:tc>
          <w:tcPr>
            <w:tcW w:w="1108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по №</w:t>
            </w:r>
          </w:p>
        </w:tc>
        <w:tc>
          <w:tcPr>
            <w:tcW w:w="950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20</w:t>
            </w:r>
          </w:p>
        </w:tc>
      </w:tr>
      <w:tr w:rsidR="00F37553" w:rsidRPr="00CA2295" w:rsidTr="00F37553">
        <w:trPr>
          <w:trHeight w:val="393"/>
        </w:trPr>
        <w:tc>
          <w:tcPr>
            <w:tcW w:w="307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Орджоникидзе</w:t>
            </w:r>
          </w:p>
        </w:tc>
        <w:tc>
          <w:tcPr>
            <w:tcW w:w="944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с №</w:t>
            </w:r>
          </w:p>
        </w:tc>
        <w:tc>
          <w:tcPr>
            <w:tcW w:w="625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1</w:t>
            </w:r>
          </w:p>
        </w:tc>
        <w:tc>
          <w:tcPr>
            <w:tcW w:w="835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по №</w:t>
            </w:r>
          </w:p>
        </w:tc>
        <w:tc>
          <w:tcPr>
            <w:tcW w:w="745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125</w:t>
            </w:r>
          </w:p>
        </w:tc>
        <w:tc>
          <w:tcPr>
            <w:tcW w:w="625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и с №</w:t>
            </w:r>
          </w:p>
        </w:tc>
        <w:tc>
          <w:tcPr>
            <w:tcW w:w="835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2</w:t>
            </w:r>
          </w:p>
        </w:tc>
        <w:tc>
          <w:tcPr>
            <w:tcW w:w="1108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по №</w:t>
            </w:r>
          </w:p>
        </w:tc>
        <w:tc>
          <w:tcPr>
            <w:tcW w:w="950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158</w:t>
            </w:r>
          </w:p>
        </w:tc>
      </w:tr>
      <w:tr w:rsidR="00F37553" w:rsidRPr="00CA2295" w:rsidTr="00F37553">
        <w:tc>
          <w:tcPr>
            <w:tcW w:w="307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Трудовая</w:t>
            </w:r>
          </w:p>
        </w:tc>
        <w:tc>
          <w:tcPr>
            <w:tcW w:w="944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с №</w:t>
            </w:r>
          </w:p>
        </w:tc>
        <w:tc>
          <w:tcPr>
            <w:tcW w:w="625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1</w:t>
            </w:r>
          </w:p>
        </w:tc>
        <w:tc>
          <w:tcPr>
            <w:tcW w:w="835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по №</w:t>
            </w:r>
          </w:p>
        </w:tc>
        <w:tc>
          <w:tcPr>
            <w:tcW w:w="745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55</w:t>
            </w:r>
          </w:p>
        </w:tc>
        <w:tc>
          <w:tcPr>
            <w:tcW w:w="625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и с №</w:t>
            </w:r>
          </w:p>
        </w:tc>
        <w:tc>
          <w:tcPr>
            <w:tcW w:w="835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2</w:t>
            </w:r>
          </w:p>
        </w:tc>
        <w:tc>
          <w:tcPr>
            <w:tcW w:w="1108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по №</w:t>
            </w:r>
          </w:p>
        </w:tc>
        <w:tc>
          <w:tcPr>
            <w:tcW w:w="950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58</w:t>
            </w:r>
          </w:p>
        </w:tc>
      </w:tr>
    </w:tbl>
    <w:p w:rsidR="00F37553" w:rsidRPr="00CA2295" w:rsidRDefault="00F37553" w:rsidP="00F37553">
      <w:pPr>
        <w:rPr>
          <w:bCs/>
          <w:sz w:val="28"/>
          <w:szCs w:val="28"/>
        </w:rPr>
      </w:pPr>
    </w:p>
    <w:p w:rsidR="00F37553" w:rsidRPr="00CA2295" w:rsidRDefault="00F37553" w:rsidP="00F37553">
      <w:pPr>
        <w:rPr>
          <w:b/>
          <w:bCs/>
          <w:sz w:val="28"/>
          <w:szCs w:val="28"/>
        </w:rPr>
      </w:pPr>
      <w:r w:rsidRPr="00CA2295">
        <w:rPr>
          <w:b/>
          <w:bCs/>
          <w:sz w:val="28"/>
          <w:szCs w:val="28"/>
        </w:rPr>
        <w:t>Поселок Земледелец</w:t>
      </w:r>
    </w:p>
    <w:p w:rsidR="00F37553" w:rsidRPr="00CA2295" w:rsidRDefault="00F37553" w:rsidP="00F37553">
      <w:pPr>
        <w:rPr>
          <w:sz w:val="28"/>
          <w:szCs w:val="28"/>
          <w:u w:val="single"/>
        </w:rPr>
      </w:pPr>
      <w:r w:rsidRPr="00CA2295">
        <w:rPr>
          <w:sz w:val="28"/>
          <w:szCs w:val="28"/>
          <w:u w:val="single"/>
        </w:rPr>
        <w:t>Улицы:</w:t>
      </w:r>
    </w:p>
    <w:tbl>
      <w:tblPr>
        <w:tblW w:w="9739" w:type="dxa"/>
        <w:tblInd w:w="5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9"/>
      </w:tblGrid>
      <w:tr w:rsidR="00F37553" w:rsidRPr="00CA2295" w:rsidTr="00F37553"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553" w:rsidRPr="00CA2295" w:rsidRDefault="00F37553" w:rsidP="00F37553">
            <w:pPr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Дачная, Оскошная</w:t>
            </w:r>
          </w:p>
        </w:tc>
      </w:tr>
    </w:tbl>
    <w:p w:rsidR="00F37553" w:rsidRPr="00CA2295" w:rsidRDefault="00F37553" w:rsidP="00F37553">
      <w:pPr>
        <w:rPr>
          <w:bCs/>
          <w:sz w:val="28"/>
          <w:szCs w:val="28"/>
        </w:rPr>
      </w:pPr>
    </w:p>
    <w:p w:rsidR="00F37553" w:rsidRPr="00CA2295" w:rsidRDefault="00F37553" w:rsidP="00F37553">
      <w:pPr>
        <w:rPr>
          <w:b/>
          <w:bCs/>
          <w:sz w:val="28"/>
          <w:szCs w:val="28"/>
        </w:rPr>
      </w:pPr>
      <w:r w:rsidRPr="00CA2295">
        <w:rPr>
          <w:b/>
          <w:bCs/>
          <w:sz w:val="28"/>
          <w:szCs w:val="28"/>
        </w:rPr>
        <w:t>Поселок Круглый</w:t>
      </w:r>
    </w:p>
    <w:p w:rsidR="00F37553" w:rsidRPr="00CA2295" w:rsidRDefault="00F37553" w:rsidP="00F37553">
      <w:pPr>
        <w:rPr>
          <w:sz w:val="28"/>
          <w:szCs w:val="28"/>
          <w:u w:val="single"/>
        </w:rPr>
      </w:pPr>
      <w:r w:rsidRPr="00CA2295">
        <w:rPr>
          <w:sz w:val="28"/>
          <w:szCs w:val="28"/>
          <w:u w:val="single"/>
        </w:rPr>
        <w:t>Улицы:</w:t>
      </w:r>
    </w:p>
    <w:tbl>
      <w:tblPr>
        <w:tblW w:w="9739" w:type="dxa"/>
        <w:tblInd w:w="5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9"/>
      </w:tblGrid>
      <w:tr w:rsidR="00F37553" w:rsidRPr="00CA2295" w:rsidTr="00F37553"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553" w:rsidRPr="00CA2295" w:rsidRDefault="00F37553" w:rsidP="00F37553">
            <w:pPr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Звездная</w:t>
            </w:r>
          </w:p>
          <w:p w:rsidR="00F37553" w:rsidRPr="00CA2295" w:rsidRDefault="00F37553" w:rsidP="00F37553">
            <w:pPr>
              <w:rPr>
                <w:sz w:val="28"/>
                <w:szCs w:val="28"/>
              </w:rPr>
            </w:pPr>
          </w:p>
          <w:p w:rsidR="00F37553" w:rsidRPr="00CA2295" w:rsidRDefault="00F37553" w:rsidP="00F37553">
            <w:pPr>
              <w:rPr>
                <w:b/>
                <w:sz w:val="28"/>
                <w:szCs w:val="28"/>
              </w:rPr>
            </w:pPr>
            <w:r w:rsidRPr="00CA2295">
              <w:rPr>
                <w:b/>
                <w:sz w:val="28"/>
                <w:szCs w:val="28"/>
              </w:rPr>
              <w:t>Село Отрадное</w:t>
            </w:r>
          </w:p>
        </w:tc>
      </w:tr>
    </w:tbl>
    <w:p w:rsidR="00F37553" w:rsidRPr="00CA2295" w:rsidRDefault="00F37553" w:rsidP="00F37553">
      <w:pPr>
        <w:rPr>
          <w:sz w:val="28"/>
          <w:szCs w:val="28"/>
          <w:u w:val="single"/>
        </w:rPr>
      </w:pPr>
      <w:r w:rsidRPr="00CA2295">
        <w:rPr>
          <w:sz w:val="28"/>
          <w:szCs w:val="28"/>
          <w:u w:val="single"/>
        </w:rPr>
        <w:t>Улицы:</w:t>
      </w:r>
    </w:p>
    <w:tbl>
      <w:tblPr>
        <w:tblW w:w="9739" w:type="dxa"/>
        <w:tblInd w:w="5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9"/>
      </w:tblGrid>
      <w:tr w:rsidR="00F37553" w:rsidRPr="00CA2295" w:rsidTr="00F37553"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553" w:rsidRPr="00CA2295" w:rsidRDefault="00F37553" w:rsidP="00F37553">
            <w:pPr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Лучистая; Пригородная; Светлая</w:t>
            </w:r>
          </w:p>
        </w:tc>
      </w:tr>
    </w:tbl>
    <w:p w:rsidR="00F37553" w:rsidRPr="00CA2295" w:rsidRDefault="00F37553" w:rsidP="00F37553">
      <w:pPr>
        <w:rPr>
          <w:b/>
          <w:bCs/>
          <w:sz w:val="28"/>
          <w:szCs w:val="28"/>
          <w:u w:val="single"/>
        </w:rPr>
      </w:pPr>
    </w:p>
    <w:p w:rsidR="00F37553" w:rsidRPr="00CA2295" w:rsidRDefault="00F37553" w:rsidP="00F37553">
      <w:pPr>
        <w:rPr>
          <w:b/>
          <w:bCs/>
          <w:sz w:val="28"/>
          <w:szCs w:val="28"/>
          <w:u w:val="single"/>
        </w:rPr>
      </w:pPr>
      <w:r w:rsidRPr="00CA2295">
        <w:rPr>
          <w:b/>
          <w:bCs/>
          <w:sz w:val="28"/>
          <w:szCs w:val="28"/>
          <w:u w:val="single"/>
        </w:rPr>
        <w:t xml:space="preserve">Кордоны: </w:t>
      </w:r>
    </w:p>
    <w:tbl>
      <w:tblPr>
        <w:tblW w:w="9739" w:type="dxa"/>
        <w:tblInd w:w="5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9"/>
      </w:tblGrid>
      <w:tr w:rsidR="00F37553" w:rsidRPr="00CA2295" w:rsidTr="00F37553"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553" w:rsidRPr="00CA2295" w:rsidRDefault="00F37553" w:rsidP="00F37553">
            <w:pPr>
              <w:rPr>
                <w:bCs/>
                <w:sz w:val="28"/>
                <w:szCs w:val="28"/>
              </w:rPr>
            </w:pPr>
            <w:r w:rsidRPr="00CA2295">
              <w:rPr>
                <w:bCs/>
                <w:sz w:val="28"/>
                <w:szCs w:val="28"/>
              </w:rPr>
              <w:t>Куцанский, Оскочный</w:t>
            </w:r>
          </w:p>
        </w:tc>
      </w:tr>
    </w:tbl>
    <w:p w:rsidR="00F37553" w:rsidRPr="00CA2295" w:rsidRDefault="00F37553" w:rsidP="00F37553">
      <w:pPr>
        <w:rPr>
          <w:sz w:val="28"/>
          <w:szCs w:val="28"/>
        </w:rPr>
      </w:pPr>
    </w:p>
    <w:p w:rsidR="00F37553" w:rsidRPr="00CA2295" w:rsidRDefault="00F37553" w:rsidP="00F37553">
      <w:pPr>
        <w:rPr>
          <w:b/>
          <w:sz w:val="28"/>
          <w:szCs w:val="28"/>
        </w:rPr>
      </w:pPr>
      <w:r w:rsidRPr="00CA2295">
        <w:rPr>
          <w:b/>
          <w:sz w:val="28"/>
          <w:szCs w:val="28"/>
        </w:rPr>
        <w:t>СОТ «Дубрава»</w:t>
      </w:r>
    </w:p>
    <w:p w:rsidR="00F37553" w:rsidRPr="00CA2295" w:rsidRDefault="00F37553" w:rsidP="00F37553">
      <w:pPr>
        <w:ind w:left="720"/>
        <w:rPr>
          <w:sz w:val="28"/>
          <w:szCs w:val="28"/>
        </w:rPr>
      </w:pPr>
    </w:p>
    <w:p w:rsidR="00F37553" w:rsidRPr="00CA2295" w:rsidRDefault="00F37553" w:rsidP="00F37553">
      <w:pPr>
        <w:ind w:left="720"/>
        <w:rPr>
          <w:sz w:val="28"/>
          <w:szCs w:val="28"/>
        </w:rPr>
      </w:pPr>
    </w:p>
    <w:p w:rsidR="00F37553" w:rsidRPr="00CA2295" w:rsidRDefault="00F37553" w:rsidP="00F37553">
      <w:pPr>
        <w:ind w:left="720"/>
        <w:rPr>
          <w:sz w:val="28"/>
          <w:szCs w:val="28"/>
        </w:rPr>
      </w:pPr>
    </w:p>
    <w:p w:rsidR="00F37553" w:rsidRPr="00CA2295" w:rsidRDefault="00F37553" w:rsidP="00F37553">
      <w:pPr>
        <w:rPr>
          <w:sz w:val="28"/>
          <w:szCs w:val="28"/>
        </w:rPr>
      </w:pPr>
      <w:r w:rsidRPr="00CA2295">
        <w:rPr>
          <w:sz w:val="28"/>
          <w:szCs w:val="28"/>
        </w:rPr>
        <w:t xml:space="preserve">Номер округа: </w:t>
      </w:r>
      <w:r w:rsidRPr="00CA2295">
        <w:rPr>
          <w:b/>
          <w:bCs/>
          <w:sz w:val="28"/>
          <w:szCs w:val="28"/>
          <w:u w:val="single"/>
        </w:rPr>
        <w:t>2</w:t>
      </w:r>
    </w:p>
    <w:p w:rsidR="00F37553" w:rsidRPr="00CA2295" w:rsidRDefault="00F37553" w:rsidP="00F37553">
      <w:pPr>
        <w:rPr>
          <w:sz w:val="28"/>
          <w:szCs w:val="28"/>
        </w:rPr>
      </w:pPr>
      <w:r w:rsidRPr="00CA2295">
        <w:rPr>
          <w:sz w:val="28"/>
          <w:szCs w:val="28"/>
        </w:rPr>
        <w:t xml:space="preserve">Наименование округа: </w:t>
      </w:r>
      <w:r w:rsidRPr="00CA2295">
        <w:rPr>
          <w:b/>
          <w:bCs/>
          <w:sz w:val="28"/>
          <w:szCs w:val="28"/>
          <w:u w:val="single"/>
        </w:rPr>
        <w:t>Пятимандатный избирательный округ № 2</w:t>
      </w:r>
    </w:p>
    <w:p w:rsidR="00F37553" w:rsidRPr="00CA2295" w:rsidRDefault="00F37553" w:rsidP="00F37553">
      <w:pPr>
        <w:rPr>
          <w:sz w:val="28"/>
          <w:szCs w:val="28"/>
        </w:rPr>
      </w:pPr>
      <w:r w:rsidRPr="00CA2295">
        <w:rPr>
          <w:sz w:val="28"/>
          <w:szCs w:val="28"/>
        </w:rPr>
        <w:t xml:space="preserve">Число избирателей: </w:t>
      </w:r>
      <w:r w:rsidRPr="00CA2295">
        <w:rPr>
          <w:b/>
          <w:bCs/>
          <w:sz w:val="28"/>
          <w:szCs w:val="28"/>
          <w:u w:val="single"/>
        </w:rPr>
        <w:t>7119</w:t>
      </w:r>
    </w:p>
    <w:p w:rsidR="00F37553" w:rsidRPr="00CA2295" w:rsidRDefault="00F37553" w:rsidP="00F37553">
      <w:pPr>
        <w:rPr>
          <w:b/>
          <w:bCs/>
          <w:sz w:val="28"/>
          <w:szCs w:val="28"/>
          <w:u w:val="single"/>
        </w:rPr>
      </w:pPr>
      <w:r w:rsidRPr="00CA2295">
        <w:rPr>
          <w:sz w:val="28"/>
          <w:szCs w:val="28"/>
        </w:rPr>
        <w:t xml:space="preserve">Число избираемых депутатов: </w:t>
      </w:r>
      <w:r w:rsidRPr="00CA2295">
        <w:rPr>
          <w:b/>
          <w:bCs/>
          <w:sz w:val="28"/>
          <w:szCs w:val="28"/>
          <w:u w:val="single"/>
        </w:rPr>
        <w:t>5</w:t>
      </w:r>
    </w:p>
    <w:p w:rsidR="00F37553" w:rsidRPr="00CA2295" w:rsidRDefault="00F37553" w:rsidP="00F37553">
      <w:pPr>
        <w:rPr>
          <w:sz w:val="28"/>
          <w:szCs w:val="28"/>
        </w:rPr>
      </w:pPr>
      <w:r w:rsidRPr="00CA2295">
        <w:rPr>
          <w:sz w:val="28"/>
          <w:szCs w:val="28"/>
        </w:rPr>
        <w:t xml:space="preserve">Местонахождение избирательной комиссии: </w:t>
      </w:r>
      <w:r w:rsidRPr="00CA2295">
        <w:rPr>
          <w:b/>
          <w:bCs/>
          <w:sz w:val="28"/>
          <w:szCs w:val="28"/>
          <w:u w:val="single"/>
        </w:rPr>
        <w:t>г.Бутурлиновка, пл. Воли,1 (администрация поселения)</w:t>
      </w:r>
    </w:p>
    <w:p w:rsidR="00F37553" w:rsidRPr="00CA2295" w:rsidRDefault="00F37553" w:rsidP="00F37553">
      <w:pPr>
        <w:rPr>
          <w:sz w:val="28"/>
          <w:szCs w:val="28"/>
        </w:rPr>
      </w:pPr>
    </w:p>
    <w:p w:rsidR="00F37553" w:rsidRPr="00CA2295" w:rsidRDefault="00F37553" w:rsidP="00F37553">
      <w:pPr>
        <w:rPr>
          <w:b/>
          <w:sz w:val="28"/>
          <w:szCs w:val="28"/>
        </w:rPr>
      </w:pPr>
      <w:r w:rsidRPr="00CA2295">
        <w:rPr>
          <w:b/>
          <w:sz w:val="28"/>
          <w:szCs w:val="28"/>
        </w:rPr>
        <w:t>Границы округа:</w:t>
      </w:r>
    </w:p>
    <w:p w:rsidR="00F37553" w:rsidRPr="00CA2295" w:rsidRDefault="00F37553" w:rsidP="00F37553">
      <w:pPr>
        <w:pStyle w:val="FR1"/>
        <w:widowControl/>
        <w:autoSpaceDE/>
        <w:spacing w:before="0"/>
        <w:ind w:firstLine="567"/>
        <w:rPr>
          <w:b/>
        </w:rPr>
      </w:pPr>
    </w:p>
    <w:p w:rsidR="00F37553" w:rsidRPr="00CA2295" w:rsidRDefault="00F37553" w:rsidP="00F37553">
      <w:pPr>
        <w:pStyle w:val="FR1"/>
        <w:widowControl/>
        <w:autoSpaceDE/>
        <w:spacing w:before="0"/>
        <w:ind w:firstLine="567"/>
        <w:rPr>
          <w:b/>
        </w:rPr>
      </w:pPr>
      <w:r w:rsidRPr="00CA2295">
        <w:rPr>
          <w:b/>
        </w:rPr>
        <w:t xml:space="preserve">г. Бутурлиновка </w:t>
      </w:r>
    </w:p>
    <w:p w:rsidR="00F37553" w:rsidRPr="00CA2295" w:rsidRDefault="00F37553" w:rsidP="00F37553">
      <w:pPr>
        <w:rPr>
          <w:b/>
          <w:sz w:val="28"/>
          <w:szCs w:val="28"/>
          <w:u w:val="single"/>
        </w:rPr>
      </w:pPr>
      <w:r w:rsidRPr="00CA2295">
        <w:rPr>
          <w:b/>
          <w:sz w:val="28"/>
          <w:szCs w:val="28"/>
          <w:u w:val="single"/>
        </w:rPr>
        <w:t>Улицы:</w:t>
      </w:r>
    </w:p>
    <w:tbl>
      <w:tblPr>
        <w:tblW w:w="9739" w:type="dxa"/>
        <w:tblInd w:w="5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9"/>
      </w:tblGrid>
      <w:tr w:rsidR="00F37553" w:rsidRPr="00CA2295" w:rsidTr="00F37553"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553" w:rsidRPr="00CA2295" w:rsidRDefault="00F37553" w:rsidP="00F37553">
            <w:pPr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 xml:space="preserve">1 Мая; 3 Интернационала; 30 лет Победы; А. Невского; Ахматовой; Буденного; Булгакова; Бучкури; Вавилова; Васнецова; Воронежская, Головина; Дружбы; Есенина; Жукова; Инкубаторная; Королева; Крамского; Крупской; Кутузова; Лермонтова; Ломоносова; Механизаторов; Мира; Михайлова; Некрасова; Оршанская; Осенняя; Парижской Коммуны; Парковая;  Петровского; Перепелицына, Платонова; Пятницкого; Свердлова; Сентябрьская; Слободская; Спортивная; Степная; Строителей; Тимирязева; Толстого; Тургенева; Успенская; Фадеева; Феоктистова; Фестивальная; Цветаевой; Циолковского; Чайковского; Чкалова; Шереметовка; Шолохова; Шукшина; Юбилейная; Южная; 80 лет Воронежской области, Александра Архангельского, Героев лётчиков, Гончарова, Дубравная, Кащенко, Магистральная, Маршака, Новаторов, Образцовая, Пескова, Студенческая, бульвар Школьный. </w:t>
            </w:r>
          </w:p>
        </w:tc>
      </w:tr>
    </w:tbl>
    <w:p w:rsidR="00F37553" w:rsidRPr="00CA2295" w:rsidRDefault="00F37553" w:rsidP="00F37553">
      <w:pPr>
        <w:rPr>
          <w:b/>
          <w:sz w:val="28"/>
          <w:szCs w:val="28"/>
          <w:u w:val="single"/>
        </w:rPr>
      </w:pPr>
      <w:r w:rsidRPr="00CA2295">
        <w:rPr>
          <w:b/>
          <w:sz w:val="28"/>
          <w:szCs w:val="28"/>
          <w:u w:val="single"/>
        </w:rPr>
        <w:t>Переулки:</w:t>
      </w:r>
    </w:p>
    <w:tbl>
      <w:tblPr>
        <w:tblW w:w="9739" w:type="dxa"/>
        <w:tblInd w:w="5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9"/>
      </w:tblGrid>
      <w:tr w:rsidR="00F37553" w:rsidRPr="00CA2295" w:rsidTr="00F37553">
        <w:trPr>
          <w:trHeight w:val="427"/>
        </w:trPr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553" w:rsidRPr="00CA2295" w:rsidRDefault="00F37553" w:rsidP="00F37553">
            <w:pPr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Аптечный; Зеленый; Красноармейский; Петровского; Связистов, Тимирязева, Циолковского.</w:t>
            </w:r>
          </w:p>
        </w:tc>
      </w:tr>
    </w:tbl>
    <w:p w:rsidR="00F37553" w:rsidRPr="00CA2295" w:rsidRDefault="00F37553" w:rsidP="00F37553">
      <w:pPr>
        <w:rPr>
          <w:b/>
          <w:sz w:val="28"/>
          <w:szCs w:val="28"/>
          <w:u w:val="single"/>
        </w:rPr>
      </w:pPr>
      <w:r w:rsidRPr="00CA2295">
        <w:rPr>
          <w:b/>
          <w:sz w:val="28"/>
          <w:szCs w:val="28"/>
          <w:u w:val="single"/>
        </w:rPr>
        <w:t xml:space="preserve">Дома улиц: </w:t>
      </w:r>
    </w:p>
    <w:tbl>
      <w:tblPr>
        <w:tblW w:w="9739" w:type="dxa"/>
        <w:tblInd w:w="5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3"/>
        <w:gridCol w:w="757"/>
        <w:gridCol w:w="535"/>
        <w:gridCol w:w="1146"/>
        <w:gridCol w:w="617"/>
        <w:gridCol w:w="709"/>
        <w:gridCol w:w="1146"/>
        <w:gridCol w:w="983"/>
        <w:gridCol w:w="773"/>
      </w:tblGrid>
      <w:tr w:rsidR="00F37553" w:rsidRPr="00CA2295" w:rsidTr="00F37553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переулок 9 Января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с №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29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до конца переулка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и 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26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до конца переулка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F37553" w:rsidRPr="00CA2295" w:rsidTr="00F37553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переулок Кутузова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с №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до конца улицы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и с 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до конца улицы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F37553" w:rsidRPr="00CA2295" w:rsidTr="00F37553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40 лет Октября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с №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65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до конца улицы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и с 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до конца улицы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F37553" w:rsidRPr="00CA2295" w:rsidTr="00F37553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Блинова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с №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по №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и с №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по №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32</w:t>
            </w:r>
          </w:p>
        </w:tc>
      </w:tr>
      <w:tr w:rsidR="00F37553" w:rsidRPr="00CA2295" w:rsidTr="00F37553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Дорожная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с №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по №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и с №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53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до конца улицы</w:t>
            </w:r>
          </w:p>
        </w:tc>
      </w:tr>
      <w:tr w:rsidR="00F37553" w:rsidRPr="00CA2295" w:rsidTr="00F37553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Дорожная</w:t>
            </w:r>
          </w:p>
        </w:tc>
        <w:tc>
          <w:tcPr>
            <w:tcW w:w="6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Четная сторона улицы</w:t>
            </w:r>
          </w:p>
        </w:tc>
      </w:tr>
      <w:tr w:rsidR="00F37553" w:rsidRPr="00CA2295" w:rsidTr="00F37553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Красная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с №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41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до конца улицы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и с 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66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до конца улицы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F37553" w:rsidRPr="00CA2295" w:rsidTr="00F37553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553" w:rsidRPr="00CA2295" w:rsidRDefault="00F37553" w:rsidP="00F37553">
            <w:pPr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  <w:u w:val="single"/>
              </w:rPr>
              <w:t>Лечебные корпуса: БУЗ ВО «Бутурлиновская районная больница»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F37553" w:rsidRPr="00CA2295" w:rsidTr="00F37553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Октябрьская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с №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33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до конца улицы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и с 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до конца улицы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F37553" w:rsidRPr="00CA2295" w:rsidTr="00F37553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Трудовая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с №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57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до конца улицы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и с 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до конца улицы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F37553" w:rsidRPr="00CA2295" w:rsidTr="00F37553">
        <w:tc>
          <w:tcPr>
            <w:tcW w:w="30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553" w:rsidRPr="00CA2295" w:rsidRDefault="00F37553" w:rsidP="00F37553">
            <w:pPr>
              <w:ind w:right="57"/>
              <w:rPr>
                <w:sz w:val="28"/>
                <w:szCs w:val="28"/>
              </w:rPr>
            </w:pPr>
          </w:p>
          <w:p w:rsidR="00F37553" w:rsidRPr="00CA2295" w:rsidRDefault="00F37553" w:rsidP="00F37553">
            <w:pPr>
              <w:ind w:right="57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Территория воинской части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</w:p>
        </w:tc>
      </w:tr>
    </w:tbl>
    <w:p w:rsidR="00F37553" w:rsidRPr="00CA2295" w:rsidRDefault="00F37553" w:rsidP="00F37553">
      <w:pPr>
        <w:rPr>
          <w:sz w:val="28"/>
          <w:szCs w:val="28"/>
        </w:rPr>
      </w:pPr>
    </w:p>
    <w:p w:rsidR="00F37553" w:rsidRPr="00CA2295" w:rsidRDefault="00F37553" w:rsidP="00F37553">
      <w:pPr>
        <w:rPr>
          <w:sz w:val="28"/>
          <w:szCs w:val="28"/>
        </w:rPr>
      </w:pPr>
    </w:p>
    <w:p w:rsidR="00F37553" w:rsidRPr="00CA2295" w:rsidRDefault="00F37553" w:rsidP="00F37553">
      <w:pPr>
        <w:rPr>
          <w:sz w:val="28"/>
          <w:szCs w:val="28"/>
        </w:rPr>
      </w:pPr>
    </w:p>
    <w:p w:rsidR="00F37553" w:rsidRPr="00CA2295" w:rsidRDefault="00F37553" w:rsidP="00F37553">
      <w:pPr>
        <w:rPr>
          <w:sz w:val="28"/>
          <w:szCs w:val="28"/>
        </w:rPr>
      </w:pPr>
      <w:r w:rsidRPr="00CA2295">
        <w:rPr>
          <w:sz w:val="28"/>
          <w:szCs w:val="28"/>
        </w:rPr>
        <w:t xml:space="preserve">Номер округа: </w:t>
      </w:r>
      <w:r w:rsidRPr="00CA2295">
        <w:rPr>
          <w:b/>
          <w:bCs/>
          <w:sz w:val="28"/>
          <w:szCs w:val="28"/>
          <w:u w:val="single"/>
        </w:rPr>
        <w:t>3</w:t>
      </w:r>
    </w:p>
    <w:p w:rsidR="00F37553" w:rsidRPr="00CA2295" w:rsidRDefault="00F37553" w:rsidP="00F37553">
      <w:pPr>
        <w:rPr>
          <w:sz w:val="28"/>
          <w:szCs w:val="28"/>
        </w:rPr>
      </w:pPr>
      <w:r w:rsidRPr="00CA2295">
        <w:rPr>
          <w:sz w:val="28"/>
          <w:szCs w:val="28"/>
        </w:rPr>
        <w:t xml:space="preserve">Наименование округа: </w:t>
      </w:r>
      <w:r w:rsidRPr="00CA2295">
        <w:rPr>
          <w:b/>
          <w:bCs/>
          <w:sz w:val="28"/>
          <w:szCs w:val="28"/>
          <w:u w:val="single"/>
        </w:rPr>
        <w:t>Пятимандатный избирательный округ № 3</w:t>
      </w:r>
    </w:p>
    <w:p w:rsidR="00F37553" w:rsidRPr="00CA2295" w:rsidRDefault="00F37553" w:rsidP="00F37553">
      <w:pPr>
        <w:rPr>
          <w:sz w:val="28"/>
          <w:szCs w:val="28"/>
        </w:rPr>
      </w:pPr>
      <w:r w:rsidRPr="00CA2295">
        <w:rPr>
          <w:sz w:val="28"/>
          <w:szCs w:val="28"/>
        </w:rPr>
        <w:t xml:space="preserve">Число избирателей: </w:t>
      </w:r>
      <w:r w:rsidRPr="00CA2295">
        <w:rPr>
          <w:b/>
          <w:bCs/>
          <w:sz w:val="28"/>
          <w:szCs w:val="28"/>
          <w:u w:val="single"/>
        </w:rPr>
        <w:t>7155</w:t>
      </w:r>
    </w:p>
    <w:p w:rsidR="00F37553" w:rsidRPr="00CA2295" w:rsidRDefault="00F37553" w:rsidP="00F37553">
      <w:pPr>
        <w:rPr>
          <w:b/>
          <w:bCs/>
          <w:sz w:val="28"/>
          <w:szCs w:val="28"/>
          <w:u w:val="single"/>
        </w:rPr>
      </w:pPr>
      <w:r w:rsidRPr="00CA2295">
        <w:rPr>
          <w:sz w:val="28"/>
          <w:szCs w:val="28"/>
        </w:rPr>
        <w:t xml:space="preserve">Число избираемых депутатов: </w:t>
      </w:r>
      <w:r w:rsidRPr="00CA2295">
        <w:rPr>
          <w:b/>
          <w:bCs/>
          <w:sz w:val="28"/>
          <w:szCs w:val="28"/>
          <w:u w:val="single"/>
        </w:rPr>
        <w:t>5</w:t>
      </w:r>
    </w:p>
    <w:p w:rsidR="00F37553" w:rsidRPr="00CA2295" w:rsidRDefault="00F37553" w:rsidP="00F37553">
      <w:pPr>
        <w:rPr>
          <w:sz w:val="28"/>
          <w:szCs w:val="28"/>
        </w:rPr>
      </w:pPr>
      <w:r w:rsidRPr="00CA2295">
        <w:rPr>
          <w:sz w:val="28"/>
          <w:szCs w:val="28"/>
        </w:rPr>
        <w:t xml:space="preserve">Местонахождение избирательной комиссии: </w:t>
      </w:r>
      <w:r w:rsidRPr="00CA2295">
        <w:rPr>
          <w:b/>
          <w:bCs/>
          <w:sz w:val="28"/>
          <w:szCs w:val="28"/>
          <w:u w:val="single"/>
        </w:rPr>
        <w:t>г.Бутурлиновка, пл. Воли,1 (администрация поселения)</w:t>
      </w:r>
    </w:p>
    <w:p w:rsidR="00F37553" w:rsidRPr="00CA2295" w:rsidRDefault="00F37553" w:rsidP="00F37553">
      <w:pPr>
        <w:rPr>
          <w:sz w:val="28"/>
          <w:szCs w:val="28"/>
        </w:rPr>
      </w:pPr>
    </w:p>
    <w:p w:rsidR="00F37553" w:rsidRPr="00CA2295" w:rsidRDefault="00F37553" w:rsidP="00F37553">
      <w:pPr>
        <w:rPr>
          <w:b/>
          <w:sz w:val="28"/>
          <w:szCs w:val="28"/>
        </w:rPr>
      </w:pPr>
      <w:r w:rsidRPr="00CA2295">
        <w:rPr>
          <w:b/>
          <w:sz w:val="28"/>
          <w:szCs w:val="28"/>
        </w:rPr>
        <w:t>Границы округа:</w:t>
      </w:r>
    </w:p>
    <w:p w:rsidR="00F37553" w:rsidRPr="00CA2295" w:rsidRDefault="00F37553" w:rsidP="00F37553">
      <w:pPr>
        <w:pStyle w:val="FR1"/>
        <w:widowControl/>
        <w:autoSpaceDE/>
        <w:spacing w:before="0"/>
        <w:ind w:firstLine="567"/>
        <w:rPr>
          <w:b/>
        </w:rPr>
      </w:pPr>
    </w:p>
    <w:p w:rsidR="00F37553" w:rsidRPr="00CA2295" w:rsidRDefault="00F37553" w:rsidP="00F37553">
      <w:pPr>
        <w:pStyle w:val="FR1"/>
        <w:widowControl/>
        <w:autoSpaceDE/>
        <w:spacing w:before="0"/>
        <w:ind w:firstLine="567"/>
        <w:rPr>
          <w:b/>
        </w:rPr>
      </w:pPr>
      <w:r w:rsidRPr="00CA2295">
        <w:rPr>
          <w:b/>
        </w:rPr>
        <w:t xml:space="preserve">г. Бутурлиновка </w:t>
      </w:r>
    </w:p>
    <w:p w:rsidR="00F37553" w:rsidRPr="00CA2295" w:rsidRDefault="00F37553" w:rsidP="00F37553">
      <w:pPr>
        <w:rPr>
          <w:b/>
          <w:sz w:val="28"/>
          <w:szCs w:val="28"/>
          <w:u w:val="single"/>
        </w:rPr>
      </w:pPr>
      <w:r w:rsidRPr="00CA2295">
        <w:rPr>
          <w:b/>
          <w:sz w:val="28"/>
          <w:szCs w:val="28"/>
          <w:u w:val="single"/>
        </w:rPr>
        <w:t>Улицы:</w:t>
      </w:r>
    </w:p>
    <w:tbl>
      <w:tblPr>
        <w:tblW w:w="9745" w:type="dxa"/>
        <w:tblInd w:w="58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5"/>
      </w:tblGrid>
      <w:tr w:rsidR="00F37553" w:rsidRPr="00CA2295" w:rsidTr="00F37553">
        <w:trPr>
          <w:trHeight w:val="539"/>
        </w:trPr>
        <w:tc>
          <w:tcPr>
            <w:tcW w:w="974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553" w:rsidRPr="00CA2295" w:rsidRDefault="00F37553" w:rsidP="00F37553">
            <w:pPr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60 лет Комсомола; Беговая; Березовая; Борисовой; Весенняя; Восточная;  Гагарина; Горького, Декабристов; Заводская, Калинина; Коминтерна; Космонавтов; Луговая; Матросова, Маяковского; Мичурина; Молодежная; Народная; Победы; Покровская; Полякова; Пристанционная; Промышленная; Пушкина; Речная; Славянская; Советская; Совхозная; Солнечная; Суворова; Тельмана; Троицкая; Фрунзе; Фурманова; Чапаева; Чехова; Школьная; Элеваторная.</w:t>
            </w:r>
          </w:p>
        </w:tc>
      </w:tr>
    </w:tbl>
    <w:p w:rsidR="00F37553" w:rsidRPr="00CA2295" w:rsidRDefault="00F37553" w:rsidP="00F37553">
      <w:pPr>
        <w:rPr>
          <w:b/>
          <w:sz w:val="28"/>
          <w:szCs w:val="28"/>
          <w:u w:val="single"/>
        </w:rPr>
      </w:pPr>
      <w:r w:rsidRPr="00CA2295">
        <w:rPr>
          <w:b/>
          <w:sz w:val="28"/>
          <w:szCs w:val="28"/>
          <w:u w:val="single"/>
        </w:rPr>
        <w:t>Переулки:</w:t>
      </w:r>
    </w:p>
    <w:tbl>
      <w:tblPr>
        <w:tblW w:w="9739" w:type="dxa"/>
        <w:tblInd w:w="5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9"/>
      </w:tblGrid>
      <w:tr w:rsidR="00F37553" w:rsidRPr="00CA2295" w:rsidTr="00F37553"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553" w:rsidRPr="00CA2295" w:rsidRDefault="00F37553" w:rsidP="00F37553">
            <w:pPr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 xml:space="preserve">9 Мая; Ильича; Калинина; Майский; Полевой; Пушкина; Чехова. </w:t>
            </w:r>
          </w:p>
        </w:tc>
      </w:tr>
    </w:tbl>
    <w:p w:rsidR="00F37553" w:rsidRPr="00CA2295" w:rsidRDefault="00F37553" w:rsidP="00F37553">
      <w:pPr>
        <w:rPr>
          <w:b/>
          <w:sz w:val="28"/>
          <w:szCs w:val="28"/>
          <w:u w:val="single"/>
        </w:rPr>
      </w:pPr>
      <w:r w:rsidRPr="00CA2295">
        <w:rPr>
          <w:b/>
          <w:sz w:val="28"/>
          <w:szCs w:val="28"/>
          <w:u w:val="single"/>
        </w:rPr>
        <w:t xml:space="preserve">Дома улиц: </w:t>
      </w:r>
    </w:p>
    <w:tbl>
      <w:tblPr>
        <w:tblW w:w="9745" w:type="dxa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3"/>
        <w:gridCol w:w="7"/>
        <w:gridCol w:w="904"/>
        <w:gridCol w:w="587"/>
        <w:gridCol w:w="770"/>
        <w:gridCol w:w="688"/>
        <w:gridCol w:w="796"/>
        <w:gridCol w:w="959"/>
        <w:gridCol w:w="1128"/>
        <w:gridCol w:w="873"/>
      </w:tblGrid>
      <w:tr w:rsidR="00F37553" w:rsidRPr="00CA2295" w:rsidTr="00F37553">
        <w:tc>
          <w:tcPr>
            <w:tcW w:w="3033" w:type="dxa"/>
            <w:tcBorders>
              <w:lef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переулок Кутузова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с №</w:t>
            </w:r>
          </w:p>
        </w:tc>
        <w:tc>
          <w:tcPr>
            <w:tcW w:w="587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1</w:t>
            </w:r>
          </w:p>
        </w:tc>
        <w:tc>
          <w:tcPr>
            <w:tcW w:w="770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по №</w:t>
            </w:r>
          </w:p>
        </w:tc>
        <w:tc>
          <w:tcPr>
            <w:tcW w:w="688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7</w:t>
            </w:r>
          </w:p>
        </w:tc>
        <w:tc>
          <w:tcPr>
            <w:tcW w:w="796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с №</w:t>
            </w:r>
          </w:p>
        </w:tc>
        <w:tc>
          <w:tcPr>
            <w:tcW w:w="959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2</w:t>
            </w:r>
          </w:p>
        </w:tc>
        <w:tc>
          <w:tcPr>
            <w:tcW w:w="1128" w:type="dxa"/>
            <w:vAlign w:val="bottom"/>
          </w:tcPr>
          <w:p w:rsidR="00F37553" w:rsidRPr="00CA2295" w:rsidRDefault="00F37553" w:rsidP="00F37553">
            <w:pPr>
              <w:ind w:right="57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по №</w:t>
            </w:r>
          </w:p>
        </w:tc>
        <w:tc>
          <w:tcPr>
            <w:tcW w:w="873" w:type="dxa"/>
            <w:vAlign w:val="bottom"/>
          </w:tcPr>
          <w:p w:rsidR="00F37553" w:rsidRPr="00CA2295" w:rsidRDefault="00F37553" w:rsidP="00F37553">
            <w:pPr>
              <w:ind w:right="57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12</w:t>
            </w:r>
          </w:p>
        </w:tc>
      </w:tr>
      <w:tr w:rsidR="00F37553" w:rsidRPr="00CA2295" w:rsidTr="00F37553">
        <w:tc>
          <w:tcPr>
            <w:tcW w:w="30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Ленина</w:t>
            </w:r>
          </w:p>
        </w:tc>
        <w:tc>
          <w:tcPr>
            <w:tcW w:w="904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с №</w:t>
            </w:r>
          </w:p>
        </w:tc>
        <w:tc>
          <w:tcPr>
            <w:tcW w:w="587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155</w:t>
            </w:r>
          </w:p>
        </w:tc>
        <w:tc>
          <w:tcPr>
            <w:tcW w:w="1458" w:type="dxa"/>
            <w:gridSpan w:val="2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до конца улицы</w:t>
            </w:r>
          </w:p>
        </w:tc>
        <w:tc>
          <w:tcPr>
            <w:tcW w:w="796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и с №</w:t>
            </w:r>
          </w:p>
        </w:tc>
        <w:tc>
          <w:tcPr>
            <w:tcW w:w="959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150</w:t>
            </w:r>
          </w:p>
        </w:tc>
        <w:tc>
          <w:tcPr>
            <w:tcW w:w="2001" w:type="dxa"/>
            <w:gridSpan w:val="2"/>
            <w:vAlign w:val="bottom"/>
          </w:tcPr>
          <w:p w:rsidR="00F37553" w:rsidRPr="00CA2295" w:rsidRDefault="00F37553" w:rsidP="00F37553">
            <w:pPr>
              <w:ind w:right="57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до конца улицы</w:t>
            </w:r>
          </w:p>
        </w:tc>
      </w:tr>
      <w:tr w:rsidR="00F37553" w:rsidRPr="00CA2295" w:rsidTr="00F37553">
        <w:tc>
          <w:tcPr>
            <w:tcW w:w="30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Орджоникидзе</w:t>
            </w:r>
          </w:p>
        </w:tc>
        <w:tc>
          <w:tcPr>
            <w:tcW w:w="904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с №</w:t>
            </w:r>
          </w:p>
        </w:tc>
        <w:tc>
          <w:tcPr>
            <w:tcW w:w="587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127</w:t>
            </w:r>
          </w:p>
        </w:tc>
        <w:tc>
          <w:tcPr>
            <w:tcW w:w="1458" w:type="dxa"/>
            <w:gridSpan w:val="2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до конца улицы</w:t>
            </w:r>
          </w:p>
        </w:tc>
        <w:tc>
          <w:tcPr>
            <w:tcW w:w="796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и с №</w:t>
            </w:r>
          </w:p>
        </w:tc>
        <w:tc>
          <w:tcPr>
            <w:tcW w:w="959" w:type="dxa"/>
            <w:vAlign w:val="bottom"/>
          </w:tcPr>
          <w:p w:rsidR="00F37553" w:rsidRPr="00CA2295" w:rsidRDefault="00F37553" w:rsidP="00F37553">
            <w:pPr>
              <w:ind w:right="57"/>
              <w:jc w:val="center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160</w:t>
            </w:r>
          </w:p>
        </w:tc>
        <w:tc>
          <w:tcPr>
            <w:tcW w:w="2001" w:type="dxa"/>
            <w:gridSpan w:val="2"/>
            <w:vAlign w:val="bottom"/>
          </w:tcPr>
          <w:p w:rsidR="00F37553" w:rsidRPr="00CA2295" w:rsidRDefault="00F37553" w:rsidP="00F37553">
            <w:pPr>
              <w:ind w:right="57"/>
              <w:rPr>
                <w:sz w:val="28"/>
                <w:szCs w:val="28"/>
              </w:rPr>
            </w:pPr>
            <w:r w:rsidRPr="00CA2295">
              <w:rPr>
                <w:sz w:val="28"/>
                <w:szCs w:val="28"/>
              </w:rPr>
              <w:t>до конца улицы</w:t>
            </w:r>
          </w:p>
        </w:tc>
      </w:tr>
    </w:tbl>
    <w:p w:rsidR="00F37553" w:rsidRPr="00CA2295" w:rsidRDefault="00F37553" w:rsidP="00F37553">
      <w:pPr>
        <w:ind w:right="-1050"/>
        <w:rPr>
          <w:sz w:val="28"/>
          <w:szCs w:val="28"/>
        </w:rPr>
      </w:pPr>
    </w:p>
    <w:p w:rsidR="00F37553" w:rsidRDefault="00F37553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F37553" w:rsidRDefault="00F37553">
      <w:pPr>
        <w:pStyle w:val="ConsPlusNormal"/>
        <w:tabs>
          <w:tab w:val="left" w:pos="9330"/>
          <w:tab w:val="right" w:pos="15138"/>
        </w:tabs>
        <w:ind w:left="9639" w:firstLine="0"/>
        <w:jc w:val="both"/>
        <w:sectPr w:rsidR="00F37553" w:rsidSect="00F3755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83F9B" w:rsidRPr="00CA2295" w:rsidRDefault="00683F9B" w:rsidP="00683F9B">
      <w:pPr>
        <w:jc w:val="center"/>
        <w:rPr>
          <w:b/>
          <w:sz w:val="28"/>
          <w:szCs w:val="28"/>
        </w:rPr>
      </w:pPr>
      <w:r w:rsidRPr="00CA2295">
        <w:rPr>
          <w:b/>
          <w:sz w:val="28"/>
          <w:szCs w:val="28"/>
        </w:rPr>
        <w:t xml:space="preserve">ГРАФИЧЕСКОЕ ИЗОБРАЖЕНИЕ </w:t>
      </w:r>
    </w:p>
    <w:p w:rsidR="00683F9B" w:rsidRDefault="00683F9B" w:rsidP="000B1D15">
      <w:pPr>
        <w:jc w:val="center"/>
        <w:rPr>
          <w:b/>
          <w:sz w:val="28"/>
          <w:szCs w:val="28"/>
        </w:rPr>
      </w:pPr>
      <w:r w:rsidRPr="00CA2295">
        <w:rPr>
          <w:b/>
          <w:sz w:val="28"/>
          <w:szCs w:val="28"/>
        </w:rPr>
        <w:t>СХЕМЫ ИЗБИРАТЕЛЬНЫХ ОКРУГОВ ПО ВЫБОРАМ ДЕПУТАТОВ СОВЕТА НАРОДНЫХ ДЕПУТАТОВ БУТУРЛИНОВСКОГО ГОРОДСКОГО ПОСЕЛЕНИЯ БУТУРЛИНОВСКОГО МУНИЦИПАЛЬНОГО РАЙОНА ВОРОНЕЖСКОЙ ОБЛАСТИ</w:t>
      </w:r>
    </w:p>
    <w:p w:rsidR="00CD2864" w:rsidRDefault="00CD2864" w:rsidP="000B1D15">
      <w:pPr>
        <w:jc w:val="center"/>
        <w:rPr>
          <w:b/>
          <w:sz w:val="28"/>
          <w:szCs w:val="28"/>
        </w:rPr>
      </w:pPr>
    </w:p>
    <w:p w:rsidR="00CD2864" w:rsidRDefault="00CD2864" w:rsidP="000B1D15">
      <w:pPr>
        <w:jc w:val="center"/>
        <w:rPr>
          <w:b/>
          <w:sz w:val="28"/>
          <w:szCs w:val="28"/>
        </w:rPr>
      </w:pPr>
    </w:p>
    <w:p w:rsidR="00CD2864" w:rsidRPr="000B1D15" w:rsidRDefault="00CD2864" w:rsidP="000B1D15">
      <w:pPr>
        <w:jc w:val="center"/>
        <w:rPr>
          <w:b/>
          <w:sz w:val="28"/>
          <w:szCs w:val="28"/>
        </w:rPr>
      </w:pPr>
    </w:p>
    <w:p w:rsidR="00683F9B" w:rsidRDefault="000B1D15" w:rsidP="000B1D15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14415" cy="5438775"/>
            <wp:effectExtent l="0" t="0" r="63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F9B" w:rsidRPr="00CA2295" w:rsidRDefault="00683F9B" w:rsidP="00683F9B">
      <w:pPr>
        <w:jc w:val="center"/>
        <w:rPr>
          <w:sz w:val="28"/>
          <w:szCs w:val="28"/>
        </w:rPr>
      </w:pPr>
    </w:p>
    <w:p w:rsidR="00F37553" w:rsidRDefault="00F37553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683F9B" w:rsidRDefault="00683F9B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683F9B" w:rsidRDefault="00683F9B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683F9B" w:rsidRDefault="00683F9B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683F9B" w:rsidRDefault="00683F9B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683F9B" w:rsidRDefault="00683F9B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683F9B" w:rsidRDefault="00683F9B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683F9B" w:rsidRDefault="00683F9B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683F9B" w:rsidRDefault="00683F9B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683F9B" w:rsidRDefault="00683F9B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112A22" w:rsidRDefault="00112A22" w:rsidP="00094D11">
      <w:pPr>
        <w:pStyle w:val="ConsPlusNormal"/>
        <w:tabs>
          <w:tab w:val="left" w:pos="9330"/>
          <w:tab w:val="right" w:pos="15138"/>
        </w:tabs>
        <w:ind w:firstLine="0"/>
        <w:jc w:val="both"/>
      </w:pPr>
    </w:p>
    <w:p w:rsidR="00683F9B" w:rsidRDefault="00683F9B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p w:rsidR="00683F9B" w:rsidRPr="00683F9B" w:rsidRDefault="00683F9B" w:rsidP="00683F9B">
      <w:pPr>
        <w:suppressAutoHyphens w:val="0"/>
        <w:spacing w:before="100" w:beforeAutospacing="1" w:after="100" w:afterAutospacing="1"/>
        <w:jc w:val="center"/>
        <w:rPr>
          <w:b/>
          <w:sz w:val="36"/>
          <w:szCs w:val="36"/>
          <w:lang w:eastAsia="ru-RU"/>
        </w:rPr>
      </w:pPr>
      <w:r w:rsidRPr="00683F9B">
        <w:rPr>
          <w:b/>
          <w:sz w:val="36"/>
          <w:szCs w:val="36"/>
          <w:lang w:eastAsia="ru-RU"/>
        </w:rPr>
        <w:t>Информационное сообщение</w:t>
      </w:r>
    </w:p>
    <w:p w:rsidR="00683F9B" w:rsidRPr="00683F9B" w:rsidRDefault="00683F9B" w:rsidP="00683F9B">
      <w:pPr>
        <w:suppressAutoHyphens w:val="0"/>
        <w:spacing w:before="100" w:beforeAutospacing="1" w:after="100" w:afterAutospacing="1"/>
        <w:ind w:firstLine="708"/>
        <w:jc w:val="both"/>
        <w:rPr>
          <w:sz w:val="28"/>
          <w:szCs w:val="28"/>
          <w:lang w:eastAsia="ru-RU"/>
        </w:rPr>
      </w:pPr>
      <w:r w:rsidRPr="00CD2864">
        <w:rPr>
          <w:sz w:val="28"/>
          <w:szCs w:val="28"/>
          <w:lang w:eastAsia="ru-RU"/>
        </w:rPr>
        <w:t xml:space="preserve">23 июня 2020 года Совет народных депутатов Бутурлиновского городского поселения принял решение о назначении выборов депутатов Совета народных депутатов Бутурлиновского городского поселения Бутурлиновского муниципального района Воронежской области седьмого созыва. </w:t>
      </w:r>
    </w:p>
    <w:p w:rsidR="00683F9B" w:rsidRPr="00683F9B" w:rsidRDefault="00683F9B" w:rsidP="00683F9B">
      <w:pPr>
        <w:suppressAutoHyphens w:val="0"/>
        <w:spacing w:before="100" w:beforeAutospacing="1" w:after="100" w:afterAutospacing="1"/>
        <w:ind w:firstLine="708"/>
        <w:jc w:val="both"/>
        <w:rPr>
          <w:sz w:val="28"/>
          <w:szCs w:val="28"/>
          <w:lang w:eastAsia="ru-RU"/>
        </w:rPr>
      </w:pPr>
      <w:r w:rsidRPr="00683F9B">
        <w:rPr>
          <w:sz w:val="28"/>
          <w:szCs w:val="28"/>
          <w:lang w:eastAsia="ru-RU"/>
        </w:rPr>
        <w:t>Дата проведения выборов – 13 сентября 2020 года.</w:t>
      </w:r>
    </w:p>
    <w:p w:rsidR="00683F9B" w:rsidRPr="00683F9B" w:rsidRDefault="00683F9B" w:rsidP="00683F9B">
      <w:pPr>
        <w:suppressAutoHyphens w:val="0"/>
        <w:spacing w:before="100" w:beforeAutospacing="1" w:after="100" w:afterAutospacing="1"/>
        <w:ind w:firstLine="708"/>
        <w:jc w:val="both"/>
        <w:rPr>
          <w:sz w:val="28"/>
          <w:szCs w:val="28"/>
          <w:lang w:eastAsia="ru-RU"/>
        </w:rPr>
      </w:pPr>
      <w:r w:rsidRPr="00683F9B">
        <w:rPr>
          <w:sz w:val="28"/>
          <w:szCs w:val="28"/>
          <w:lang w:eastAsia="ru-RU"/>
        </w:rPr>
        <w:t>Выдвижение кандидатов начнется 27 июня и продлится до 24 июля 2020 года включительно. Срок приема документов на регистрацию – до 18.00 часов 29 июля включительно.</w:t>
      </w:r>
    </w:p>
    <w:p w:rsidR="00683F9B" w:rsidRPr="00683F9B" w:rsidRDefault="00683F9B" w:rsidP="00683F9B">
      <w:pPr>
        <w:suppressAutoHyphens w:val="0"/>
        <w:spacing w:before="100" w:beforeAutospacing="1" w:after="100" w:afterAutospacing="1"/>
        <w:ind w:firstLine="708"/>
        <w:jc w:val="both"/>
        <w:rPr>
          <w:sz w:val="28"/>
          <w:szCs w:val="28"/>
          <w:lang w:eastAsia="ru-RU"/>
        </w:rPr>
      </w:pPr>
      <w:r w:rsidRPr="00683F9B">
        <w:rPr>
          <w:sz w:val="28"/>
          <w:szCs w:val="28"/>
          <w:lang w:eastAsia="ru-RU"/>
        </w:rPr>
        <w:t xml:space="preserve">Прием документов от кандидатов будет осуществлять избирательная комиссия Бутурлиновского городского поселения по адресу: Воронежская область Бутурлиновский район, город Бутурлиновка, </w:t>
      </w:r>
      <w:r w:rsidRPr="00CD2864">
        <w:rPr>
          <w:sz w:val="28"/>
          <w:szCs w:val="28"/>
          <w:lang w:eastAsia="ru-RU"/>
        </w:rPr>
        <w:t>пл. Воли, д. 1, тел. 8(47361)25989.</w:t>
      </w:r>
    </w:p>
    <w:p w:rsidR="00683F9B" w:rsidRPr="00683F9B" w:rsidRDefault="00683F9B" w:rsidP="00683F9B">
      <w:pPr>
        <w:suppressAutoHyphens w:val="0"/>
        <w:spacing w:before="100" w:beforeAutospacing="1" w:after="100" w:afterAutospacing="1"/>
        <w:ind w:firstLine="708"/>
        <w:jc w:val="both"/>
        <w:rPr>
          <w:sz w:val="28"/>
          <w:szCs w:val="28"/>
          <w:lang w:eastAsia="ru-RU"/>
        </w:rPr>
      </w:pPr>
      <w:r w:rsidRPr="00683F9B">
        <w:rPr>
          <w:sz w:val="28"/>
          <w:szCs w:val="28"/>
          <w:lang w:eastAsia="ru-RU"/>
        </w:rPr>
        <w:t>Граждане, желающие принять участие в выборах в качестве кандидатов, могут обратиться за консультацией в избирательную комиссию по вышеуказанному адресу. Там же они смогут получить образцы документов, необходимых для выдвижения и регистрации кандидатов.</w:t>
      </w:r>
    </w:p>
    <w:p w:rsidR="00683F9B" w:rsidRPr="00CD2864" w:rsidRDefault="00683F9B" w:rsidP="00683F9B">
      <w:pPr>
        <w:suppressAutoHyphens w:val="0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  <w:r w:rsidRPr="00CD2864">
        <w:rPr>
          <w:b/>
          <w:sz w:val="28"/>
          <w:szCs w:val="28"/>
          <w:lang w:eastAsia="ru-RU"/>
        </w:rPr>
        <w:t xml:space="preserve">Избирательная комиссия </w:t>
      </w:r>
    </w:p>
    <w:p w:rsidR="00683F9B" w:rsidRPr="00683F9B" w:rsidRDefault="00683F9B" w:rsidP="00683F9B">
      <w:pPr>
        <w:suppressAutoHyphens w:val="0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  <w:r w:rsidRPr="00CD2864">
        <w:rPr>
          <w:b/>
          <w:sz w:val="28"/>
          <w:szCs w:val="28"/>
          <w:lang w:eastAsia="ru-RU"/>
        </w:rPr>
        <w:t>Бутурлиновского городского поселения</w:t>
      </w:r>
    </w:p>
    <w:p w:rsidR="00683F9B" w:rsidRPr="00683F9B" w:rsidRDefault="00683F9B" w:rsidP="00683F9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683F9B" w:rsidRDefault="00683F9B">
      <w:pPr>
        <w:pStyle w:val="ConsPlusNormal"/>
        <w:tabs>
          <w:tab w:val="left" w:pos="9330"/>
          <w:tab w:val="right" w:pos="15138"/>
        </w:tabs>
        <w:ind w:left="9639" w:firstLine="0"/>
        <w:jc w:val="both"/>
      </w:pPr>
    </w:p>
    <w:sectPr w:rsidR="00683F9B" w:rsidSect="00F3755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553" w:rsidRDefault="00F37553" w:rsidP="008D326A">
      <w:r>
        <w:separator/>
      </w:r>
    </w:p>
  </w:endnote>
  <w:endnote w:type="continuationSeparator" w:id="0">
    <w:p w:rsidR="00F37553" w:rsidRDefault="00F37553" w:rsidP="008D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80"/>
    <w:family w:val="auto"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553" w:rsidRDefault="00F37553" w:rsidP="008D326A">
      <w:r>
        <w:separator/>
      </w:r>
    </w:p>
  </w:footnote>
  <w:footnote w:type="continuationSeparator" w:id="0">
    <w:p w:rsidR="00F37553" w:rsidRDefault="00F37553" w:rsidP="008D3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F3B193C"/>
    <w:multiLevelType w:val="hybridMultilevel"/>
    <w:tmpl w:val="68945D6E"/>
    <w:lvl w:ilvl="0" w:tplc="B060D19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FD"/>
    <w:rsid w:val="00041769"/>
    <w:rsid w:val="000762A8"/>
    <w:rsid w:val="000840C9"/>
    <w:rsid w:val="0008645A"/>
    <w:rsid w:val="0009425D"/>
    <w:rsid w:val="00094D11"/>
    <w:rsid w:val="000A0504"/>
    <w:rsid w:val="000A1440"/>
    <w:rsid w:val="000A642D"/>
    <w:rsid w:val="000B1D15"/>
    <w:rsid w:val="000B640B"/>
    <w:rsid w:val="000B7C2D"/>
    <w:rsid w:val="000C08B5"/>
    <w:rsid w:val="000C23D7"/>
    <w:rsid w:val="000C57D8"/>
    <w:rsid w:val="000D6DA5"/>
    <w:rsid w:val="000F33A2"/>
    <w:rsid w:val="00112A22"/>
    <w:rsid w:val="00127F7A"/>
    <w:rsid w:val="00134C41"/>
    <w:rsid w:val="00143264"/>
    <w:rsid w:val="00155075"/>
    <w:rsid w:val="001610E9"/>
    <w:rsid w:val="0017613C"/>
    <w:rsid w:val="00191A60"/>
    <w:rsid w:val="001A7B12"/>
    <w:rsid w:val="001A7E66"/>
    <w:rsid w:val="001C64AD"/>
    <w:rsid w:val="00203BE5"/>
    <w:rsid w:val="0020528E"/>
    <w:rsid w:val="00211E38"/>
    <w:rsid w:val="00215E6C"/>
    <w:rsid w:val="002236D4"/>
    <w:rsid w:val="00226097"/>
    <w:rsid w:val="00266EDD"/>
    <w:rsid w:val="002719EC"/>
    <w:rsid w:val="002912CD"/>
    <w:rsid w:val="0029310F"/>
    <w:rsid w:val="00297BD0"/>
    <w:rsid w:val="002B206D"/>
    <w:rsid w:val="002D183D"/>
    <w:rsid w:val="002D1FC3"/>
    <w:rsid w:val="002D5209"/>
    <w:rsid w:val="002D6226"/>
    <w:rsid w:val="002E1137"/>
    <w:rsid w:val="002E2213"/>
    <w:rsid w:val="002F2C0F"/>
    <w:rsid w:val="002F3BDB"/>
    <w:rsid w:val="0030242D"/>
    <w:rsid w:val="00310F4D"/>
    <w:rsid w:val="003214C3"/>
    <w:rsid w:val="00326375"/>
    <w:rsid w:val="003335EE"/>
    <w:rsid w:val="003423E7"/>
    <w:rsid w:val="0035574D"/>
    <w:rsid w:val="00357F32"/>
    <w:rsid w:val="003670A8"/>
    <w:rsid w:val="003956EF"/>
    <w:rsid w:val="0039618C"/>
    <w:rsid w:val="003A3903"/>
    <w:rsid w:val="003A3C1B"/>
    <w:rsid w:val="003B1E6F"/>
    <w:rsid w:val="003B75C3"/>
    <w:rsid w:val="003C570A"/>
    <w:rsid w:val="003C7056"/>
    <w:rsid w:val="003F27B2"/>
    <w:rsid w:val="003F2CF9"/>
    <w:rsid w:val="00427C60"/>
    <w:rsid w:val="00445975"/>
    <w:rsid w:val="004561D4"/>
    <w:rsid w:val="004727F1"/>
    <w:rsid w:val="00472CAA"/>
    <w:rsid w:val="00494376"/>
    <w:rsid w:val="004B4E82"/>
    <w:rsid w:val="004B67CC"/>
    <w:rsid w:val="004C2B42"/>
    <w:rsid w:val="004D574B"/>
    <w:rsid w:val="004F3BBC"/>
    <w:rsid w:val="005132B4"/>
    <w:rsid w:val="005136DC"/>
    <w:rsid w:val="00525F6D"/>
    <w:rsid w:val="005343CC"/>
    <w:rsid w:val="0054109D"/>
    <w:rsid w:val="00541547"/>
    <w:rsid w:val="00546556"/>
    <w:rsid w:val="00546DE3"/>
    <w:rsid w:val="0056226E"/>
    <w:rsid w:val="005641D6"/>
    <w:rsid w:val="00566D98"/>
    <w:rsid w:val="005678A4"/>
    <w:rsid w:val="00577423"/>
    <w:rsid w:val="005813CE"/>
    <w:rsid w:val="005851EB"/>
    <w:rsid w:val="005925C5"/>
    <w:rsid w:val="005A6137"/>
    <w:rsid w:val="005D41A4"/>
    <w:rsid w:val="005F7A71"/>
    <w:rsid w:val="00604628"/>
    <w:rsid w:val="00623D7F"/>
    <w:rsid w:val="00623DE2"/>
    <w:rsid w:val="00642A8C"/>
    <w:rsid w:val="006615BC"/>
    <w:rsid w:val="006653B5"/>
    <w:rsid w:val="00665693"/>
    <w:rsid w:val="00666F37"/>
    <w:rsid w:val="0067291E"/>
    <w:rsid w:val="00680CC0"/>
    <w:rsid w:val="00683F9B"/>
    <w:rsid w:val="00684D3E"/>
    <w:rsid w:val="006856C3"/>
    <w:rsid w:val="00696D93"/>
    <w:rsid w:val="006C3819"/>
    <w:rsid w:val="006C5972"/>
    <w:rsid w:val="006D5735"/>
    <w:rsid w:val="006E7A47"/>
    <w:rsid w:val="00701C44"/>
    <w:rsid w:val="00702799"/>
    <w:rsid w:val="007273ED"/>
    <w:rsid w:val="00730D11"/>
    <w:rsid w:val="00730EDD"/>
    <w:rsid w:val="00732A57"/>
    <w:rsid w:val="00744822"/>
    <w:rsid w:val="00770143"/>
    <w:rsid w:val="00775191"/>
    <w:rsid w:val="00776DF9"/>
    <w:rsid w:val="007805B0"/>
    <w:rsid w:val="00782592"/>
    <w:rsid w:val="00796652"/>
    <w:rsid w:val="00797498"/>
    <w:rsid w:val="007A4128"/>
    <w:rsid w:val="007B2D8A"/>
    <w:rsid w:val="007B724B"/>
    <w:rsid w:val="007B72B6"/>
    <w:rsid w:val="007B7C05"/>
    <w:rsid w:val="007F07B9"/>
    <w:rsid w:val="0080254D"/>
    <w:rsid w:val="00803AF8"/>
    <w:rsid w:val="00811DA4"/>
    <w:rsid w:val="008153A8"/>
    <w:rsid w:val="008205D8"/>
    <w:rsid w:val="00832A15"/>
    <w:rsid w:val="00837FE6"/>
    <w:rsid w:val="0085562E"/>
    <w:rsid w:val="0086706D"/>
    <w:rsid w:val="00885511"/>
    <w:rsid w:val="008926FD"/>
    <w:rsid w:val="008A60F4"/>
    <w:rsid w:val="008B38C2"/>
    <w:rsid w:val="008B6351"/>
    <w:rsid w:val="008C564E"/>
    <w:rsid w:val="008D0E93"/>
    <w:rsid w:val="008D27F2"/>
    <w:rsid w:val="008D326A"/>
    <w:rsid w:val="008E0426"/>
    <w:rsid w:val="008E10F2"/>
    <w:rsid w:val="00911A59"/>
    <w:rsid w:val="00922CF8"/>
    <w:rsid w:val="00944A4E"/>
    <w:rsid w:val="009479D5"/>
    <w:rsid w:val="0095209E"/>
    <w:rsid w:val="0096359A"/>
    <w:rsid w:val="00983B32"/>
    <w:rsid w:val="009A0FA9"/>
    <w:rsid w:val="009B310E"/>
    <w:rsid w:val="009B4D00"/>
    <w:rsid w:val="009C3E0D"/>
    <w:rsid w:val="009E79BE"/>
    <w:rsid w:val="009F3AD3"/>
    <w:rsid w:val="00A0333C"/>
    <w:rsid w:val="00A11074"/>
    <w:rsid w:val="00A13B49"/>
    <w:rsid w:val="00A13E45"/>
    <w:rsid w:val="00A246AD"/>
    <w:rsid w:val="00A31938"/>
    <w:rsid w:val="00A319DC"/>
    <w:rsid w:val="00A34846"/>
    <w:rsid w:val="00A473C8"/>
    <w:rsid w:val="00A539D7"/>
    <w:rsid w:val="00A815EA"/>
    <w:rsid w:val="00A91EB3"/>
    <w:rsid w:val="00AA2F66"/>
    <w:rsid w:val="00AB1082"/>
    <w:rsid w:val="00AB2020"/>
    <w:rsid w:val="00AC1867"/>
    <w:rsid w:val="00AE3D47"/>
    <w:rsid w:val="00AF1396"/>
    <w:rsid w:val="00B11961"/>
    <w:rsid w:val="00B23E24"/>
    <w:rsid w:val="00B53ECD"/>
    <w:rsid w:val="00B550B3"/>
    <w:rsid w:val="00B55646"/>
    <w:rsid w:val="00B65C7C"/>
    <w:rsid w:val="00B7248B"/>
    <w:rsid w:val="00B74EEF"/>
    <w:rsid w:val="00B778CC"/>
    <w:rsid w:val="00B82DA4"/>
    <w:rsid w:val="00BA7895"/>
    <w:rsid w:val="00BB3A8B"/>
    <w:rsid w:val="00BB71D4"/>
    <w:rsid w:val="00BC6E40"/>
    <w:rsid w:val="00BD38EA"/>
    <w:rsid w:val="00BD6620"/>
    <w:rsid w:val="00BD7DAF"/>
    <w:rsid w:val="00BF7604"/>
    <w:rsid w:val="00C0601E"/>
    <w:rsid w:val="00C114D9"/>
    <w:rsid w:val="00C15E3F"/>
    <w:rsid w:val="00C21B46"/>
    <w:rsid w:val="00C43809"/>
    <w:rsid w:val="00C45B0E"/>
    <w:rsid w:val="00C54336"/>
    <w:rsid w:val="00C618BD"/>
    <w:rsid w:val="00C627A5"/>
    <w:rsid w:val="00C65A70"/>
    <w:rsid w:val="00C71C57"/>
    <w:rsid w:val="00C84E2B"/>
    <w:rsid w:val="00C94591"/>
    <w:rsid w:val="00CA5AC2"/>
    <w:rsid w:val="00CB442B"/>
    <w:rsid w:val="00CB4D44"/>
    <w:rsid w:val="00CB7376"/>
    <w:rsid w:val="00CD2864"/>
    <w:rsid w:val="00CE03C9"/>
    <w:rsid w:val="00CE0ECE"/>
    <w:rsid w:val="00CE2B81"/>
    <w:rsid w:val="00CE4CDF"/>
    <w:rsid w:val="00CE6C51"/>
    <w:rsid w:val="00CF5B1E"/>
    <w:rsid w:val="00D337D2"/>
    <w:rsid w:val="00D45400"/>
    <w:rsid w:val="00D50284"/>
    <w:rsid w:val="00D51B43"/>
    <w:rsid w:val="00D52919"/>
    <w:rsid w:val="00D52C99"/>
    <w:rsid w:val="00D54265"/>
    <w:rsid w:val="00D72090"/>
    <w:rsid w:val="00D8577F"/>
    <w:rsid w:val="00D859C6"/>
    <w:rsid w:val="00D85B32"/>
    <w:rsid w:val="00D9371F"/>
    <w:rsid w:val="00DB280F"/>
    <w:rsid w:val="00DB6970"/>
    <w:rsid w:val="00DB6A8D"/>
    <w:rsid w:val="00DE00A7"/>
    <w:rsid w:val="00DF024C"/>
    <w:rsid w:val="00DF36DB"/>
    <w:rsid w:val="00E12FBD"/>
    <w:rsid w:val="00E17383"/>
    <w:rsid w:val="00E3761F"/>
    <w:rsid w:val="00E465DB"/>
    <w:rsid w:val="00E55128"/>
    <w:rsid w:val="00E634B9"/>
    <w:rsid w:val="00EA3B29"/>
    <w:rsid w:val="00EA67EF"/>
    <w:rsid w:val="00EB227F"/>
    <w:rsid w:val="00EB4467"/>
    <w:rsid w:val="00EB61E4"/>
    <w:rsid w:val="00ED2107"/>
    <w:rsid w:val="00F02793"/>
    <w:rsid w:val="00F116D9"/>
    <w:rsid w:val="00F1715B"/>
    <w:rsid w:val="00F21908"/>
    <w:rsid w:val="00F21EFB"/>
    <w:rsid w:val="00F2234B"/>
    <w:rsid w:val="00F22C6E"/>
    <w:rsid w:val="00F37553"/>
    <w:rsid w:val="00F560F6"/>
    <w:rsid w:val="00F6357F"/>
    <w:rsid w:val="00F7465B"/>
    <w:rsid w:val="00F8562A"/>
    <w:rsid w:val="00F8612F"/>
    <w:rsid w:val="00F95EA9"/>
    <w:rsid w:val="00F96E9D"/>
    <w:rsid w:val="00F97D4A"/>
    <w:rsid w:val="00FA1FFD"/>
    <w:rsid w:val="00FA3AFE"/>
    <w:rsid w:val="00FB6D31"/>
    <w:rsid w:val="00FB74D5"/>
    <w:rsid w:val="00FC03F2"/>
    <w:rsid w:val="00FC2C7F"/>
    <w:rsid w:val="00FE5B13"/>
    <w:rsid w:val="00FE7E37"/>
    <w:rsid w:val="00FF3BE1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1C06DE35"/>
  <w15:docId w15:val="{89CA06FD-4299-477F-ADA6-B1E4E8DD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02799"/>
    <w:pPr>
      <w:keepNext/>
      <w:numPr>
        <w:ilvl w:val="3"/>
        <w:numId w:val="1"/>
      </w:numPr>
      <w:tabs>
        <w:tab w:val="left" w:pos="4395"/>
        <w:tab w:val="left" w:pos="5245"/>
        <w:tab w:val="left" w:pos="5812"/>
        <w:tab w:val="right" w:pos="8647"/>
      </w:tabs>
      <w:suppressAutoHyphens w:val="0"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702799"/>
    <w:pPr>
      <w:keepNext/>
      <w:numPr>
        <w:ilvl w:val="8"/>
        <w:numId w:val="1"/>
      </w:numPr>
      <w:suppressAutoHyphens w:val="0"/>
      <w:jc w:val="both"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nhideWhenUsed/>
    <w:rsid w:val="00665693"/>
    <w:rPr>
      <w:color w:val="0000FF"/>
      <w:u w:val="single"/>
    </w:rPr>
  </w:style>
  <w:style w:type="character" w:styleId="ac">
    <w:name w:val="Strong"/>
    <w:uiPriority w:val="22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paragraph" w:customStyle="1" w:styleId="af3">
    <w:name w:val="Заголовок таблицы"/>
    <w:basedOn w:val="a"/>
    <w:rsid w:val="00BB3A8B"/>
    <w:pPr>
      <w:suppressLineNumbers/>
      <w:jc w:val="center"/>
    </w:pPr>
    <w:rPr>
      <w:rFonts w:ascii="Courier New" w:hAnsi="Courier New"/>
      <w:b/>
      <w:bCs/>
      <w:sz w:val="20"/>
      <w:szCs w:val="20"/>
    </w:rPr>
  </w:style>
  <w:style w:type="paragraph" w:customStyle="1" w:styleId="ConsNormal">
    <w:name w:val="ConsNormal"/>
    <w:rsid w:val="002719EC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lock Text"/>
    <w:basedOn w:val="a"/>
    <w:rsid w:val="002719EC"/>
    <w:pPr>
      <w:suppressAutoHyphens w:val="0"/>
      <w:ind w:left="-284" w:right="6235"/>
      <w:jc w:val="both"/>
    </w:pPr>
    <w:rPr>
      <w:color w:val="000000"/>
      <w:szCs w:val="20"/>
      <w:lang w:eastAsia="ru-RU"/>
    </w:rPr>
  </w:style>
  <w:style w:type="paragraph" w:styleId="af5">
    <w:name w:val="footer"/>
    <w:basedOn w:val="a"/>
    <w:link w:val="af6"/>
    <w:rsid w:val="002719E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6">
    <w:name w:val="Нижний колонтитул Знак"/>
    <w:basedOn w:val="a0"/>
    <w:link w:val="af5"/>
    <w:rsid w:val="002719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2719EC"/>
  </w:style>
  <w:style w:type="character" w:customStyle="1" w:styleId="Absatz-Standardschriftart">
    <w:name w:val="Absatz-Standardschriftart"/>
    <w:rsid w:val="00EB61E4"/>
  </w:style>
  <w:style w:type="character" w:customStyle="1" w:styleId="WW-Absatz-Standardschriftart">
    <w:name w:val="WW-Absatz-Standardschriftart"/>
    <w:rsid w:val="00EB61E4"/>
  </w:style>
  <w:style w:type="character" w:customStyle="1" w:styleId="WW-Absatz-Standardschriftart1">
    <w:name w:val="WW-Absatz-Standardschriftart1"/>
    <w:rsid w:val="00EB61E4"/>
  </w:style>
  <w:style w:type="character" w:customStyle="1" w:styleId="WW-Absatz-Standardschriftart11">
    <w:name w:val="WW-Absatz-Standardschriftart11"/>
    <w:rsid w:val="00EB61E4"/>
  </w:style>
  <w:style w:type="character" w:customStyle="1" w:styleId="WW-Absatz-Standardschriftart111">
    <w:name w:val="WW-Absatz-Standardschriftart111"/>
    <w:rsid w:val="00EB61E4"/>
  </w:style>
  <w:style w:type="character" w:customStyle="1" w:styleId="WW-Absatz-Standardschriftart1111">
    <w:name w:val="WW-Absatz-Standardschriftart1111"/>
    <w:rsid w:val="00EB61E4"/>
  </w:style>
  <w:style w:type="character" w:customStyle="1" w:styleId="WW-Absatz-Standardschriftart11111">
    <w:name w:val="WW-Absatz-Standardschriftart11111"/>
    <w:rsid w:val="00EB61E4"/>
  </w:style>
  <w:style w:type="character" w:customStyle="1" w:styleId="WW-Absatz-Standardschriftart111111">
    <w:name w:val="WW-Absatz-Standardschriftart111111"/>
    <w:rsid w:val="00EB61E4"/>
  </w:style>
  <w:style w:type="character" w:customStyle="1" w:styleId="WW-Absatz-Standardschriftart1111111">
    <w:name w:val="WW-Absatz-Standardschriftart1111111"/>
    <w:rsid w:val="00EB61E4"/>
  </w:style>
  <w:style w:type="character" w:customStyle="1" w:styleId="WW-Absatz-Standardschriftart11111111">
    <w:name w:val="WW-Absatz-Standardschriftart11111111"/>
    <w:rsid w:val="00EB61E4"/>
  </w:style>
  <w:style w:type="character" w:customStyle="1" w:styleId="WW-Absatz-Standardschriftart111111111">
    <w:name w:val="WW-Absatz-Standardschriftart111111111"/>
    <w:rsid w:val="00EB61E4"/>
  </w:style>
  <w:style w:type="character" w:customStyle="1" w:styleId="WW-Absatz-Standardschriftart1111111111">
    <w:name w:val="WW-Absatz-Standardschriftart1111111111"/>
    <w:rsid w:val="00EB61E4"/>
  </w:style>
  <w:style w:type="character" w:customStyle="1" w:styleId="WW-Absatz-Standardschriftart11111111111">
    <w:name w:val="WW-Absatz-Standardschriftart11111111111"/>
    <w:rsid w:val="00EB61E4"/>
  </w:style>
  <w:style w:type="character" w:customStyle="1" w:styleId="WW-Absatz-Standardschriftart111111111111">
    <w:name w:val="WW-Absatz-Standardschriftart111111111111"/>
    <w:rsid w:val="00EB61E4"/>
  </w:style>
  <w:style w:type="character" w:customStyle="1" w:styleId="WW-Absatz-Standardschriftart1111111111111">
    <w:name w:val="WW-Absatz-Standardschriftart1111111111111"/>
    <w:rsid w:val="00EB61E4"/>
  </w:style>
  <w:style w:type="character" w:customStyle="1" w:styleId="WW-Absatz-Standardschriftart11111111111111">
    <w:name w:val="WW-Absatz-Standardschriftart11111111111111"/>
    <w:rsid w:val="00EB61E4"/>
  </w:style>
  <w:style w:type="character" w:customStyle="1" w:styleId="WW-Absatz-Standardschriftart111111111111111">
    <w:name w:val="WW-Absatz-Standardschriftart111111111111111"/>
    <w:rsid w:val="00EB61E4"/>
  </w:style>
  <w:style w:type="character" w:customStyle="1" w:styleId="WW-Absatz-Standardschriftart1111111111111111">
    <w:name w:val="WW-Absatz-Standardschriftart1111111111111111"/>
    <w:rsid w:val="00EB61E4"/>
  </w:style>
  <w:style w:type="character" w:customStyle="1" w:styleId="WW-Absatz-Standardschriftart11111111111111111">
    <w:name w:val="WW-Absatz-Standardschriftart11111111111111111"/>
    <w:rsid w:val="00EB61E4"/>
  </w:style>
  <w:style w:type="character" w:customStyle="1" w:styleId="WW-Absatz-Standardschriftart111111111111111111">
    <w:name w:val="WW-Absatz-Standardschriftart111111111111111111"/>
    <w:rsid w:val="00EB61E4"/>
  </w:style>
  <w:style w:type="character" w:customStyle="1" w:styleId="WW-Absatz-Standardschriftart1111111111111111111">
    <w:name w:val="WW-Absatz-Standardschriftart1111111111111111111"/>
    <w:rsid w:val="00EB61E4"/>
  </w:style>
  <w:style w:type="character" w:customStyle="1" w:styleId="WW-Absatz-Standardschriftart11111111111111111111">
    <w:name w:val="WW-Absatz-Standardschriftart11111111111111111111"/>
    <w:rsid w:val="00EB61E4"/>
  </w:style>
  <w:style w:type="character" w:customStyle="1" w:styleId="WW-Absatz-Standardschriftart111111111111111111111">
    <w:name w:val="WW-Absatz-Standardschriftart111111111111111111111"/>
    <w:rsid w:val="00EB61E4"/>
  </w:style>
  <w:style w:type="character" w:customStyle="1" w:styleId="WW-Absatz-Standardschriftart1111111111111111111111">
    <w:name w:val="WW-Absatz-Standardschriftart1111111111111111111111"/>
    <w:rsid w:val="00EB61E4"/>
  </w:style>
  <w:style w:type="character" w:customStyle="1" w:styleId="WW-Absatz-Standardschriftart11111111111111111111111">
    <w:name w:val="WW-Absatz-Standardschriftart11111111111111111111111"/>
    <w:rsid w:val="00EB61E4"/>
  </w:style>
  <w:style w:type="character" w:customStyle="1" w:styleId="WW-Absatz-Standardschriftart111111111111111111111111">
    <w:name w:val="WW-Absatz-Standardschriftart111111111111111111111111"/>
    <w:rsid w:val="00EB61E4"/>
  </w:style>
  <w:style w:type="character" w:customStyle="1" w:styleId="WW-Absatz-Standardschriftart1111111111111111111111111">
    <w:name w:val="WW-Absatz-Standardschriftart1111111111111111111111111"/>
    <w:rsid w:val="00EB61E4"/>
  </w:style>
  <w:style w:type="character" w:customStyle="1" w:styleId="WW-Absatz-Standardschriftart11111111111111111111111111">
    <w:name w:val="WW-Absatz-Standardschriftart11111111111111111111111111"/>
    <w:rsid w:val="00EB61E4"/>
  </w:style>
  <w:style w:type="character" w:customStyle="1" w:styleId="WW-Absatz-Standardschriftart111111111111111111111111111">
    <w:name w:val="WW-Absatz-Standardschriftart111111111111111111111111111"/>
    <w:rsid w:val="00EB61E4"/>
  </w:style>
  <w:style w:type="character" w:customStyle="1" w:styleId="WW-Absatz-Standardschriftart1111111111111111111111111111">
    <w:name w:val="WW-Absatz-Standardschriftart1111111111111111111111111111"/>
    <w:rsid w:val="00EB61E4"/>
  </w:style>
  <w:style w:type="character" w:customStyle="1" w:styleId="WW-Absatz-Standardschriftart11111111111111111111111111111">
    <w:name w:val="WW-Absatz-Standardschriftart11111111111111111111111111111"/>
    <w:rsid w:val="00EB61E4"/>
  </w:style>
  <w:style w:type="character" w:customStyle="1" w:styleId="WW-Absatz-Standardschriftart111111111111111111111111111111">
    <w:name w:val="WW-Absatz-Standardschriftart111111111111111111111111111111"/>
    <w:rsid w:val="00EB61E4"/>
  </w:style>
  <w:style w:type="character" w:customStyle="1" w:styleId="WW-Absatz-Standardschriftart1111111111111111111111111111111">
    <w:name w:val="WW-Absatz-Standardschriftart1111111111111111111111111111111"/>
    <w:rsid w:val="00EB61E4"/>
  </w:style>
  <w:style w:type="character" w:customStyle="1" w:styleId="WW-Absatz-Standardschriftart11111111111111111111111111111111">
    <w:name w:val="WW-Absatz-Standardschriftart11111111111111111111111111111111"/>
    <w:rsid w:val="00EB61E4"/>
  </w:style>
  <w:style w:type="character" w:customStyle="1" w:styleId="WW-Absatz-Standardschriftart111111111111111111111111111111111">
    <w:name w:val="WW-Absatz-Standardschriftart111111111111111111111111111111111"/>
    <w:rsid w:val="00EB61E4"/>
  </w:style>
  <w:style w:type="character" w:customStyle="1" w:styleId="WW-Absatz-Standardschriftart1111111111111111111111111111111111">
    <w:name w:val="WW-Absatz-Standardschriftart1111111111111111111111111111111111"/>
    <w:rsid w:val="00EB61E4"/>
  </w:style>
  <w:style w:type="character" w:customStyle="1" w:styleId="WW-Absatz-Standardschriftart11111111111111111111111111111111111">
    <w:name w:val="WW-Absatz-Standardschriftart11111111111111111111111111111111111"/>
    <w:rsid w:val="00EB61E4"/>
  </w:style>
  <w:style w:type="character" w:customStyle="1" w:styleId="WW-Absatz-Standardschriftart111111111111111111111111111111111111">
    <w:name w:val="WW-Absatz-Standardschriftart111111111111111111111111111111111111"/>
    <w:rsid w:val="00EB61E4"/>
  </w:style>
  <w:style w:type="character" w:customStyle="1" w:styleId="WW-Absatz-Standardschriftart1111111111111111111111111111111111111">
    <w:name w:val="WW-Absatz-Standardschriftart1111111111111111111111111111111111111"/>
    <w:rsid w:val="00EB61E4"/>
  </w:style>
  <w:style w:type="character" w:customStyle="1" w:styleId="WW-Absatz-Standardschriftart11111111111111111111111111111111111111">
    <w:name w:val="WW-Absatz-Standardschriftart11111111111111111111111111111111111111"/>
    <w:rsid w:val="00EB61E4"/>
  </w:style>
  <w:style w:type="character" w:customStyle="1" w:styleId="WW-Absatz-Standardschriftart111111111111111111111111111111111111111">
    <w:name w:val="WW-Absatz-Standardschriftart111111111111111111111111111111111111111"/>
    <w:rsid w:val="00EB61E4"/>
  </w:style>
  <w:style w:type="character" w:customStyle="1" w:styleId="WW-Absatz-Standardschriftart1111111111111111111111111111111111111111">
    <w:name w:val="WW-Absatz-Standardschriftart1111111111111111111111111111111111111111"/>
    <w:rsid w:val="00EB61E4"/>
  </w:style>
  <w:style w:type="character" w:customStyle="1" w:styleId="WW-Absatz-Standardschriftart11111111111111111111111111111111111111111">
    <w:name w:val="WW-Absatz-Standardschriftart11111111111111111111111111111111111111111"/>
    <w:rsid w:val="00EB61E4"/>
  </w:style>
  <w:style w:type="character" w:customStyle="1" w:styleId="WW-Absatz-Standardschriftart111111111111111111111111111111111111111111">
    <w:name w:val="WW-Absatz-Standardschriftart111111111111111111111111111111111111111111"/>
    <w:rsid w:val="00EB61E4"/>
  </w:style>
  <w:style w:type="character" w:customStyle="1" w:styleId="WW-Absatz-Standardschriftart1111111111111111111111111111111111111111111">
    <w:name w:val="WW-Absatz-Standardschriftart1111111111111111111111111111111111111111111"/>
    <w:rsid w:val="00EB61E4"/>
  </w:style>
  <w:style w:type="character" w:customStyle="1" w:styleId="25">
    <w:name w:val="Основной шрифт абзаца2"/>
    <w:rsid w:val="00EB61E4"/>
  </w:style>
  <w:style w:type="character" w:customStyle="1" w:styleId="14">
    <w:name w:val="Основной шрифт абзаца1"/>
    <w:rsid w:val="00EB61E4"/>
  </w:style>
  <w:style w:type="character" w:customStyle="1" w:styleId="af8">
    <w:name w:val="Символ нумерации"/>
    <w:rsid w:val="00EB61E4"/>
  </w:style>
  <w:style w:type="paragraph" w:customStyle="1" w:styleId="15">
    <w:name w:val="Заголовок1"/>
    <w:basedOn w:val="a"/>
    <w:next w:val="a9"/>
    <w:rsid w:val="00EB61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9">
    <w:name w:val="List"/>
    <w:basedOn w:val="a9"/>
    <w:rsid w:val="00EB61E4"/>
    <w:rPr>
      <w:rFonts w:ascii="Times New Roman" w:hAnsi="Times New Roman" w:cs="Tahoma"/>
    </w:rPr>
  </w:style>
  <w:style w:type="paragraph" w:customStyle="1" w:styleId="26">
    <w:name w:val="Название2"/>
    <w:basedOn w:val="a"/>
    <w:rsid w:val="00EB61E4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EB61E4"/>
    <w:pPr>
      <w:suppressLineNumbers/>
    </w:pPr>
    <w:rPr>
      <w:rFonts w:cs="Tahoma"/>
      <w:sz w:val="20"/>
      <w:szCs w:val="20"/>
    </w:rPr>
  </w:style>
  <w:style w:type="paragraph" w:customStyle="1" w:styleId="16">
    <w:name w:val="Название1"/>
    <w:basedOn w:val="a"/>
    <w:rsid w:val="00EB61E4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rsid w:val="00EB61E4"/>
    <w:pPr>
      <w:suppressLineNumbers/>
    </w:pPr>
    <w:rPr>
      <w:rFonts w:cs="Tahoma"/>
      <w:sz w:val="20"/>
      <w:szCs w:val="20"/>
    </w:rPr>
  </w:style>
  <w:style w:type="paragraph" w:customStyle="1" w:styleId="afa">
    <w:name w:val="Содержимое таблицы"/>
    <w:basedOn w:val="a"/>
    <w:rsid w:val="00EB61E4"/>
    <w:pPr>
      <w:suppressLineNumbers/>
    </w:pPr>
    <w:rPr>
      <w:sz w:val="20"/>
      <w:szCs w:val="20"/>
    </w:rPr>
  </w:style>
  <w:style w:type="paragraph" w:customStyle="1" w:styleId="xl65">
    <w:name w:val="xl65"/>
    <w:basedOn w:val="a"/>
    <w:rsid w:val="00EB61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EB61E4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68">
    <w:name w:val="xl68"/>
    <w:basedOn w:val="a"/>
    <w:rsid w:val="00EB61E4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69">
    <w:name w:val="xl69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0">
    <w:name w:val="xl70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71">
    <w:name w:val="xl71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72">
    <w:name w:val="xl72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EB61E4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75">
    <w:name w:val="xl75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76">
    <w:name w:val="xl76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77">
    <w:name w:val="xl77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lang w:eastAsia="ru-RU"/>
    </w:rPr>
  </w:style>
  <w:style w:type="paragraph" w:customStyle="1" w:styleId="xl78">
    <w:name w:val="xl78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79">
    <w:name w:val="xl79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2"/>
      <w:szCs w:val="22"/>
      <w:lang w:eastAsia="ru-RU"/>
    </w:rPr>
  </w:style>
  <w:style w:type="paragraph" w:customStyle="1" w:styleId="xl80">
    <w:name w:val="xl80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1">
    <w:name w:val="xl81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2">
    <w:name w:val="xl82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ru-RU"/>
    </w:rPr>
  </w:style>
  <w:style w:type="paragraph" w:customStyle="1" w:styleId="xl83">
    <w:name w:val="xl83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4">
    <w:name w:val="xl84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85">
    <w:name w:val="xl85"/>
    <w:basedOn w:val="a"/>
    <w:rsid w:val="00EB61E4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86">
    <w:name w:val="xl86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87">
    <w:name w:val="xl87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8">
    <w:name w:val="xl88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9">
    <w:name w:val="xl89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90">
    <w:name w:val="xl90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91">
    <w:name w:val="xl91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92">
    <w:name w:val="xl92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ru-RU"/>
    </w:rPr>
  </w:style>
  <w:style w:type="paragraph" w:customStyle="1" w:styleId="xl93">
    <w:name w:val="xl93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lang w:eastAsia="ru-RU"/>
    </w:rPr>
  </w:style>
  <w:style w:type="paragraph" w:customStyle="1" w:styleId="xl94">
    <w:name w:val="xl94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95">
    <w:name w:val="xl95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96">
    <w:name w:val="xl96"/>
    <w:basedOn w:val="a"/>
    <w:rsid w:val="00EB61E4"/>
    <w:pP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97">
    <w:name w:val="xl97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98">
    <w:name w:val="xl98"/>
    <w:basedOn w:val="a"/>
    <w:rsid w:val="00EB61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ConsNonformat">
    <w:name w:val="ConsNonformat"/>
    <w:rsid w:val="00770143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0279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702799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WW8Num3z0">
    <w:name w:val="WW8Num3z0"/>
    <w:rsid w:val="00702799"/>
    <w:rPr>
      <w:b/>
      <w:sz w:val="28"/>
      <w:szCs w:val="28"/>
    </w:rPr>
  </w:style>
  <w:style w:type="character" w:customStyle="1" w:styleId="WW8Num4z0">
    <w:name w:val="WW8Num4z0"/>
    <w:rsid w:val="00702799"/>
    <w:rPr>
      <w:b/>
      <w:bCs/>
      <w:sz w:val="28"/>
      <w:szCs w:val="28"/>
    </w:rPr>
  </w:style>
  <w:style w:type="character" w:customStyle="1" w:styleId="100">
    <w:name w:val="Основной шрифт абзаца10"/>
    <w:rsid w:val="00702799"/>
  </w:style>
  <w:style w:type="character" w:customStyle="1" w:styleId="91">
    <w:name w:val="Основной шрифт абзаца9"/>
    <w:rsid w:val="00702799"/>
  </w:style>
  <w:style w:type="character" w:customStyle="1" w:styleId="8">
    <w:name w:val="Основной шрифт абзаца8"/>
    <w:rsid w:val="00702799"/>
  </w:style>
  <w:style w:type="character" w:customStyle="1" w:styleId="7">
    <w:name w:val="Основной шрифт абзаца7"/>
    <w:rsid w:val="00702799"/>
  </w:style>
  <w:style w:type="character" w:customStyle="1" w:styleId="6">
    <w:name w:val="Основной шрифт абзаца6"/>
    <w:rsid w:val="00702799"/>
  </w:style>
  <w:style w:type="character" w:customStyle="1" w:styleId="5">
    <w:name w:val="Основной шрифт абзаца5"/>
    <w:rsid w:val="00702799"/>
  </w:style>
  <w:style w:type="character" w:customStyle="1" w:styleId="41">
    <w:name w:val="Основной шрифт абзаца4"/>
    <w:rsid w:val="00702799"/>
  </w:style>
  <w:style w:type="character" w:customStyle="1" w:styleId="3">
    <w:name w:val="Основной шрифт абзаца3"/>
    <w:rsid w:val="00702799"/>
  </w:style>
  <w:style w:type="character" w:customStyle="1" w:styleId="WW-Absatz-Standardschriftart11111111111111111111111111111111111111111111">
    <w:name w:val="WW-Absatz-Standardschriftart11111111111111111111111111111111111111111111"/>
    <w:rsid w:val="00702799"/>
  </w:style>
  <w:style w:type="character" w:customStyle="1" w:styleId="WW-Absatz-Standardschriftart111111111111111111111111111111111111111111111">
    <w:name w:val="WW-Absatz-Standardschriftart111111111111111111111111111111111111111111111"/>
    <w:rsid w:val="00702799"/>
  </w:style>
  <w:style w:type="character" w:customStyle="1" w:styleId="WW-Absatz-Standardschriftart1111111111111111111111111111111111111111111111">
    <w:name w:val="WW-Absatz-Standardschriftart1111111111111111111111111111111111111111111111"/>
    <w:rsid w:val="00702799"/>
  </w:style>
  <w:style w:type="character" w:customStyle="1" w:styleId="WW-Absatz-Standardschriftart11111111111111111111111111111111111111111111111">
    <w:name w:val="WW-Absatz-Standardschriftart11111111111111111111111111111111111111111111111"/>
    <w:rsid w:val="00702799"/>
  </w:style>
  <w:style w:type="character" w:customStyle="1" w:styleId="WW-Absatz-Standardschriftart111111111111111111111111111111111111111111111111">
    <w:name w:val="WW-Absatz-Standardschriftart111111111111111111111111111111111111111111111111"/>
    <w:rsid w:val="00702799"/>
  </w:style>
  <w:style w:type="character" w:customStyle="1" w:styleId="WW-Absatz-Standardschriftart1111111111111111111111111111111111111111111111111">
    <w:name w:val="WW-Absatz-Standardschriftart1111111111111111111111111111111111111111111111111"/>
    <w:rsid w:val="0070279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0279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0279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0279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0279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0279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0279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0279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0279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0279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0279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0279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0279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0279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0279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0279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0279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0279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0279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0279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0279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0279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0279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0279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0279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0279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0279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0279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02799"/>
  </w:style>
  <w:style w:type="character" w:customStyle="1" w:styleId="WW8Num2z0">
    <w:name w:val="WW8Num2z0"/>
    <w:rsid w:val="00702799"/>
    <w:rPr>
      <w:b/>
      <w:color w:val="000000"/>
      <w:sz w:val="28"/>
      <w:szCs w:val="28"/>
    </w:rPr>
  </w:style>
  <w:style w:type="character" w:customStyle="1" w:styleId="WW8Num2z1">
    <w:name w:val="WW8Num2z1"/>
    <w:rsid w:val="00702799"/>
    <w:rPr>
      <w:b w:val="0"/>
      <w:color w:val="000000"/>
      <w:sz w:val="28"/>
      <w:szCs w:val="28"/>
    </w:rPr>
  </w:style>
  <w:style w:type="character" w:customStyle="1" w:styleId="WW8Num3z1">
    <w:name w:val="WW8Num3z1"/>
    <w:rsid w:val="00702799"/>
    <w:rPr>
      <w:b w:val="0"/>
      <w:sz w:val="28"/>
      <w:szCs w:val="28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0279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0279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02799"/>
  </w:style>
  <w:style w:type="character" w:customStyle="1" w:styleId="WW8Num3z2">
    <w:name w:val="WW8Num3z2"/>
    <w:rsid w:val="00702799"/>
    <w:rPr>
      <w:b w:val="0"/>
      <w:sz w:val="28"/>
      <w:szCs w:val="28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02799"/>
  </w:style>
  <w:style w:type="character" w:customStyle="1" w:styleId="WW8Num4z1">
    <w:name w:val="WW8Num4z1"/>
    <w:rsid w:val="00702799"/>
    <w:rPr>
      <w:b w:val="0"/>
      <w:sz w:val="28"/>
      <w:szCs w:val="28"/>
    </w:rPr>
  </w:style>
  <w:style w:type="character" w:customStyle="1" w:styleId="WW8Num5z0">
    <w:name w:val="WW8Num5z0"/>
    <w:rsid w:val="00702799"/>
    <w:rPr>
      <w:b/>
      <w:sz w:val="28"/>
      <w:szCs w:val="28"/>
    </w:rPr>
  </w:style>
  <w:style w:type="character" w:customStyle="1" w:styleId="WW8Num5z1">
    <w:name w:val="WW8Num5z1"/>
    <w:rsid w:val="00702799"/>
    <w:rPr>
      <w:b w:val="0"/>
    </w:rPr>
  </w:style>
  <w:style w:type="character" w:customStyle="1" w:styleId="WW8Num5z2">
    <w:name w:val="WW8Num5z2"/>
    <w:rsid w:val="00702799"/>
    <w:rPr>
      <w:b w:val="0"/>
      <w:sz w:val="28"/>
      <w:szCs w:val="28"/>
    </w:rPr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0279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0279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0279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0279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0279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0279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0279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0279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0279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02799"/>
  </w:style>
  <w:style w:type="character" w:customStyle="1" w:styleId="WW8Num1z0">
    <w:name w:val="WW8Num1z0"/>
    <w:rsid w:val="00702799"/>
    <w:rPr>
      <w:b/>
      <w:sz w:val="28"/>
      <w:szCs w:val="28"/>
    </w:rPr>
  </w:style>
  <w:style w:type="character" w:customStyle="1" w:styleId="WW8Num1z1">
    <w:name w:val="WW8Num1z1"/>
    <w:rsid w:val="00702799"/>
    <w:rPr>
      <w:b w:val="0"/>
      <w:sz w:val="28"/>
      <w:szCs w:val="28"/>
    </w:rPr>
  </w:style>
  <w:style w:type="character" w:customStyle="1" w:styleId="WW8Num6z0">
    <w:name w:val="WW8Num6z0"/>
    <w:rsid w:val="00702799"/>
    <w:rPr>
      <w:b/>
      <w:sz w:val="28"/>
      <w:szCs w:val="28"/>
    </w:rPr>
  </w:style>
  <w:style w:type="character" w:customStyle="1" w:styleId="WW8Num6z1">
    <w:name w:val="WW8Num6z1"/>
    <w:rsid w:val="00702799"/>
    <w:rPr>
      <w:b w:val="0"/>
      <w:sz w:val="28"/>
      <w:szCs w:val="28"/>
    </w:rPr>
  </w:style>
  <w:style w:type="character" w:customStyle="1" w:styleId="WW8Num8z0">
    <w:name w:val="WW8Num8z0"/>
    <w:rsid w:val="00702799"/>
    <w:rPr>
      <w:b w:val="0"/>
    </w:rPr>
  </w:style>
  <w:style w:type="character" w:customStyle="1" w:styleId="WW8Num9z0">
    <w:name w:val="WW8Num9z0"/>
    <w:rsid w:val="00702799"/>
    <w:rPr>
      <w:b/>
    </w:rPr>
  </w:style>
  <w:style w:type="character" w:customStyle="1" w:styleId="WW8Num9z1">
    <w:name w:val="WW8Num9z1"/>
    <w:rsid w:val="00702799"/>
    <w:rPr>
      <w:b w:val="0"/>
    </w:rPr>
  </w:style>
  <w:style w:type="character" w:customStyle="1" w:styleId="WW8Num10z0">
    <w:name w:val="WW8Num10z0"/>
    <w:rsid w:val="00702799"/>
    <w:rPr>
      <w:b w:val="0"/>
    </w:rPr>
  </w:style>
  <w:style w:type="character" w:customStyle="1" w:styleId="WW8Num11z0">
    <w:name w:val="WW8Num11z0"/>
    <w:rsid w:val="00702799"/>
    <w:rPr>
      <w:b/>
      <w:sz w:val="28"/>
      <w:szCs w:val="28"/>
    </w:rPr>
  </w:style>
  <w:style w:type="character" w:customStyle="1" w:styleId="WW8Num11z1">
    <w:name w:val="WW8Num11z1"/>
    <w:rsid w:val="00702799"/>
    <w:rPr>
      <w:b w:val="0"/>
      <w:sz w:val="28"/>
      <w:szCs w:val="28"/>
    </w:rPr>
  </w:style>
  <w:style w:type="character" w:customStyle="1" w:styleId="WW8Num12z0">
    <w:name w:val="WW8Num12z0"/>
    <w:rsid w:val="00702799"/>
    <w:rPr>
      <w:b/>
      <w:sz w:val="28"/>
      <w:szCs w:val="28"/>
    </w:rPr>
  </w:style>
  <w:style w:type="character" w:customStyle="1" w:styleId="WW8Num12z1">
    <w:name w:val="WW8Num12z1"/>
    <w:rsid w:val="00702799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702799"/>
    <w:rPr>
      <w:b w:val="0"/>
      <w:sz w:val="28"/>
      <w:szCs w:val="28"/>
    </w:rPr>
  </w:style>
  <w:style w:type="character" w:customStyle="1" w:styleId="18">
    <w:name w:val="Знак примечания1"/>
    <w:rsid w:val="00702799"/>
    <w:rPr>
      <w:sz w:val="16"/>
      <w:szCs w:val="16"/>
    </w:rPr>
  </w:style>
  <w:style w:type="character" w:customStyle="1" w:styleId="afb">
    <w:name w:val="Маркеры списка"/>
    <w:rsid w:val="00702799"/>
    <w:rPr>
      <w:rFonts w:ascii="OpenSymbol" w:eastAsia="OpenSymbol" w:hAnsi="OpenSymbol" w:cs="OpenSymbol"/>
    </w:rPr>
  </w:style>
  <w:style w:type="paragraph" w:customStyle="1" w:styleId="afc">
    <w:name w:val="Название"/>
    <w:basedOn w:val="a"/>
    <w:rsid w:val="00702799"/>
    <w:pPr>
      <w:suppressLineNumbers/>
      <w:tabs>
        <w:tab w:val="left" w:pos="4395"/>
        <w:tab w:val="left" w:pos="5245"/>
        <w:tab w:val="left" w:pos="5812"/>
        <w:tab w:val="right" w:pos="8647"/>
      </w:tabs>
      <w:suppressAutoHyphens w:val="0"/>
      <w:spacing w:before="120" w:after="120"/>
      <w:ind w:firstLine="709"/>
      <w:jc w:val="both"/>
    </w:pPr>
    <w:rPr>
      <w:rFonts w:cs="Tahoma"/>
      <w:i/>
      <w:iCs/>
    </w:rPr>
  </w:style>
  <w:style w:type="paragraph" w:customStyle="1" w:styleId="101">
    <w:name w:val="Указатель10"/>
    <w:basedOn w:val="a"/>
    <w:rsid w:val="00702799"/>
    <w:pPr>
      <w:suppressLineNumbers/>
      <w:tabs>
        <w:tab w:val="left" w:pos="4395"/>
        <w:tab w:val="left" w:pos="5245"/>
        <w:tab w:val="left" w:pos="5812"/>
        <w:tab w:val="right" w:pos="8647"/>
      </w:tabs>
      <w:suppressAutoHyphens w:val="0"/>
      <w:ind w:firstLine="709"/>
      <w:jc w:val="both"/>
    </w:pPr>
    <w:rPr>
      <w:rFonts w:cs="Tahoma"/>
      <w:sz w:val="28"/>
      <w:szCs w:val="20"/>
    </w:rPr>
  </w:style>
  <w:style w:type="paragraph" w:customStyle="1" w:styleId="92">
    <w:name w:val="Название9"/>
    <w:basedOn w:val="a"/>
    <w:rsid w:val="00702799"/>
    <w:pPr>
      <w:suppressLineNumbers/>
      <w:tabs>
        <w:tab w:val="left" w:pos="4395"/>
        <w:tab w:val="left" w:pos="5245"/>
        <w:tab w:val="left" w:pos="5812"/>
        <w:tab w:val="right" w:pos="8647"/>
      </w:tabs>
      <w:suppressAutoHyphens w:val="0"/>
      <w:spacing w:before="120" w:after="120"/>
      <w:ind w:firstLine="709"/>
      <w:jc w:val="both"/>
    </w:pPr>
    <w:rPr>
      <w:rFonts w:cs="Tahoma"/>
      <w:i/>
      <w:iCs/>
    </w:rPr>
  </w:style>
  <w:style w:type="paragraph" w:customStyle="1" w:styleId="93">
    <w:name w:val="Указатель9"/>
    <w:basedOn w:val="a"/>
    <w:rsid w:val="00702799"/>
    <w:pPr>
      <w:suppressLineNumbers/>
      <w:tabs>
        <w:tab w:val="left" w:pos="4395"/>
        <w:tab w:val="left" w:pos="5245"/>
        <w:tab w:val="left" w:pos="5812"/>
        <w:tab w:val="right" w:pos="8647"/>
      </w:tabs>
      <w:suppressAutoHyphens w:val="0"/>
      <w:ind w:firstLine="709"/>
      <w:jc w:val="both"/>
    </w:pPr>
    <w:rPr>
      <w:rFonts w:cs="Tahoma"/>
      <w:sz w:val="28"/>
      <w:szCs w:val="20"/>
    </w:rPr>
  </w:style>
  <w:style w:type="paragraph" w:customStyle="1" w:styleId="80">
    <w:name w:val="Название8"/>
    <w:basedOn w:val="a"/>
    <w:rsid w:val="00702799"/>
    <w:pPr>
      <w:suppressLineNumbers/>
      <w:tabs>
        <w:tab w:val="left" w:pos="4395"/>
        <w:tab w:val="left" w:pos="5245"/>
        <w:tab w:val="left" w:pos="5812"/>
        <w:tab w:val="right" w:pos="8647"/>
      </w:tabs>
      <w:suppressAutoHyphens w:val="0"/>
      <w:spacing w:before="120" w:after="120"/>
      <w:ind w:firstLine="709"/>
      <w:jc w:val="both"/>
    </w:pPr>
    <w:rPr>
      <w:rFonts w:cs="Tahoma"/>
      <w:i/>
      <w:iCs/>
    </w:rPr>
  </w:style>
  <w:style w:type="paragraph" w:customStyle="1" w:styleId="81">
    <w:name w:val="Указатель8"/>
    <w:basedOn w:val="a"/>
    <w:rsid w:val="00702799"/>
    <w:pPr>
      <w:suppressLineNumbers/>
      <w:tabs>
        <w:tab w:val="left" w:pos="4395"/>
        <w:tab w:val="left" w:pos="5245"/>
        <w:tab w:val="left" w:pos="5812"/>
        <w:tab w:val="right" w:pos="8647"/>
      </w:tabs>
      <w:suppressAutoHyphens w:val="0"/>
      <w:ind w:firstLine="709"/>
      <w:jc w:val="both"/>
    </w:pPr>
    <w:rPr>
      <w:rFonts w:cs="Tahoma"/>
      <w:sz w:val="28"/>
      <w:szCs w:val="20"/>
    </w:rPr>
  </w:style>
  <w:style w:type="paragraph" w:customStyle="1" w:styleId="70">
    <w:name w:val="Название7"/>
    <w:basedOn w:val="a"/>
    <w:rsid w:val="00702799"/>
    <w:pPr>
      <w:suppressLineNumbers/>
      <w:tabs>
        <w:tab w:val="left" w:pos="4395"/>
        <w:tab w:val="left" w:pos="5245"/>
        <w:tab w:val="left" w:pos="5812"/>
        <w:tab w:val="right" w:pos="8647"/>
      </w:tabs>
      <w:suppressAutoHyphens w:val="0"/>
      <w:spacing w:before="120" w:after="120"/>
      <w:ind w:firstLine="709"/>
      <w:jc w:val="both"/>
    </w:pPr>
    <w:rPr>
      <w:rFonts w:cs="Tahoma"/>
      <w:i/>
      <w:iCs/>
    </w:rPr>
  </w:style>
  <w:style w:type="paragraph" w:customStyle="1" w:styleId="71">
    <w:name w:val="Указатель7"/>
    <w:basedOn w:val="a"/>
    <w:rsid w:val="00702799"/>
    <w:pPr>
      <w:suppressLineNumbers/>
      <w:tabs>
        <w:tab w:val="left" w:pos="4395"/>
        <w:tab w:val="left" w:pos="5245"/>
        <w:tab w:val="left" w:pos="5812"/>
        <w:tab w:val="right" w:pos="8647"/>
      </w:tabs>
      <w:suppressAutoHyphens w:val="0"/>
      <w:ind w:firstLine="709"/>
      <w:jc w:val="both"/>
    </w:pPr>
    <w:rPr>
      <w:rFonts w:cs="Tahoma"/>
      <w:sz w:val="28"/>
      <w:szCs w:val="20"/>
    </w:rPr>
  </w:style>
  <w:style w:type="paragraph" w:customStyle="1" w:styleId="60">
    <w:name w:val="Название6"/>
    <w:basedOn w:val="a"/>
    <w:rsid w:val="00702799"/>
    <w:pPr>
      <w:suppressLineNumbers/>
      <w:tabs>
        <w:tab w:val="left" w:pos="4395"/>
        <w:tab w:val="left" w:pos="5245"/>
        <w:tab w:val="left" w:pos="5812"/>
        <w:tab w:val="right" w:pos="8647"/>
      </w:tabs>
      <w:suppressAutoHyphens w:val="0"/>
      <w:spacing w:before="120" w:after="120"/>
      <w:ind w:firstLine="709"/>
      <w:jc w:val="both"/>
    </w:pPr>
    <w:rPr>
      <w:rFonts w:cs="Tahoma"/>
      <w:i/>
      <w:iCs/>
    </w:rPr>
  </w:style>
  <w:style w:type="paragraph" w:customStyle="1" w:styleId="61">
    <w:name w:val="Указатель6"/>
    <w:basedOn w:val="a"/>
    <w:rsid w:val="00702799"/>
    <w:pPr>
      <w:suppressLineNumbers/>
      <w:tabs>
        <w:tab w:val="left" w:pos="4395"/>
        <w:tab w:val="left" w:pos="5245"/>
        <w:tab w:val="left" w:pos="5812"/>
        <w:tab w:val="right" w:pos="8647"/>
      </w:tabs>
      <w:suppressAutoHyphens w:val="0"/>
      <w:ind w:firstLine="709"/>
      <w:jc w:val="both"/>
    </w:pPr>
    <w:rPr>
      <w:rFonts w:cs="Tahoma"/>
      <w:sz w:val="28"/>
      <w:szCs w:val="20"/>
    </w:rPr>
  </w:style>
  <w:style w:type="paragraph" w:customStyle="1" w:styleId="50">
    <w:name w:val="Название5"/>
    <w:basedOn w:val="a"/>
    <w:rsid w:val="00702799"/>
    <w:pPr>
      <w:suppressLineNumbers/>
      <w:tabs>
        <w:tab w:val="left" w:pos="4395"/>
        <w:tab w:val="left" w:pos="5245"/>
        <w:tab w:val="left" w:pos="5812"/>
        <w:tab w:val="right" w:pos="8647"/>
      </w:tabs>
      <w:suppressAutoHyphens w:val="0"/>
      <w:spacing w:before="120" w:after="120"/>
      <w:ind w:firstLine="709"/>
      <w:jc w:val="both"/>
    </w:pPr>
    <w:rPr>
      <w:rFonts w:cs="Tahoma"/>
      <w:i/>
      <w:iCs/>
    </w:rPr>
  </w:style>
  <w:style w:type="paragraph" w:customStyle="1" w:styleId="51">
    <w:name w:val="Указатель5"/>
    <w:basedOn w:val="a"/>
    <w:rsid w:val="00702799"/>
    <w:pPr>
      <w:suppressLineNumbers/>
      <w:tabs>
        <w:tab w:val="left" w:pos="4395"/>
        <w:tab w:val="left" w:pos="5245"/>
        <w:tab w:val="left" w:pos="5812"/>
        <w:tab w:val="right" w:pos="8647"/>
      </w:tabs>
      <w:suppressAutoHyphens w:val="0"/>
      <w:ind w:firstLine="709"/>
      <w:jc w:val="both"/>
    </w:pPr>
    <w:rPr>
      <w:rFonts w:cs="Tahoma"/>
      <w:sz w:val="28"/>
      <w:szCs w:val="20"/>
    </w:rPr>
  </w:style>
  <w:style w:type="paragraph" w:customStyle="1" w:styleId="42">
    <w:name w:val="Название4"/>
    <w:basedOn w:val="a"/>
    <w:rsid w:val="00702799"/>
    <w:pPr>
      <w:suppressLineNumbers/>
      <w:tabs>
        <w:tab w:val="left" w:pos="4395"/>
        <w:tab w:val="left" w:pos="5245"/>
        <w:tab w:val="left" w:pos="5812"/>
        <w:tab w:val="right" w:pos="8647"/>
      </w:tabs>
      <w:suppressAutoHyphens w:val="0"/>
      <w:spacing w:before="120" w:after="120"/>
      <w:ind w:firstLine="709"/>
      <w:jc w:val="both"/>
    </w:pPr>
    <w:rPr>
      <w:rFonts w:cs="Tahoma"/>
      <w:i/>
      <w:iCs/>
    </w:rPr>
  </w:style>
  <w:style w:type="paragraph" w:customStyle="1" w:styleId="43">
    <w:name w:val="Указатель4"/>
    <w:basedOn w:val="a"/>
    <w:rsid w:val="00702799"/>
    <w:pPr>
      <w:suppressLineNumbers/>
      <w:tabs>
        <w:tab w:val="left" w:pos="4395"/>
        <w:tab w:val="left" w:pos="5245"/>
        <w:tab w:val="left" w:pos="5812"/>
        <w:tab w:val="right" w:pos="8647"/>
      </w:tabs>
      <w:suppressAutoHyphens w:val="0"/>
      <w:ind w:firstLine="709"/>
      <w:jc w:val="both"/>
    </w:pPr>
    <w:rPr>
      <w:rFonts w:cs="Tahoma"/>
      <w:sz w:val="28"/>
      <w:szCs w:val="20"/>
    </w:rPr>
  </w:style>
  <w:style w:type="paragraph" w:customStyle="1" w:styleId="30">
    <w:name w:val="Название3"/>
    <w:basedOn w:val="a"/>
    <w:rsid w:val="00702799"/>
    <w:pPr>
      <w:suppressLineNumbers/>
      <w:tabs>
        <w:tab w:val="left" w:pos="4395"/>
        <w:tab w:val="left" w:pos="5245"/>
        <w:tab w:val="left" w:pos="5812"/>
        <w:tab w:val="right" w:pos="8647"/>
      </w:tabs>
      <w:suppressAutoHyphens w:val="0"/>
      <w:spacing w:before="120" w:after="120"/>
      <w:ind w:firstLine="709"/>
      <w:jc w:val="both"/>
    </w:pPr>
    <w:rPr>
      <w:rFonts w:cs="Tahoma"/>
      <w:i/>
      <w:iCs/>
    </w:rPr>
  </w:style>
  <w:style w:type="paragraph" w:customStyle="1" w:styleId="31">
    <w:name w:val="Указатель3"/>
    <w:basedOn w:val="a"/>
    <w:rsid w:val="00702799"/>
    <w:pPr>
      <w:suppressLineNumbers/>
      <w:tabs>
        <w:tab w:val="left" w:pos="4395"/>
        <w:tab w:val="left" w:pos="5245"/>
        <w:tab w:val="left" w:pos="5812"/>
        <w:tab w:val="right" w:pos="8647"/>
      </w:tabs>
      <w:suppressAutoHyphens w:val="0"/>
      <w:ind w:firstLine="709"/>
      <w:jc w:val="both"/>
    </w:pPr>
    <w:rPr>
      <w:rFonts w:cs="Tahoma"/>
      <w:sz w:val="28"/>
      <w:szCs w:val="20"/>
    </w:rPr>
  </w:style>
  <w:style w:type="paragraph" w:styleId="afd">
    <w:name w:val="Subtitle"/>
    <w:basedOn w:val="a"/>
    <w:next w:val="a"/>
    <w:link w:val="afe"/>
    <w:qFormat/>
    <w:rsid w:val="00702799"/>
    <w:pPr>
      <w:suppressAutoHyphens w:val="0"/>
      <w:spacing w:before="120" w:after="120"/>
      <w:jc w:val="center"/>
    </w:pPr>
    <w:rPr>
      <w:rFonts w:cs="Arial"/>
      <w:sz w:val="28"/>
    </w:rPr>
  </w:style>
  <w:style w:type="character" w:customStyle="1" w:styleId="afe">
    <w:name w:val="Подзаголовок Знак"/>
    <w:basedOn w:val="a0"/>
    <w:link w:val="afd"/>
    <w:rsid w:val="00702799"/>
    <w:rPr>
      <w:rFonts w:ascii="Times New Roman" w:eastAsia="Times New Roman" w:hAnsi="Times New Roman" w:cs="Arial"/>
      <w:sz w:val="28"/>
      <w:szCs w:val="24"/>
      <w:lang w:eastAsia="ar-SA"/>
    </w:rPr>
  </w:style>
  <w:style w:type="paragraph" w:customStyle="1" w:styleId="aff">
    <w:name w:val="обычныйЖир"/>
    <w:basedOn w:val="a"/>
    <w:rsid w:val="00702799"/>
    <w:pPr>
      <w:suppressAutoHyphens w:val="0"/>
      <w:ind w:firstLine="709"/>
      <w:jc w:val="both"/>
    </w:pPr>
    <w:rPr>
      <w:b/>
      <w:sz w:val="28"/>
      <w:szCs w:val="28"/>
    </w:rPr>
  </w:style>
  <w:style w:type="paragraph" w:customStyle="1" w:styleId="120">
    <w:name w:val="12пт вправо"/>
    <w:basedOn w:val="aff"/>
    <w:rsid w:val="00702799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ff"/>
    <w:rsid w:val="00702799"/>
    <w:pPr>
      <w:jc w:val="left"/>
    </w:pPr>
    <w:rPr>
      <w:szCs w:val="24"/>
    </w:rPr>
  </w:style>
  <w:style w:type="paragraph" w:customStyle="1" w:styleId="aff0">
    <w:name w:val="Регистр"/>
    <w:basedOn w:val="121"/>
    <w:rsid w:val="00702799"/>
    <w:rPr>
      <w:sz w:val="28"/>
    </w:rPr>
  </w:style>
  <w:style w:type="paragraph" w:customStyle="1" w:styleId="aff1">
    <w:name w:val="РегистрОтр"/>
    <w:basedOn w:val="aff0"/>
    <w:rsid w:val="00702799"/>
  </w:style>
  <w:style w:type="paragraph" w:customStyle="1" w:styleId="19">
    <w:name w:val="Статья1"/>
    <w:basedOn w:val="aff"/>
    <w:next w:val="aff"/>
    <w:rsid w:val="00702799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ff2">
    <w:name w:val="ЗАК_ПОСТ_РЕШ"/>
    <w:basedOn w:val="afd"/>
    <w:next w:val="aff"/>
    <w:rsid w:val="00702799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ff3">
    <w:name w:val="ВорОблДума"/>
    <w:basedOn w:val="a"/>
    <w:next w:val="a"/>
    <w:rsid w:val="00702799"/>
    <w:pPr>
      <w:suppressAutoHyphens w:val="0"/>
      <w:spacing w:before="120" w:after="120"/>
      <w:jc w:val="center"/>
    </w:pPr>
    <w:rPr>
      <w:rFonts w:ascii="Arial" w:hAnsi="Arial"/>
      <w:b/>
      <w:sz w:val="48"/>
      <w:szCs w:val="20"/>
    </w:rPr>
  </w:style>
  <w:style w:type="paragraph" w:customStyle="1" w:styleId="aff4">
    <w:name w:val="ЧАСТЬ"/>
    <w:basedOn w:val="aff"/>
    <w:rsid w:val="00702799"/>
    <w:pPr>
      <w:spacing w:before="120" w:after="120"/>
      <w:ind w:firstLine="0"/>
      <w:jc w:val="center"/>
    </w:pPr>
  </w:style>
  <w:style w:type="paragraph" w:customStyle="1" w:styleId="aff5">
    <w:name w:val="Раздел"/>
    <w:basedOn w:val="aff"/>
    <w:rsid w:val="00702799"/>
    <w:pPr>
      <w:suppressAutoHyphens/>
      <w:ind w:firstLine="0"/>
      <w:jc w:val="center"/>
    </w:pPr>
  </w:style>
  <w:style w:type="paragraph" w:customStyle="1" w:styleId="aff6">
    <w:name w:val="Глава"/>
    <w:basedOn w:val="aff5"/>
    <w:next w:val="aff"/>
    <w:rsid w:val="00702799"/>
  </w:style>
  <w:style w:type="paragraph" w:customStyle="1" w:styleId="110">
    <w:name w:val="Статья11"/>
    <w:basedOn w:val="19"/>
    <w:rsid w:val="00702799"/>
    <w:pPr>
      <w:ind w:left="2127" w:hanging="1418"/>
    </w:pPr>
  </w:style>
  <w:style w:type="paragraph" w:customStyle="1" w:styleId="aff7">
    <w:name w:val="ПредГлава"/>
    <w:basedOn w:val="aff"/>
    <w:next w:val="aff"/>
    <w:rsid w:val="00702799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f8">
    <w:name w:val="НазвПостЗак"/>
    <w:basedOn w:val="aff"/>
    <w:next w:val="aff"/>
    <w:rsid w:val="00702799"/>
    <w:pPr>
      <w:suppressAutoHyphens/>
      <w:spacing w:before="480" w:after="720"/>
      <w:ind w:left="1134" w:right="1134" w:firstLine="0"/>
      <w:jc w:val="center"/>
    </w:pPr>
  </w:style>
  <w:style w:type="paragraph" w:customStyle="1" w:styleId="aff9">
    <w:name w:val="название"/>
    <w:basedOn w:val="a"/>
    <w:next w:val="a"/>
    <w:rsid w:val="00702799"/>
    <w:pPr>
      <w:tabs>
        <w:tab w:val="left" w:pos="4395"/>
        <w:tab w:val="left" w:pos="5245"/>
        <w:tab w:val="left" w:pos="5812"/>
        <w:tab w:val="right" w:pos="8647"/>
      </w:tabs>
      <w:suppressAutoHyphens w:val="0"/>
      <w:jc w:val="center"/>
    </w:pPr>
    <w:rPr>
      <w:sz w:val="28"/>
      <w:szCs w:val="20"/>
    </w:rPr>
  </w:style>
  <w:style w:type="paragraph" w:customStyle="1" w:styleId="affa">
    <w:name w:val="Приложение"/>
    <w:basedOn w:val="a"/>
    <w:rsid w:val="00702799"/>
    <w:pPr>
      <w:tabs>
        <w:tab w:val="left" w:pos="4395"/>
        <w:tab w:val="left" w:pos="5245"/>
        <w:tab w:val="left" w:pos="5812"/>
        <w:tab w:val="right" w:pos="8647"/>
      </w:tabs>
      <w:suppressAutoHyphens w:val="0"/>
      <w:ind w:left="4536"/>
      <w:jc w:val="right"/>
    </w:pPr>
    <w:rPr>
      <w:i/>
      <w:szCs w:val="20"/>
    </w:rPr>
  </w:style>
  <w:style w:type="paragraph" w:customStyle="1" w:styleId="affb">
    <w:name w:val="названиеЖИРН"/>
    <w:basedOn w:val="aff9"/>
    <w:rsid w:val="00702799"/>
    <w:rPr>
      <w:b/>
    </w:rPr>
  </w:style>
  <w:style w:type="paragraph" w:customStyle="1" w:styleId="affc">
    <w:name w:val="ЯчТабл_лев"/>
    <w:basedOn w:val="a"/>
    <w:rsid w:val="00702799"/>
    <w:pPr>
      <w:tabs>
        <w:tab w:val="left" w:pos="4395"/>
        <w:tab w:val="left" w:pos="5245"/>
        <w:tab w:val="left" w:pos="5812"/>
        <w:tab w:val="right" w:pos="8647"/>
      </w:tabs>
      <w:suppressAutoHyphens w:val="0"/>
    </w:pPr>
    <w:rPr>
      <w:sz w:val="28"/>
      <w:szCs w:val="20"/>
    </w:rPr>
  </w:style>
  <w:style w:type="paragraph" w:customStyle="1" w:styleId="affd">
    <w:name w:val="ЯчТаб_центр"/>
    <w:basedOn w:val="a"/>
    <w:next w:val="affc"/>
    <w:rsid w:val="00702799"/>
    <w:pPr>
      <w:tabs>
        <w:tab w:val="left" w:pos="4395"/>
        <w:tab w:val="left" w:pos="5245"/>
        <w:tab w:val="left" w:pos="5812"/>
        <w:tab w:val="right" w:pos="8647"/>
      </w:tabs>
      <w:suppressAutoHyphens w:val="0"/>
      <w:jc w:val="center"/>
    </w:pPr>
    <w:rPr>
      <w:sz w:val="28"/>
      <w:szCs w:val="20"/>
    </w:rPr>
  </w:style>
  <w:style w:type="paragraph" w:customStyle="1" w:styleId="affe">
    <w:name w:val="ПРОЕКТ"/>
    <w:basedOn w:val="120"/>
    <w:rsid w:val="00702799"/>
    <w:pPr>
      <w:ind w:left="4536"/>
      <w:jc w:val="center"/>
    </w:pPr>
  </w:style>
  <w:style w:type="paragraph" w:customStyle="1" w:styleId="afff">
    <w:name w:val="Вопрос"/>
    <w:basedOn w:val="15"/>
    <w:rsid w:val="00702799"/>
    <w:pPr>
      <w:tabs>
        <w:tab w:val="left" w:pos="4395"/>
        <w:tab w:val="left" w:pos="5245"/>
        <w:tab w:val="left" w:pos="5812"/>
        <w:tab w:val="right" w:pos="8647"/>
      </w:tabs>
      <w:suppressAutoHyphens w:val="0"/>
      <w:spacing w:before="0" w:after="240"/>
      <w:ind w:left="567" w:hanging="567"/>
      <w:jc w:val="both"/>
    </w:pPr>
    <w:rPr>
      <w:rFonts w:eastAsia="Arial Unicode MS"/>
      <w:b/>
      <w:sz w:val="32"/>
    </w:rPr>
  </w:style>
  <w:style w:type="paragraph" w:customStyle="1" w:styleId="122">
    <w:name w:val="12ЯчТаб_цетн"/>
    <w:basedOn w:val="affd"/>
    <w:rsid w:val="00702799"/>
  </w:style>
  <w:style w:type="paragraph" w:customStyle="1" w:styleId="123">
    <w:name w:val="12ЯчТабл_лев"/>
    <w:basedOn w:val="affc"/>
    <w:rsid w:val="00702799"/>
  </w:style>
  <w:style w:type="paragraph" w:customStyle="1" w:styleId="1a">
    <w:name w:val="Текст примечания1"/>
    <w:basedOn w:val="a"/>
    <w:rsid w:val="00702799"/>
    <w:pPr>
      <w:tabs>
        <w:tab w:val="left" w:pos="4395"/>
        <w:tab w:val="left" w:pos="5245"/>
        <w:tab w:val="left" w:pos="5812"/>
        <w:tab w:val="right" w:pos="8647"/>
      </w:tabs>
      <w:suppressAutoHyphens w:val="0"/>
      <w:ind w:firstLine="709"/>
      <w:jc w:val="both"/>
    </w:pPr>
    <w:rPr>
      <w:sz w:val="20"/>
      <w:szCs w:val="20"/>
    </w:rPr>
  </w:style>
  <w:style w:type="paragraph" w:styleId="afff0">
    <w:name w:val="annotation text"/>
    <w:basedOn w:val="a"/>
    <w:link w:val="afff1"/>
    <w:uiPriority w:val="99"/>
    <w:semiHidden/>
    <w:unhideWhenUsed/>
    <w:rsid w:val="00702799"/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semiHidden/>
    <w:rsid w:val="007027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2">
    <w:name w:val="annotation subject"/>
    <w:basedOn w:val="1a"/>
    <w:next w:val="1a"/>
    <w:link w:val="afff3"/>
    <w:rsid w:val="00702799"/>
    <w:rPr>
      <w:b/>
      <w:bCs/>
    </w:rPr>
  </w:style>
  <w:style w:type="character" w:customStyle="1" w:styleId="afff3">
    <w:name w:val="Тема примечания Знак"/>
    <w:basedOn w:val="afff1"/>
    <w:link w:val="afff2"/>
    <w:rsid w:val="0070279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b">
    <w:name w:val="Схема документа1"/>
    <w:basedOn w:val="a"/>
    <w:rsid w:val="00702799"/>
    <w:pPr>
      <w:shd w:val="clear" w:color="auto" w:fill="000080"/>
      <w:tabs>
        <w:tab w:val="left" w:pos="4395"/>
        <w:tab w:val="left" w:pos="5245"/>
        <w:tab w:val="left" w:pos="5812"/>
        <w:tab w:val="right" w:pos="8647"/>
      </w:tabs>
      <w:suppressAutoHyphens w:val="0"/>
      <w:ind w:firstLine="709"/>
      <w:jc w:val="both"/>
    </w:pPr>
    <w:rPr>
      <w:rFonts w:ascii="Tahoma" w:hAnsi="Tahoma" w:cs="Tahoma"/>
      <w:sz w:val="20"/>
      <w:szCs w:val="20"/>
    </w:rPr>
  </w:style>
  <w:style w:type="paragraph" w:customStyle="1" w:styleId="afff4">
    <w:name w:val="Содержимое врезки"/>
    <w:basedOn w:val="a9"/>
    <w:rsid w:val="00702799"/>
    <w:pPr>
      <w:tabs>
        <w:tab w:val="left" w:pos="4395"/>
        <w:tab w:val="left" w:pos="5245"/>
        <w:tab w:val="left" w:pos="5812"/>
        <w:tab w:val="right" w:pos="8647"/>
      </w:tabs>
      <w:suppressAutoHyphens w:val="0"/>
      <w:spacing w:after="0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3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31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346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00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53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31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20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6968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7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67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84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064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3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6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3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79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01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184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2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72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5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366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704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1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96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57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9027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33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6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9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87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66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33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119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025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63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3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48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370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615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29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9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4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54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394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9713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66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03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28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238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226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4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8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089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957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47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6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35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89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582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3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2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83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010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937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9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187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800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024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5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F27FE-2C0B-4618-9842-0166FAAE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121</Pages>
  <Words>18220</Words>
  <Characters>103857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user</cp:lastModifiedBy>
  <cp:revision>46</cp:revision>
  <cp:lastPrinted>2020-08-25T11:32:00Z</cp:lastPrinted>
  <dcterms:created xsi:type="dcterms:W3CDTF">2020-06-26T07:17:00Z</dcterms:created>
  <dcterms:modified xsi:type="dcterms:W3CDTF">2020-08-25T11:53:00Z</dcterms:modified>
</cp:coreProperties>
</file>