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F11145">
        <w:rPr>
          <w:b/>
          <w:color w:val="000000"/>
          <w:sz w:val="36"/>
          <w:szCs w:val="36"/>
        </w:rPr>
        <w:t>1</w:t>
      </w:r>
      <w:r w:rsidR="005C273D">
        <w:rPr>
          <w:b/>
          <w:color w:val="000000"/>
          <w:sz w:val="36"/>
          <w:szCs w:val="36"/>
        </w:rPr>
        <w:t>5</w:t>
      </w:r>
      <w:r w:rsidR="00FA1FFD">
        <w:rPr>
          <w:b/>
          <w:color w:val="000000"/>
          <w:sz w:val="36"/>
          <w:szCs w:val="36"/>
        </w:rPr>
        <w:t xml:space="preserve"> (</w:t>
      </w:r>
      <w:r w:rsidR="005411CC">
        <w:rPr>
          <w:b/>
          <w:color w:val="000000"/>
          <w:sz w:val="36"/>
          <w:szCs w:val="36"/>
        </w:rPr>
        <w:t>4</w:t>
      </w:r>
      <w:r w:rsidR="00F11145">
        <w:rPr>
          <w:b/>
          <w:color w:val="000000"/>
          <w:sz w:val="36"/>
          <w:szCs w:val="36"/>
        </w:rPr>
        <w:t>6</w:t>
      </w:r>
      <w:r w:rsidR="005C273D">
        <w:rPr>
          <w:b/>
          <w:color w:val="000000"/>
          <w:sz w:val="36"/>
          <w:szCs w:val="36"/>
        </w:rPr>
        <w:t>9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5411CC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1</w:t>
      </w:r>
      <w:r w:rsidR="005C273D">
        <w:rPr>
          <w:b/>
          <w:sz w:val="36"/>
          <w:szCs w:val="36"/>
        </w:rPr>
        <w:t>8</w:t>
      </w:r>
      <w:r w:rsidR="003423E7">
        <w:rPr>
          <w:b/>
          <w:sz w:val="36"/>
          <w:szCs w:val="36"/>
        </w:rPr>
        <w:t xml:space="preserve"> </w:t>
      </w:r>
      <w:r w:rsidR="00F11145">
        <w:rPr>
          <w:b/>
          <w:sz w:val="36"/>
          <w:szCs w:val="36"/>
        </w:rPr>
        <w:t>апреля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</w:t>
      </w:r>
      <w:r>
        <w:rPr>
          <w:b/>
          <w:sz w:val="36"/>
          <w:szCs w:val="36"/>
        </w:rPr>
        <w:t>3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E1A7A08" wp14:editId="28C82BA5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609F2" w:rsidRDefault="006609F2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6609F2" w:rsidRDefault="006609F2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FA1FFD" w:rsidRDefault="00FA1FFD" w:rsidP="00FA1FFD">
      <w:pPr>
        <w:ind w:right="-285"/>
        <w:jc w:val="both"/>
      </w:pPr>
      <w:r>
        <w:t xml:space="preserve">депутатов Бутурлиновского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AB5953">
        <w:t xml:space="preserve"> </w:t>
      </w:r>
      <w:r>
        <w:t>лист</w:t>
      </w:r>
      <w:r w:rsidR="003925E2">
        <w:t>ов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FA1FFD" w:rsidRDefault="00FA1FFD" w:rsidP="00FA1FFD">
      <w:pPr>
        <w:jc w:val="center"/>
      </w:pPr>
      <w:r>
        <w:t>Бутурлиновского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0"/>
        <w:gridCol w:w="8545"/>
      </w:tblGrid>
      <w:tr w:rsidR="009B4D00" w:rsidTr="00EC1C24">
        <w:tc>
          <w:tcPr>
            <w:tcW w:w="800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545" w:type="dxa"/>
          </w:tcPr>
          <w:p w:rsidR="009B4D00" w:rsidRPr="004923B4" w:rsidRDefault="00F11145" w:rsidP="005C273D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>
              <w:rPr>
                <w:sz w:val="28"/>
                <w:szCs w:val="28"/>
              </w:rPr>
              <w:t>1</w:t>
            </w:r>
            <w:r w:rsidR="005C273D">
              <w:rPr>
                <w:sz w:val="28"/>
                <w:szCs w:val="28"/>
              </w:rPr>
              <w:t>7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803AF8">
              <w:rPr>
                <w:sz w:val="28"/>
                <w:szCs w:val="28"/>
              </w:rPr>
              <w:t xml:space="preserve"> года №</w:t>
            </w:r>
            <w:r w:rsidR="006609F2">
              <w:rPr>
                <w:sz w:val="28"/>
                <w:szCs w:val="28"/>
              </w:rPr>
              <w:t>2</w:t>
            </w:r>
            <w:r w:rsidR="005C273D">
              <w:rPr>
                <w:sz w:val="28"/>
                <w:szCs w:val="28"/>
              </w:rPr>
              <w:t>1</w:t>
            </w:r>
            <w:r w:rsidR="006609F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«</w:t>
            </w:r>
            <w:r w:rsidR="005C273D" w:rsidRPr="005C273D">
              <w:rPr>
                <w:sz w:val="28"/>
                <w:szCs w:val="28"/>
              </w:rPr>
              <w:t>О внесении изменений в муниципальную программу Бутурлиновского городского поселения Бутурлиновского муниципального района Воронежской области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области», утвержденную постановлением администрации Бутурлиновского городского поселения от</w:t>
            </w:r>
            <w:r w:rsidR="005C273D" w:rsidRPr="005C273D">
              <w:rPr>
                <w:sz w:val="28"/>
                <w:szCs w:val="28"/>
              </w:rPr>
              <w:t xml:space="preserve"> 10.10.2022 №544</w:t>
            </w:r>
            <w:r w:rsidRPr="005C273D">
              <w:rPr>
                <w:sz w:val="28"/>
                <w:szCs w:val="28"/>
              </w:rPr>
              <w:t>»</w:t>
            </w:r>
          </w:p>
        </w:tc>
      </w:tr>
      <w:tr w:rsidR="00F11145" w:rsidTr="00EC1C24">
        <w:tc>
          <w:tcPr>
            <w:tcW w:w="800" w:type="dxa"/>
          </w:tcPr>
          <w:p w:rsidR="00F11145" w:rsidRDefault="00F11145" w:rsidP="000D6DA5">
            <w:pPr>
              <w:jc w:val="center"/>
            </w:pPr>
            <w:r>
              <w:t>2</w:t>
            </w:r>
          </w:p>
        </w:tc>
        <w:tc>
          <w:tcPr>
            <w:tcW w:w="8545" w:type="dxa"/>
          </w:tcPr>
          <w:p w:rsidR="00F11145" w:rsidRDefault="00F11145" w:rsidP="00F1114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609F2" w:rsidTr="00EC1C24">
        <w:tc>
          <w:tcPr>
            <w:tcW w:w="800" w:type="dxa"/>
          </w:tcPr>
          <w:p w:rsidR="006609F2" w:rsidRDefault="006609F2" w:rsidP="000D6DA5">
            <w:pPr>
              <w:jc w:val="center"/>
            </w:pPr>
            <w:r>
              <w:t>3</w:t>
            </w:r>
          </w:p>
        </w:tc>
        <w:tc>
          <w:tcPr>
            <w:tcW w:w="8545" w:type="dxa"/>
          </w:tcPr>
          <w:p w:rsidR="006609F2" w:rsidRDefault="006609F2" w:rsidP="006609F2">
            <w:pPr>
              <w:pStyle w:val="1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</w:tr>
      <w:tr w:rsidR="006609F2" w:rsidTr="00EC1C24">
        <w:tc>
          <w:tcPr>
            <w:tcW w:w="800" w:type="dxa"/>
          </w:tcPr>
          <w:p w:rsidR="006609F2" w:rsidRDefault="006609F2" w:rsidP="000D6DA5">
            <w:pPr>
              <w:jc w:val="center"/>
            </w:pPr>
            <w:r>
              <w:t>4</w:t>
            </w:r>
          </w:p>
        </w:tc>
        <w:tc>
          <w:tcPr>
            <w:tcW w:w="8545" w:type="dxa"/>
          </w:tcPr>
          <w:p w:rsidR="006609F2" w:rsidRDefault="006609F2" w:rsidP="006609F2">
            <w:pPr>
              <w:pStyle w:val="1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</w:tr>
      <w:tr w:rsidR="00CD1F86" w:rsidTr="00EC1C24">
        <w:tc>
          <w:tcPr>
            <w:tcW w:w="800" w:type="dxa"/>
          </w:tcPr>
          <w:p w:rsidR="00CD1F86" w:rsidRDefault="00CD1F86" w:rsidP="000D6DA5">
            <w:pPr>
              <w:jc w:val="center"/>
            </w:pPr>
            <w:r>
              <w:t>5</w:t>
            </w:r>
          </w:p>
        </w:tc>
        <w:tc>
          <w:tcPr>
            <w:tcW w:w="8545" w:type="dxa"/>
          </w:tcPr>
          <w:p w:rsidR="00CD1F86" w:rsidRPr="002738AC" w:rsidRDefault="00CD1F86" w:rsidP="006609F2">
            <w:pPr>
              <w:pStyle w:val="af2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0F4CBE" w:rsidRDefault="000F4CBE" w:rsidP="00587E96">
      <w:pPr>
        <w:rPr>
          <w:sz w:val="16"/>
        </w:rPr>
      </w:pPr>
    </w:p>
    <w:p w:rsidR="000F4CBE" w:rsidRDefault="000F4CBE" w:rsidP="00587E96">
      <w:pPr>
        <w:rPr>
          <w:sz w:val="16"/>
        </w:rPr>
      </w:pPr>
    </w:p>
    <w:p w:rsidR="00C84E46" w:rsidRDefault="00C84E46" w:rsidP="00587E96">
      <w:pPr>
        <w:rPr>
          <w:sz w:val="16"/>
        </w:rPr>
        <w:sectPr w:rsidR="00C84E46" w:rsidSect="00DF19E6">
          <w:pgSz w:w="11906" w:h="16838"/>
          <w:pgMar w:top="425" w:right="567" w:bottom="567" w:left="1418" w:header="720" w:footer="720" w:gutter="0"/>
          <w:cols w:space="720"/>
          <w:docGrid w:linePitch="360"/>
        </w:sectPr>
      </w:pPr>
    </w:p>
    <w:p w:rsidR="00880B71" w:rsidRPr="00880B71" w:rsidRDefault="00880B71" w:rsidP="00880B71">
      <w:pPr>
        <w:keepNext/>
        <w:tabs>
          <w:tab w:val="num" w:pos="0"/>
          <w:tab w:val="left" w:pos="851"/>
          <w:tab w:val="left" w:pos="1134"/>
        </w:tabs>
        <w:spacing w:before="240" w:after="60"/>
        <w:ind w:left="432" w:hanging="432"/>
        <w:jc w:val="center"/>
        <w:outlineLvl w:val="0"/>
        <w:rPr>
          <w:bCs/>
          <w:i/>
          <w:spacing w:val="200"/>
          <w:kern w:val="1"/>
          <w:sz w:val="36"/>
          <w:szCs w:val="32"/>
        </w:rPr>
      </w:pPr>
      <w:r>
        <w:rPr>
          <w:rFonts w:ascii="Arial" w:hAnsi="Arial" w:cs="Arial"/>
          <w:b/>
          <w:bCs/>
          <w:i/>
          <w:noProof/>
          <w:spacing w:val="200"/>
          <w:kern w:val="1"/>
          <w:sz w:val="36"/>
          <w:szCs w:val="32"/>
          <w:lang w:eastAsia="ru-RU"/>
        </w:rPr>
        <w:lastRenderedPageBreak/>
        <w:drawing>
          <wp:inline distT="0" distB="0" distL="0" distR="0">
            <wp:extent cx="62865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0B71" w:rsidRPr="00880B71" w:rsidRDefault="00880B71" w:rsidP="00880B71">
      <w:pPr>
        <w:keepNext/>
        <w:tabs>
          <w:tab w:val="num" w:pos="0"/>
        </w:tabs>
        <w:spacing w:before="240" w:after="60"/>
        <w:ind w:left="432" w:hanging="432"/>
        <w:jc w:val="center"/>
        <w:outlineLvl w:val="0"/>
        <w:rPr>
          <w:bCs/>
          <w:i/>
          <w:spacing w:val="200"/>
          <w:kern w:val="1"/>
          <w:sz w:val="36"/>
          <w:szCs w:val="32"/>
        </w:rPr>
      </w:pPr>
      <w:r w:rsidRPr="00880B71">
        <w:rPr>
          <w:bCs/>
          <w:i/>
          <w:spacing w:val="200"/>
          <w:kern w:val="1"/>
          <w:sz w:val="36"/>
          <w:szCs w:val="32"/>
        </w:rPr>
        <w:t xml:space="preserve"> Администрация</w:t>
      </w:r>
    </w:p>
    <w:p w:rsidR="00880B71" w:rsidRPr="00880B71" w:rsidRDefault="00880B71" w:rsidP="00880B71">
      <w:pPr>
        <w:jc w:val="center"/>
        <w:rPr>
          <w:sz w:val="16"/>
          <w:szCs w:val="20"/>
        </w:rPr>
      </w:pPr>
    </w:p>
    <w:p w:rsidR="00880B71" w:rsidRPr="00880B71" w:rsidRDefault="00880B71" w:rsidP="00880B71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r w:rsidRPr="00880B71">
        <w:rPr>
          <w:rFonts w:ascii="Bookman Old Style" w:hAnsi="Bookman Old Style"/>
          <w:i/>
          <w:spacing w:val="15"/>
          <w:szCs w:val="20"/>
        </w:rPr>
        <w:t>Бутурлиновского городского поселения</w:t>
      </w:r>
    </w:p>
    <w:p w:rsidR="00880B71" w:rsidRPr="00880B71" w:rsidRDefault="00880B71" w:rsidP="00880B71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r w:rsidRPr="00880B71">
        <w:rPr>
          <w:rFonts w:ascii="Bookman Old Style" w:hAnsi="Bookman Old Style"/>
          <w:i/>
          <w:spacing w:val="15"/>
          <w:szCs w:val="20"/>
        </w:rPr>
        <w:t>Бутурлиновского муниципального района</w:t>
      </w:r>
    </w:p>
    <w:p w:rsidR="00880B71" w:rsidRPr="00880B71" w:rsidRDefault="00880B71" w:rsidP="00880B71">
      <w:pPr>
        <w:jc w:val="center"/>
        <w:rPr>
          <w:rFonts w:ascii="Bookman Old Style" w:hAnsi="Bookman Old Style"/>
          <w:i/>
          <w:spacing w:val="15"/>
          <w:szCs w:val="20"/>
        </w:rPr>
      </w:pPr>
      <w:r w:rsidRPr="00880B71">
        <w:rPr>
          <w:rFonts w:ascii="Bookman Old Style" w:hAnsi="Bookman Old Style"/>
          <w:i/>
          <w:spacing w:val="15"/>
          <w:szCs w:val="20"/>
        </w:rPr>
        <w:t>Воронежской области</w:t>
      </w:r>
    </w:p>
    <w:p w:rsidR="00880B71" w:rsidRPr="00880B71" w:rsidRDefault="00880B71" w:rsidP="00880B71">
      <w:pPr>
        <w:jc w:val="center"/>
        <w:rPr>
          <w:sz w:val="16"/>
          <w:szCs w:val="20"/>
        </w:rPr>
      </w:pPr>
    </w:p>
    <w:p w:rsidR="00880B71" w:rsidRPr="00880B71" w:rsidRDefault="00880B71" w:rsidP="00880B71">
      <w:pPr>
        <w:tabs>
          <w:tab w:val="left" w:pos="9900"/>
        </w:tabs>
        <w:autoSpaceDE w:val="0"/>
        <w:ind w:right="22"/>
        <w:jc w:val="center"/>
        <w:rPr>
          <w:rFonts w:ascii="Impact" w:eastAsia="Arial" w:hAnsi="Impact" w:cs="Arial"/>
          <w:bCs/>
          <w:spacing w:val="300"/>
          <w:sz w:val="44"/>
          <w:szCs w:val="20"/>
        </w:rPr>
      </w:pPr>
      <w:r w:rsidRPr="00880B71">
        <w:rPr>
          <w:rFonts w:ascii="Impact" w:eastAsia="Arial" w:hAnsi="Impact" w:cs="Arial"/>
          <w:bCs/>
          <w:spacing w:val="300"/>
          <w:sz w:val="44"/>
          <w:szCs w:val="20"/>
        </w:rPr>
        <w:t>Постановление</w:t>
      </w:r>
    </w:p>
    <w:p w:rsidR="00880B71" w:rsidRPr="00880B71" w:rsidRDefault="00880B71" w:rsidP="00880B71">
      <w:pPr>
        <w:tabs>
          <w:tab w:val="left" w:pos="9900"/>
        </w:tabs>
        <w:autoSpaceDE w:val="0"/>
        <w:ind w:right="22"/>
        <w:jc w:val="center"/>
        <w:rPr>
          <w:rFonts w:eastAsia="Arial"/>
          <w:sz w:val="28"/>
          <w:szCs w:val="28"/>
        </w:rPr>
      </w:pPr>
    </w:p>
    <w:p w:rsidR="00880B71" w:rsidRPr="00880B71" w:rsidRDefault="00880B71" w:rsidP="00880B71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u w:val="single"/>
        </w:rPr>
      </w:pPr>
      <w:r w:rsidRPr="00880B71">
        <w:rPr>
          <w:rFonts w:eastAsia="Arial"/>
          <w:sz w:val="28"/>
          <w:szCs w:val="28"/>
        </w:rPr>
        <w:t xml:space="preserve">от </w:t>
      </w:r>
      <w:r w:rsidRPr="00880B71">
        <w:rPr>
          <w:rFonts w:eastAsia="Arial"/>
          <w:sz w:val="28"/>
          <w:szCs w:val="28"/>
          <w:u w:val="single"/>
        </w:rPr>
        <w:t>17.04.2023 г.</w:t>
      </w:r>
      <w:r w:rsidRPr="00880B71">
        <w:rPr>
          <w:rFonts w:eastAsia="Arial"/>
          <w:sz w:val="28"/>
          <w:szCs w:val="28"/>
        </w:rPr>
        <w:t xml:space="preserve"> № </w:t>
      </w:r>
      <w:r w:rsidRPr="00880B71">
        <w:rPr>
          <w:rFonts w:eastAsia="Arial"/>
          <w:sz w:val="28"/>
          <w:szCs w:val="28"/>
          <w:u w:val="single"/>
        </w:rPr>
        <w:t>215</w:t>
      </w:r>
    </w:p>
    <w:p w:rsidR="00880B71" w:rsidRPr="00880B71" w:rsidRDefault="00880B71" w:rsidP="00880B71">
      <w:pPr>
        <w:tabs>
          <w:tab w:val="left" w:pos="9900"/>
        </w:tabs>
        <w:autoSpaceDE w:val="0"/>
        <w:ind w:right="22"/>
        <w:jc w:val="both"/>
        <w:rPr>
          <w:rFonts w:eastAsia="Arial"/>
          <w:sz w:val="22"/>
          <w:szCs w:val="22"/>
        </w:rPr>
      </w:pPr>
      <w:r w:rsidRPr="00880B71">
        <w:rPr>
          <w:rFonts w:eastAsia="Arial"/>
          <w:sz w:val="20"/>
          <w:szCs w:val="20"/>
        </w:rPr>
        <w:t xml:space="preserve">            </w:t>
      </w:r>
      <w:r w:rsidRPr="00880B71">
        <w:rPr>
          <w:rFonts w:eastAsia="Arial"/>
          <w:sz w:val="22"/>
          <w:szCs w:val="22"/>
        </w:rPr>
        <w:t>г. Бутурлиновка</w:t>
      </w:r>
    </w:p>
    <w:p w:rsidR="00880B71" w:rsidRPr="00880B71" w:rsidRDefault="00880B71" w:rsidP="00880B71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</w:p>
    <w:p w:rsidR="00880B71" w:rsidRPr="00880B71" w:rsidRDefault="00880B71" w:rsidP="00880B71">
      <w:pPr>
        <w:ind w:right="3401"/>
        <w:jc w:val="both"/>
        <w:rPr>
          <w:b/>
          <w:sz w:val="28"/>
          <w:szCs w:val="28"/>
        </w:rPr>
      </w:pPr>
      <w:r w:rsidRPr="00880B71">
        <w:rPr>
          <w:b/>
          <w:sz w:val="28"/>
          <w:szCs w:val="28"/>
        </w:rPr>
        <w:t>О внесении изменений в муниципальную программу Бутурлиновского городского поселения Бутурлиновского муниципального района Воронежской области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области», утвержденную постановлением администрации Бутурлиновского городского поселения от 10.10.2022 № 544</w:t>
      </w:r>
    </w:p>
    <w:p w:rsidR="00880B71" w:rsidRPr="00880B71" w:rsidRDefault="00880B71" w:rsidP="00880B71">
      <w:pPr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880B71" w:rsidRPr="00880B71" w:rsidRDefault="00880B71" w:rsidP="00880B71">
      <w:pPr>
        <w:autoSpaceDE w:val="0"/>
        <w:ind w:firstLine="709"/>
        <w:jc w:val="both"/>
        <w:rPr>
          <w:rFonts w:eastAsia="Arial"/>
          <w:sz w:val="28"/>
          <w:szCs w:val="28"/>
        </w:rPr>
      </w:pPr>
      <w:proofErr w:type="gramStart"/>
      <w:r w:rsidRPr="00880B71">
        <w:rPr>
          <w:rFonts w:eastAsia="Arial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Бутурлиновского городского поселения Бутурлиновского муниципального района Воронежской области, постановлением администрации Бутурлиновского городского поселения от 01.10.2013 № 477 «Об утверждении порядка разработки, реализации и оценки эффективности муниципальных программ Бутурлиновского городского поселения Бутурлиновского муниципального района Воронежской области», администрация Бутурлиновского городского поселения</w:t>
      </w:r>
      <w:proofErr w:type="gramEnd"/>
    </w:p>
    <w:p w:rsidR="00880B71" w:rsidRPr="00880B71" w:rsidRDefault="00880B71" w:rsidP="00880B71">
      <w:pPr>
        <w:tabs>
          <w:tab w:val="left" w:pos="9900"/>
        </w:tabs>
        <w:autoSpaceDE w:val="0"/>
        <w:ind w:right="22"/>
        <w:jc w:val="center"/>
        <w:rPr>
          <w:rFonts w:eastAsia="Arial"/>
          <w:b/>
          <w:bCs/>
          <w:sz w:val="28"/>
          <w:szCs w:val="28"/>
        </w:rPr>
      </w:pPr>
    </w:p>
    <w:p w:rsidR="00880B71" w:rsidRPr="00880B71" w:rsidRDefault="00880B71" w:rsidP="00880B71">
      <w:pPr>
        <w:tabs>
          <w:tab w:val="left" w:pos="9900"/>
        </w:tabs>
        <w:autoSpaceDE w:val="0"/>
        <w:ind w:right="22"/>
        <w:jc w:val="center"/>
        <w:rPr>
          <w:rFonts w:eastAsia="Arial"/>
          <w:b/>
          <w:bCs/>
          <w:sz w:val="28"/>
          <w:szCs w:val="28"/>
        </w:rPr>
      </w:pPr>
      <w:r w:rsidRPr="00880B71">
        <w:rPr>
          <w:rFonts w:eastAsia="Arial"/>
          <w:b/>
          <w:bCs/>
          <w:sz w:val="28"/>
          <w:szCs w:val="28"/>
        </w:rPr>
        <w:t>ПОСТАНОВЛЯЕТ:</w:t>
      </w:r>
    </w:p>
    <w:p w:rsidR="00880B71" w:rsidRPr="00880B71" w:rsidRDefault="00880B71" w:rsidP="00880B71">
      <w:pPr>
        <w:tabs>
          <w:tab w:val="left" w:pos="9900"/>
        </w:tabs>
        <w:autoSpaceDE w:val="0"/>
        <w:ind w:right="22"/>
        <w:jc w:val="center"/>
        <w:rPr>
          <w:rFonts w:eastAsia="Arial"/>
          <w:bCs/>
          <w:sz w:val="28"/>
          <w:szCs w:val="28"/>
        </w:rPr>
      </w:pPr>
    </w:p>
    <w:p w:rsidR="00880B71" w:rsidRPr="00880B71" w:rsidRDefault="00880B71" w:rsidP="00880B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80B71">
        <w:rPr>
          <w:sz w:val="28"/>
          <w:szCs w:val="28"/>
        </w:rPr>
        <w:t>1. Внести в муниципальную программу Бутурлиновского городского поселения Бутурлиновского муниципального района Воронежской области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области», утвержденную постановлением администрации Бутурлиновского городского поселения от 10.10.2022 № 544, следующие изменения:</w:t>
      </w:r>
    </w:p>
    <w:p w:rsidR="00880B71" w:rsidRPr="00880B71" w:rsidRDefault="00880B71" w:rsidP="00880B71">
      <w:pPr>
        <w:ind w:firstLine="709"/>
        <w:jc w:val="both"/>
        <w:rPr>
          <w:iCs/>
          <w:sz w:val="28"/>
          <w:szCs w:val="28"/>
        </w:rPr>
      </w:pPr>
      <w:r w:rsidRPr="00880B71">
        <w:rPr>
          <w:sz w:val="28"/>
          <w:szCs w:val="28"/>
        </w:rPr>
        <w:lastRenderedPageBreak/>
        <w:t xml:space="preserve">1.1. </w:t>
      </w:r>
      <w:r w:rsidRPr="00880B71">
        <w:rPr>
          <w:iCs/>
          <w:sz w:val="28"/>
          <w:szCs w:val="28"/>
        </w:rPr>
        <w:t>пункт 5 «Финансовое обеспечение подпрограммы» подраздела 6.2 «Подпрограмма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поселения»» изложить в следующей редакции:</w:t>
      </w:r>
    </w:p>
    <w:p w:rsidR="00880B71" w:rsidRPr="00880B71" w:rsidRDefault="00880B71" w:rsidP="00880B71">
      <w:pPr>
        <w:ind w:firstLine="709"/>
        <w:jc w:val="center"/>
        <w:rPr>
          <w:b/>
          <w:iCs/>
          <w:sz w:val="28"/>
          <w:szCs w:val="28"/>
        </w:rPr>
      </w:pPr>
      <w:r w:rsidRPr="00880B71">
        <w:rPr>
          <w:iCs/>
          <w:sz w:val="28"/>
          <w:szCs w:val="28"/>
        </w:rPr>
        <w:t>«</w:t>
      </w:r>
      <w:r w:rsidRPr="00880B71">
        <w:rPr>
          <w:b/>
          <w:iCs/>
          <w:sz w:val="28"/>
          <w:szCs w:val="28"/>
        </w:rPr>
        <w:t>5. Финансовое обеспечение подпрограммы</w:t>
      </w:r>
    </w:p>
    <w:p w:rsidR="00880B71" w:rsidRPr="00880B71" w:rsidRDefault="00880B71" w:rsidP="00880B71">
      <w:pPr>
        <w:ind w:firstLine="709"/>
        <w:jc w:val="both"/>
        <w:rPr>
          <w:iCs/>
          <w:sz w:val="28"/>
          <w:szCs w:val="28"/>
        </w:rPr>
      </w:pPr>
      <w:r w:rsidRPr="00880B71">
        <w:rPr>
          <w:iCs/>
          <w:sz w:val="28"/>
          <w:szCs w:val="28"/>
        </w:rPr>
        <w:t>Финансовое обеспечение подпрограммы осуществляется на сумму 2 240,0 тыс. рублей, в том числе:</w:t>
      </w:r>
    </w:p>
    <w:p w:rsidR="00880B71" w:rsidRPr="00880B71" w:rsidRDefault="00880B71" w:rsidP="00880B71">
      <w:pPr>
        <w:ind w:firstLine="709"/>
        <w:jc w:val="both"/>
        <w:rPr>
          <w:iCs/>
          <w:sz w:val="28"/>
          <w:szCs w:val="28"/>
        </w:rPr>
      </w:pPr>
    </w:p>
    <w:tbl>
      <w:tblPr>
        <w:tblW w:w="9649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6770"/>
        <w:gridCol w:w="2308"/>
      </w:tblGrid>
      <w:tr w:rsidR="00880B71" w:rsidRPr="00880B71" w:rsidTr="00AA01E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 xml:space="preserve">№ </w:t>
            </w:r>
            <w:proofErr w:type="gramStart"/>
            <w:r w:rsidRPr="00880B71">
              <w:rPr>
                <w:sz w:val="28"/>
                <w:szCs w:val="28"/>
              </w:rPr>
              <w:t>п</w:t>
            </w:r>
            <w:proofErr w:type="gramEnd"/>
            <w:r w:rsidRPr="00880B71">
              <w:rPr>
                <w:sz w:val="28"/>
                <w:szCs w:val="28"/>
              </w:rPr>
              <w:t>/п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Сумма (тыс. рублей)</w:t>
            </w:r>
          </w:p>
        </w:tc>
      </w:tr>
      <w:tr w:rsidR="00880B71" w:rsidRPr="00880B71" w:rsidTr="00AA01E7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1.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880B71">
              <w:rPr>
                <w:b/>
                <w:bCs/>
                <w:sz w:val="28"/>
                <w:szCs w:val="28"/>
              </w:rPr>
              <w:t>Предупреждение и ликвидация последствий чрезвычайных ситуаций и стихийных бедствий (средства бюджета Бутурлиновского городского поселения)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880B71">
              <w:rPr>
                <w:b/>
                <w:bCs/>
                <w:sz w:val="28"/>
                <w:szCs w:val="28"/>
              </w:rPr>
              <w:t>2 080,0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2023 год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260,0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 xml:space="preserve">2024 год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260,0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 xml:space="preserve">2025 год 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260,0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 xml:space="preserve">2026 год 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260,0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 xml:space="preserve">2027 год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260,0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 xml:space="preserve">2028 год 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260,0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2029 год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260,0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2030 год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260,0</w:t>
            </w:r>
          </w:p>
        </w:tc>
      </w:tr>
      <w:tr w:rsidR="00880B71" w:rsidRPr="00880B71" w:rsidTr="00AA01E7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22.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880B71">
              <w:rPr>
                <w:b/>
                <w:bCs/>
                <w:sz w:val="28"/>
                <w:szCs w:val="28"/>
              </w:rPr>
              <w:t>Гражданская оборона (средства бюджета Бутурлиновского городского поселения)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880B71">
              <w:rPr>
                <w:b/>
                <w:bCs/>
                <w:sz w:val="28"/>
                <w:szCs w:val="28"/>
              </w:rPr>
              <w:t>80,0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2023 год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10,0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 xml:space="preserve">2024 год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10,0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 xml:space="preserve">2025 год 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10,0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 xml:space="preserve">2026 год 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10,0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 xml:space="preserve">2027 год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10,0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 xml:space="preserve">2028 год 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10,0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2029 год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10,0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2030 год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10,0</w:t>
            </w:r>
          </w:p>
        </w:tc>
      </w:tr>
      <w:tr w:rsidR="00880B71" w:rsidRPr="00880B71" w:rsidTr="00AA01E7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33.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880B71">
              <w:rPr>
                <w:b/>
                <w:bCs/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880B71">
              <w:rPr>
                <w:b/>
                <w:bCs/>
                <w:sz w:val="28"/>
                <w:szCs w:val="28"/>
              </w:rPr>
              <w:t>80,0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 xml:space="preserve">2023 год 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10,0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- средства бюджета Бутурлиновского городского поселения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10,0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 xml:space="preserve">2024 год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10,0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- средства бюджета Бутурлиновского городского поселения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10,0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 xml:space="preserve">2025 год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10,0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 xml:space="preserve">- средства бюджета Бутурлиновского городского </w:t>
            </w:r>
            <w:r w:rsidRPr="00880B71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lastRenderedPageBreak/>
              <w:t>10,0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 xml:space="preserve">2026 год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10,0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- средства бюджета Бутурлиновского городского поселения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10,0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 xml:space="preserve">2027 год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10,0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- средства бюджета Бутурлиновского городского поселения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10,0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 xml:space="preserve">2028 год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10,0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- средства бюджета Бутурлиновского городского поселения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10,0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 xml:space="preserve">2029 год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10,0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- средства бюджета Бутурлиновского городского поселения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10,0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2030 год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10,0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- средства бюджета Бутурлиновского городского поселения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10,0</w:t>
            </w:r>
          </w:p>
        </w:tc>
      </w:tr>
      <w:tr w:rsidR="00880B71" w:rsidRPr="00880B71" w:rsidTr="00AA01E7"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44.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880B71">
              <w:rPr>
                <w:b/>
                <w:bCs/>
                <w:sz w:val="28"/>
                <w:szCs w:val="28"/>
              </w:rPr>
              <w:t>Профилактика терроризма и экстремизма, а также минимизация и (или) ликвидация последствий проявления терроризма и экстремизма.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880B7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80B71" w:rsidRPr="00880B71" w:rsidTr="00AA01E7"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2023 год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880B71">
              <w:rPr>
                <w:bCs/>
                <w:sz w:val="28"/>
                <w:szCs w:val="28"/>
              </w:rPr>
              <w:t>0,0</w:t>
            </w:r>
          </w:p>
        </w:tc>
      </w:tr>
      <w:tr w:rsidR="00880B71" w:rsidRPr="00880B71" w:rsidTr="00AA01E7"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 xml:space="preserve">2024 год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880B71">
              <w:rPr>
                <w:bCs/>
                <w:sz w:val="28"/>
                <w:szCs w:val="28"/>
              </w:rPr>
              <w:t>0,0</w:t>
            </w:r>
          </w:p>
        </w:tc>
      </w:tr>
      <w:tr w:rsidR="00880B71" w:rsidRPr="00880B71" w:rsidTr="00AA01E7"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 xml:space="preserve">2025 год 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880B71">
              <w:rPr>
                <w:bCs/>
                <w:sz w:val="28"/>
                <w:szCs w:val="28"/>
              </w:rPr>
              <w:t>0,0</w:t>
            </w:r>
          </w:p>
        </w:tc>
      </w:tr>
      <w:tr w:rsidR="00880B71" w:rsidRPr="00880B71" w:rsidTr="00AA01E7"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 xml:space="preserve">2026 год 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880B71">
              <w:rPr>
                <w:bCs/>
                <w:sz w:val="28"/>
                <w:szCs w:val="28"/>
              </w:rPr>
              <w:t>0,0</w:t>
            </w:r>
          </w:p>
        </w:tc>
      </w:tr>
      <w:tr w:rsidR="00880B71" w:rsidRPr="00880B71" w:rsidTr="00AA01E7"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 xml:space="preserve">2027 год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880B71">
              <w:rPr>
                <w:bCs/>
                <w:sz w:val="28"/>
                <w:szCs w:val="28"/>
              </w:rPr>
              <w:t>0,0</w:t>
            </w:r>
          </w:p>
        </w:tc>
      </w:tr>
      <w:tr w:rsidR="00880B71" w:rsidRPr="00880B71" w:rsidTr="00AA01E7"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 xml:space="preserve">2028 год 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880B71">
              <w:rPr>
                <w:bCs/>
                <w:sz w:val="28"/>
                <w:szCs w:val="28"/>
              </w:rPr>
              <w:t>0,0</w:t>
            </w:r>
          </w:p>
        </w:tc>
      </w:tr>
      <w:tr w:rsidR="00880B71" w:rsidRPr="00880B71" w:rsidTr="00AA01E7"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2029 год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880B71">
              <w:rPr>
                <w:bCs/>
                <w:sz w:val="28"/>
                <w:szCs w:val="28"/>
              </w:rPr>
              <w:t>0,0</w:t>
            </w:r>
          </w:p>
        </w:tc>
      </w:tr>
      <w:tr w:rsidR="00880B71" w:rsidRPr="00880B71" w:rsidTr="00AA01E7"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2030 год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880B71">
              <w:rPr>
                <w:bCs/>
                <w:sz w:val="28"/>
                <w:szCs w:val="28"/>
              </w:rPr>
              <w:t>0,0</w:t>
            </w:r>
          </w:p>
        </w:tc>
      </w:tr>
      <w:tr w:rsidR="00880B71" w:rsidRPr="00880B71" w:rsidTr="00AA01E7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4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880B71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880B71">
              <w:rPr>
                <w:b/>
                <w:bCs/>
                <w:sz w:val="28"/>
                <w:szCs w:val="28"/>
              </w:rPr>
              <w:t>2 240,0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 xml:space="preserve">2023 год 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280,0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- средства бюджета Бутурлиновского городского поселения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280,0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 xml:space="preserve">2024 год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280,0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- средства бюджета Бутурлиновского городского поселения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280,0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 xml:space="preserve">2025 год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280,0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- средства бюджета Бутурлиновского городского поселения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280,0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 xml:space="preserve">2026 год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280,0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- средства бюджета Бутурлиновского городского поселения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280,0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 xml:space="preserve">2027 год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280,0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- средства бюджета Бутурлиновского городского поселения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280,0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 xml:space="preserve">2028 год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280,0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- средства бюджета Бутурлиновского городского поселения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280,0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 xml:space="preserve">2029 год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280,0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- средства бюджета Бутурлиновского городского поселения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280,0</w:t>
            </w:r>
          </w:p>
        </w:tc>
      </w:tr>
      <w:tr w:rsidR="00880B71" w:rsidRPr="00880B71" w:rsidTr="00AA01E7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2030 год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280,0</w:t>
            </w:r>
          </w:p>
        </w:tc>
      </w:tr>
      <w:tr w:rsidR="00880B71" w:rsidRPr="00880B71" w:rsidTr="00AA01E7">
        <w:tc>
          <w:tcPr>
            <w:tcW w:w="571" w:type="dxa"/>
            <w:tcBorders>
              <w:lef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0,0</w:t>
            </w:r>
          </w:p>
        </w:tc>
      </w:tr>
      <w:tr w:rsidR="00880B71" w:rsidRPr="00880B71" w:rsidTr="00AA01E7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- средства бюджета Бутурлиновского городского поселения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71" w:rsidRPr="00880B71" w:rsidRDefault="00880B71" w:rsidP="00880B71">
            <w:pPr>
              <w:ind w:firstLine="709"/>
              <w:jc w:val="both"/>
              <w:rPr>
                <w:sz w:val="28"/>
                <w:szCs w:val="28"/>
              </w:rPr>
            </w:pPr>
            <w:r w:rsidRPr="00880B71">
              <w:rPr>
                <w:sz w:val="28"/>
                <w:szCs w:val="28"/>
              </w:rPr>
              <w:t>280,0</w:t>
            </w:r>
          </w:p>
        </w:tc>
      </w:tr>
    </w:tbl>
    <w:p w:rsidR="00880B71" w:rsidRPr="00880B71" w:rsidRDefault="00880B71" w:rsidP="00880B71">
      <w:pPr>
        <w:ind w:firstLine="709"/>
        <w:jc w:val="both"/>
        <w:rPr>
          <w:iCs/>
          <w:sz w:val="28"/>
          <w:szCs w:val="28"/>
        </w:rPr>
      </w:pPr>
      <w:r w:rsidRPr="00880B71">
        <w:rPr>
          <w:iCs/>
          <w:sz w:val="28"/>
          <w:szCs w:val="28"/>
        </w:rPr>
        <w:t>Для реализации мероприятий подпрограммы возможно привлечение финансовых средств из бюджетов других уровней и внебюджетных источников</w:t>
      </w:r>
      <w:proofErr w:type="gramStart"/>
      <w:r w:rsidRPr="00880B71">
        <w:rPr>
          <w:iCs/>
          <w:sz w:val="28"/>
          <w:szCs w:val="28"/>
        </w:rPr>
        <w:t>.».</w:t>
      </w:r>
      <w:proofErr w:type="gramEnd"/>
    </w:p>
    <w:p w:rsidR="00880B71" w:rsidRPr="00880B71" w:rsidRDefault="00880B71" w:rsidP="00880B71">
      <w:pPr>
        <w:tabs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 w:rsidRPr="00880B71">
        <w:rPr>
          <w:sz w:val="28"/>
          <w:szCs w:val="28"/>
        </w:rPr>
        <w:t xml:space="preserve">2. Настоящее постановление </w:t>
      </w:r>
      <w:r w:rsidRPr="00880B71">
        <w:rPr>
          <w:sz w:val="28"/>
        </w:rPr>
        <w:t>о</w:t>
      </w:r>
      <w:r w:rsidRPr="00880B71">
        <w:rPr>
          <w:sz w:val="28"/>
          <w:szCs w:val="28"/>
        </w:rPr>
        <w:t>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880B71" w:rsidRPr="00880B71" w:rsidRDefault="00880B71" w:rsidP="00880B71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 w:rsidRPr="00880B71">
        <w:rPr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880B71" w:rsidRPr="00880B71" w:rsidRDefault="00880B71" w:rsidP="00880B71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</w:p>
    <w:p w:rsidR="00880B71" w:rsidRPr="00880B71" w:rsidRDefault="00880B71" w:rsidP="00880B71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</w:p>
    <w:p w:rsidR="00880B71" w:rsidRPr="00880B71" w:rsidRDefault="00880B71" w:rsidP="00880B71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  <w:r w:rsidRPr="00880B71">
        <w:rPr>
          <w:rFonts w:eastAsia="Arial"/>
          <w:sz w:val="28"/>
          <w:szCs w:val="28"/>
        </w:rPr>
        <w:t xml:space="preserve">Глава администрации Бутурлиновского </w:t>
      </w:r>
    </w:p>
    <w:p w:rsidR="00880B71" w:rsidRPr="00880B71" w:rsidRDefault="00880B71" w:rsidP="00880B71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  <w:r w:rsidRPr="00880B71">
        <w:rPr>
          <w:rFonts w:eastAsia="Arial"/>
          <w:sz w:val="28"/>
          <w:szCs w:val="28"/>
        </w:rPr>
        <w:t>городского поселения                                                                          А.В. Головков</w:t>
      </w:r>
    </w:p>
    <w:p w:rsidR="000F4CBE" w:rsidRDefault="000F4CBE" w:rsidP="005C273D">
      <w:pPr>
        <w:jc w:val="center"/>
        <w:rPr>
          <w:sz w:val="16"/>
        </w:rPr>
      </w:pPr>
      <w:bookmarkStart w:id="0" w:name="_GoBack"/>
      <w:bookmarkEnd w:id="0"/>
    </w:p>
    <w:sectPr w:rsidR="000F4CBE" w:rsidSect="005171DC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F2" w:rsidRDefault="006609F2" w:rsidP="00131F73">
      <w:r>
        <w:separator/>
      </w:r>
    </w:p>
  </w:endnote>
  <w:endnote w:type="continuationSeparator" w:id="0">
    <w:p w:rsidR="006609F2" w:rsidRDefault="006609F2" w:rsidP="0013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CC"/>
    <w:family w:val="auto"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F2" w:rsidRDefault="006609F2" w:rsidP="00131F73">
      <w:r>
        <w:separator/>
      </w:r>
    </w:p>
  </w:footnote>
  <w:footnote w:type="continuationSeparator" w:id="0">
    <w:p w:rsidR="006609F2" w:rsidRDefault="006609F2" w:rsidP="0013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20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A9643EF"/>
    <w:multiLevelType w:val="hybridMultilevel"/>
    <w:tmpl w:val="FAF8C18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0C610551"/>
    <w:multiLevelType w:val="hybridMultilevel"/>
    <w:tmpl w:val="C7ACA5C0"/>
    <w:lvl w:ilvl="0" w:tplc="C4988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15683A"/>
    <w:multiLevelType w:val="multilevel"/>
    <w:tmpl w:val="D25A3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B356D14"/>
    <w:multiLevelType w:val="hybridMultilevel"/>
    <w:tmpl w:val="D876DB24"/>
    <w:lvl w:ilvl="0" w:tplc="638EC7DC">
      <w:start w:val="1"/>
      <w:numFmt w:val="decimal"/>
      <w:lvlText w:val="%1."/>
      <w:lvlJc w:val="left"/>
      <w:pPr>
        <w:tabs>
          <w:tab w:val="num" w:pos="63"/>
        </w:tabs>
        <w:ind w:left="63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20191364"/>
    <w:multiLevelType w:val="multilevel"/>
    <w:tmpl w:val="53AE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FF1A1E"/>
    <w:multiLevelType w:val="hybridMultilevel"/>
    <w:tmpl w:val="79B4825A"/>
    <w:lvl w:ilvl="0" w:tplc="48C4EFE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9701513"/>
    <w:multiLevelType w:val="hybridMultilevel"/>
    <w:tmpl w:val="A47A4B8E"/>
    <w:lvl w:ilvl="0" w:tplc="DAAA295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7">
    <w:nsid w:val="73F30B0D"/>
    <w:multiLevelType w:val="hybridMultilevel"/>
    <w:tmpl w:val="B804046A"/>
    <w:lvl w:ilvl="0" w:tplc="32E25C42">
      <w:start w:val="2024"/>
      <w:numFmt w:val="decimal"/>
      <w:lvlText w:val="%1"/>
      <w:lvlJc w:val="left"/>
      <w:pPr>
        <w:ind w:left="1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8">
    <w:nsid w:val="776C468B"/>
    <w:multiLevelType w:val="multilevel"/>
    <w:tmpl w:val="23FE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3"/>
  </w:num>
  <w:num w:numId="5">
    <w:abstractNumId w:val="15"/>
  </w:num>
  <w:num w:numId="6">
    <w:abstractNumId w:val="1"/>
  </w:num>
  <w:num w:numId="7">
    <w:abstractNumId w:val="9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7"/>
  </w:num>
  <w:num w:numId="13">
    <w:abstractNumId w:val="14"/>
  </w:num>
  <w:num w:numId="14">
    <w:abstractNumId w:val="8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FD"/>
    <w:rsid w:val="000331FC"/>
    <w:rsid w:val="00036167"/>
    <w:rsid w:val="0004199B"/>
    <w:rsid w:val="0004208D"/>
    <w:rsid w:val="000505DA"/>
    <w:rsid w:val="000506EE"/>
    <w:rsid w:val="0005354C"/>
    <w:rsid w:val="00056CAB"/>
    <w:rsid w:val="00070E18"/>
    <w:rsid w:val="00084DBE"/>
    <w:rsid w:val="00086D05"/>
    <w:rsid w:val="00087B75"/>
    <w:rsid w:val="000908AE"/>
    <w:rsid w:val="0009425D"/>
    <w:rsid w:val="000A0D4C"/>
    <w:rsid w:val="000A642D"/>
    <w:rsid w:val="000B5408"/>
    <w:rsid w:val="000B68F2"/>
    <w:rsid w:val="000B7C2D"/>
    <w:rsid w:val="000C56F3"/>
    <w:rsid w:val="000D3E38"/>
    <w:rsid w:val="000D6DA5"/>
    <w:rsid w:val="000F33A2"/>
    <w:rsid w:val="000F37D3"/>
    <w:rsid w:val="000F4CBE"/>
    <w:rsid w:val="001007AE"/>
    <w:rsid w:val="00101DFE"/>
    <w:rsid w:val="001063DA"/>
    <w:rsid w:val="00113574"/>
    <w:rsid w:val="00113588"/>
    <w:rsid w:val="001139FF"/>
    <w:rsid w:val="00120870"/>
    <w:rsid w:val="00121561"/>
    <w:rsid w:val="00127BEB"/>
    <w:rsid w:val="00131F73"/>
    <w:rsid w:val="00134EA4"/>
    <w:rsid w:val="00143264"/>
    <w:rsid w:val="00144649"/>
    <w:rsid w:val="00160CD0"/>
    <w:rsid w:val="00160E4B"/>
    <w:rsid w:val="00167A53"/>
    <w:rsid w:val="00173051"/>
    <w:rsid w:val="00173FD1"/>
    <w:rsid w:val="0017613C"/>
    <w:rsid w:val="00186DFB"/>
    <w:rsid w:val="00194FD3"/>
    <w:rsid w:val="00197444"/>
    <w:rsid w:val="001A7E66"/>
    <w:rsid w:val="001B04EC"/>
    <w:rsid w:val="001B3978"/>
    <w:rsid w:val="001C4EE6"/>
    <w:rsid w:val="001C5768"/>
    <w:rsid w:val="001C64AD"/>
    <w:rsid w:val="001C73B0"/>
    <w:rsid w:val="001D2F5C"/>
    <w:rsid w:val="001F1EFC"/>
    <w:rsid w:val="001F5958"/>
    <w:rsid w:val="00216E55"/>
    <w:rsid w:val="00220ADA"/>
    <w:rsid w:val="002236D4"/>
    <w:rsid w:val="00225D16"/>
    <w:rsid w:val="00232E0B"/>
    <w:rsid w:val="002415BA"/>
    <w:rsid w:val="002528BA"/>
    <w:rsid w:val="00263A16"/>
    <w:rsid w:val="0026553D"/>
    <w:rsid w:val="002738AC"/>
    <w:rsid w:val="00280B9D"/>
    <w:rsid w:val="0028394C"/>
    <w:rsid w:val="0029310F"/>
    <w:rsid w:val="00297BD0"/>
    <w:rsid w:val="002A5497"/>
    <w:rsid w:val="002A5D21"/>
    <w:rsid w:val="002C5B00"/>
    <w:rsid w:val="002D671B"/>
    <w:rsid w:val="002D6E3E"/>
    <w:rsid w:val="002E05E9"/>
    <w:rsid w:val="002F0900"/>
    <w:rsid w:val="002F0E93"/>
    <w:rsid w:val="00305EC3"/>
    <w:rsid w:val="00310BA4"/>
    <w:rsid w:val="003115A8"/>
    <w:rsid w:val="003335EE"/>
    <w:rsid w:val="00334152"/>
    <w:rsid w:val="00334C2C"/>
    <w:rsid w:val="003410F3"/>
    <w:rsid w:val="003423E7"/>
    <w:rsid w:val="00347AD1"/>
    <w:rsid w:val="0035402F"/>
    <w:rsid w:val="0035574D"/>
    <w:rsid w:val="00357F32"/>
    <w:rsid w:val="00361739"/>
    <w:rsid w:val="00361B87"/>
    <w:rsid w:val="00375E5D"/>
    <w:rsid w:val="003841DA"/>
    <w:rsid w:val="00387136"/>
    <w:rsid w:val="00387A31"/>
    <w:rsid w:val="003925E2"/>
    <w:rsid w:val="0039618C"/>
    <w:rsid w:val="00396E17"/>
    <w:rsid w:val="003B1E6F"/>
    <w:rsid w:val="003B704E"/>
    <w:rsid w:val="003C1FCE"/>
    <w:rsid w:val="003C45AC"/>
    <w:rsid w:val="003C6DCD"/>
    <w:rsid w:val="003D4D79"/>
    <w:rsid w:val="003D6444"/>
    <w:rsid w:val="003D7D80"/>
    <w:rsid w:val="003E324D"/>
    <w:rsid w:val="003E4A17"/>
    <w:rsid w:val="003F4D82"/>
    <w:rsid w:val="00417D52"/>
    <w:rsid w:val="004200E2"/>
    <w:rsid w:val="00424B00"/>
    <w:rsid w:val="00432F1F"/>
    <w:rsid w:val="00432F6A"/>
    <w:rsid w:val="00434A8C"/>
    <w:rsid w:val="00445975"/>
    <w:rsid w:val="00446707"/>
    <w:rsid w:val="004508E9"/>
    <w:rsid w:val="0045739B"/>
    <w:rsid w:val="0046133B"/>
    <w:rsid w:val="00463556"/>
    <w:rsid w:val="00470D28"/>
    <w:rsid w:val="004727F1"/>
    <w:rsid w:val="00472CAA"/>
    <w:rsid w:val="00480A25"/>
    <w:rsid w:val="00482EA7"/>
    <w:rsid w:val="00485478"/>
    <w:rsid w:val="00486A71"/>
    <w:rsid w:val="004923B4"/>
    <w:rsid w:val="00494376"/>
    <w:rsid w:val="004961DE"/>
    <w:rsid w:val="004A4333"/>
    <w:rsid w:val="004B3548"/>
    <w:rsid w:val="004B5A23"/>
    <w:rsid w:val="004B67CC"/>
    <w:rsid w:val="004D4D99"/>
    <w:rsid w:val="004D5B42"/>
    <w:rsid w:val="004F3BBC"/>
    <w:rsid w:val="0051239D"/>
    <w:rsid w:val="005132B4"/>
    <w:rsid w:val="005136DC"/>
    <w:rsid w:val="00521528"/>
    <w:rsid w:val="00524B34"/>
    <w:rsid w:val="005343CC"/>
    <w:rsid w:val="00534780"/>
    <w:rsid w:val="005411CC"/>
    <w:rsid w:val="005446A5"/>
    <w:rsid w:val="00545471"/>
    <w:rsid w:val="00546DE3"/>
    <w:rsid w:val="005569A6"/>
    <w:rsid w:val="0056226E"/>
    <w:rsid w:val="00567B25"/>
    <w:rsid w:val="005851EB"/>
    <w:rsid w:val="00587E96"/>
    <w:rsid w:val="005925C5"/>
    <w:rsid w:val="005A37DC"/>
    <w:rsid w:val="005A6B31"/>
    <w:rsid w:val="005C2561"/>
    <w:rsid w:val="005C273D"/>
    <w:rsid w:val="005C366C"/>
    <w:rsid w:val="005D18AC"/>
    <w:rsid w:val="005D41A4"/>
    <w:rsid w:val="005D5235"/>
    <w:rsid w:val="005D545C"/>
    <w:rsid w:val="005E3C65"/>
    <w:rsid w:val="005F448A"/>
    <w:rsid w:val="00600D58"/>
    <w:rsid w:val="00601806"/>
    <w:rsid w:val="0060598F"/>
    <w:rsid w:val="00625232"/>
    <w:rsid w:val="006276F3"/>
    <w:rsid w:val="006323FA"/>
    <w:rsid w:val="00634E64"/>
    <w:rsid w:val="006357BD"/>
    <w:rsid w:val="00642A8C"/>
    <w:rsid w:val="00654FBE"/>
    <w:rsid w:val="006609F2"/>
    <w:rsid w:val="006615BC"/>
    <w:rsid w:val="0066309C"/>
    <w:rsid w:val="00663501"/>
    <w:rsid w:val="0066480E"/>
    <w:rsid w:val="006653B5"/>
    <w:rsid w:val="00665693"/>
    <w:rsid w:val="00667D35"/>
    <w:rsid w:val="0067291E"/>
    <w:rsid w:val="0067646F"/>
    <w:rsid w:val="0068198C"/>
    <w:rsid w:val="006A2E29"/>
    <w:rsid w:val="006B3796"/>
    <w:rsid w:val="006D2C7A"/>
    <w:rsid w:val="006E03E7"/>
    <w:rsid w:val="006E3506"/>
    <w:rsid w:val="006E7A47"/>
    <w:rsid w:val="006F196D"/>
    <w:rsid w:val="006F26DA"/>
    <w:rsid w:val="006F5A0E"/>
    <w:rsid w:val="007058C3"/>
    <w:rsid w:val="0071710A"/>
    <w:rsid w:val="007263DC"/>
    <w:rsid w:val="007273ED"/>
    <w:rsid w:val="00730D11"/>
    <w:rsid w:val="00730EDD"/>
    <w:rsid w:val="007317E8"/>
    <w:rsid w:val="00736B2C"/>
    <w:rsid w:val="00740C87"/>
    <w:rsid w:val="00746135"/>
    <w:rsid w:val="00752DB3"/>
    <w:rsid w:val="00762DFE"/>
    <w:rsid w:val="0076769C"/>
    <w:rsid w:val="00774680"/>
    <w:rsid w:val="00775191"/>
    <w:rsid w:val="00776DF9"/>
    <w:rsid w:val="00777884"/>
    <w:rsid w:val="00777EFD"/>
    <w:rsid w:val="00777F70"/>
    <w:rsid w:val="007904B9"/>
    <w:rsid w:val="00796652"/>
    <w:rsid w:val="00797498"/>
    <w:rsid w:val="007B72B6"/>
    <w:rsid w:val="007E02E0"/>
    <w:rsid w:val="007E2F8E"/>
    <w:rsid w:val="007F07B9"/>
    <w:rsid w:val="007F3658"/>
    <w:rsid w:val="00801377"/>
    <w:rsid w:val="00803AF8"/>
    <w:rsid w:val="0080567D"/>
    <w:rsid w:val="00805941"/>
    <w:rsid w:val="00811DA4"/>
    <w:rsid w:val="008123AD"/>
    <w:rsid w:val="00815883"/>
    <w:rsid w:val="00817591"/>
    <w:rsid w:val="008205D8"/>
    <w:rsid w:val="00826F12"/>
    <w:rsid w:val="00832A15"/>
    <w:rsid w:val="00837FE6"/>
    <w:rsid w:val="008427C6"/>
    <w:rsid w:val="00852C65"/>
    <w:rsid w:val="00855848"/>
    <w:rsid w:val="00861BB4"/>
    <w:rsid w:val="008747D5"/>
    <w:rsid w:val="00880B71"/>
    <w:rsid w:val="008812ED"/>
    <w:rsid w:val="00885511"/>
    <w:rsid w:val="00891B6D"/>
    <w:rsid w:val="00893240"/>
    <w:rsid w:val="00893320"/>
    <w:rsid w:val="008B086B"/>
    <w:rsid w:val="008B2838"/>
    <w:rsid w:val="008B6351"/>
    <w:rsid w:val="008B63C9"/>
    <w:rsid w:val="008C46DA"/>
    <w:rsid w:val="008C564E"/>
    <w:rsid w:val="008D5A93"/>
    <w:rsid w:val="008E0426"/>
    <w:rsid w:val="008E19BF"/>
    <w:rsid w:val="008E46AF"/>
    <w:rsid w:val="008F0932"/>
    <w:rsid w:val="008F1199"/>
    <w:rsid w:val="00933934"/>
    <w:rsid w:val="00944A4E"/>
    <w:rsid w:val="0095209E"/>
    <w:rsid w:val="00997869"/>
    <w:rsid w:val="009A1962"/>
    <w:rsid w:val="009A6120"/>
    <w:rsid w:val="009A6360"/>
    <w:rsid w:val="009B310E"/>
    <w:rsid w:val="009B4D00"/>
    <w:rsid w:val="009C3E0D"/>
    <w:rsid w:val="009C417A"/>
    <w:rsid w:val="009E06D1"/>
    <w:rsid w:val="009E2D0E"/>
    <w:rsid w:val="009E79BE"/>
    <w:rsid w:val="009F3AD3"/>
    <w:rsid w:val="009F4E0F"/>
    <w:rsid w:val="00A13B49"/>
    <w:rsid w:val="00A170E3"/>
    <w:rsid w:val="00A24525"/>
    <w:rsid w:val="00A246AD"/>
    <w:rsid w:val="00A2727A"/>
    <w:rsid w:val="00A346AB"/>
    <w:rsid w:val="00A34846"/>
    <w:rsid w:val="00A40AF4"/>
    <w:rsid w:val="00A42168"/>
    <w:rsid w:val="00A50439"/>
    <w:rsid w:val="00A539D7"/>
    <w:rsid w:val="00A70C61"/>
    <w:rsid w:val="00A713BC"/>
    <w:rsid w:val="00A71B97"/>
    <w:rsid w:val="00A814C8"/>
    <w:rsid w:val="00A8385B"/>
    <w:rsid w:val="00A84BB2"/>
    <w:rsid w:val="00A97E07"/>
    <w:rsid w:val="00AB2020"/>
    <w:rsid w:val="00AB5953"/>
    <w:rsid w:val="00AB7B1F"/>
    <w:rsid w:val="00AC1867"/>
    <w:rsid w:val="00AC4267"/>
    <w:rsid w:val="00AC48D6"/>
    <w:rsid w:val="00AC4E61"/>
    <w:rsid w:val="00AD0660"/>
    <w:rsid w:val="00AD2F72"/>
    <w:rsid w:val="00AE0FD9"/>
    <w:rsid w:val="00AF0754"/>
    <w:rsid w:val="00AF1396"/>
    <w:rsid w:val="00B02725"/>
    <w:rsid w:val="00B0275E"/>
    <w:rsid w:val="00B03872"/>
    <w:rsid w:val="00B100CF"/>
    <w:rsid w:val="00B143EC"/>
    <w:rsid w:val="00B23E24"/>
    <w:rsid w:val="00B36F89"/>
    <w:rsid w:val="00B43D37"/>
    <w:rsid w:val="00B520F7"/>
    <w:rsid w:val="00B53ECD"/>
    <w:rsid w:val="00B544A3"/>
    <w:rsid w:val="00B55012"/>
    <w:rsid w:val="00B65C7C"/>
    <w:rsid w:val="00B66676"/>
    <w:rsid w:val="00B71495"/>
    <w:rsid w:val="00B82DA4"/>
    <w:rsid w:val="00B85387"/>
    <w:rsid w:val="00B86D6B"/>
    <w:rsid w:val="00B87FF8"/>
    <w:rsid w:val="00BA4083"/>
    <w:rsid w:val="00BA7895"/>
    <w:rsid w:val="00BB6834"/>
    <w:rsid w:val="00BB7066"/>
    <w:rsid w:val="00BB71D4"/>
    <w:rsid w:val="00BC1CAD"/>
    <w:rsid w:val="00BD38EA"/>
    <w:rsid w:val="00BD3F81"/>
    <w:rsid w:val="00BD630A"/>
    <w:rsid w:val="00BD7DAF"/>
    <w:rsid w:val="00BE599A"/>
    <w:rsid w:val="00BF3437"/>
    <w:rsid w:val="00BF4A6B"/>
    <w:rsid w:val="00BF7604"/>
    <w:rsid w:val="00C03C08"/>
    <w:rsid w:val="00C05FAA"/>
    <w:rsid w:val="00C0601E"/>
    <w:rsid w:val="00C07857"/>
    <w:rsid w:val="00C16ABA"/>
    <w:rsid w:val="00C173E3"/>
    <w:rsid w:val="00C20E72"/>
    <w:rsid w:val="00C25A6D"/>
    <w:rsid w:val="00C25CD4"/>
    <w:rsid w:val="00C30184"/>
    <w:rsid w:val="00C34265"/>
    <w:rsid w:val="00C34FE2"/>
    <w:rsid w:val="00C43809"/>
    <w:rsid w:val="00C5427B"/>
    <w:rsid w:val="00C57309"/>
    <w:rsid w:val="00C618BD"/>
    <w:rsid w:val="00C627A5"/>
    <w:rsid w:val="00C62EC9"/>
    <w:rsid w:val="00C65A70"/>
    <w:rsid w:val="00C720BF"/>
    <w:rsid w:val="00C7419C"/>
    <w:rsid w:val="00C747C2"/>
    <w:rsid w:val="00C767B0"/>
    <w:rsid w:val="00C8327E"/>
    <w:rsid w:val="00C84D81"/>
    <w:rsid w:val="00C84E46"/>
    <w:rsid w:val="00C863EF"/>
    <w:rsid w:val="00C90A42"/>
    <w:rsid w:val="00C93283"/>
    <w:rsid w:val="00C94AA5"/>
    <w:rsid w:val="00C95D71"/>
    <w:rsid w:val="00CA029C"/>
    <w:rsid w:val="00CA7976"/>
    <w:rsid w:val="00CB442B"/>
    <w:rsid w:val="00CB4D44"/>
    <w:rsid w:val="00CC0008"/>
    <w:rsid w:val="00CC6712"/>
    <w:rsid w:val="00CD1F86"/>
    <w:rsid w:val="00CD3329"/>
    <w:rsid w:val="00CE0ECE"/>
    <w:rsid w:val="00CF0BB5"/>
    <w:rsid w:val="00CF5FC4"/>
    <w:rsid w:val="00D03CFD"/>
    <w:rsid w:val="00D1750D"/>
    <w:rsid w:val="00D24DBB"/>
    <w:rsid w:val="00D40A85"/>
    <w:rsid w:val="00D44C14"/>
    <w:rsid w:val="00D52919"/>
    <w:rsid w:val="00D52C99"/>
    <w:rsid w:val="00D62797"/>
    <w:rsid w:val="00D73F40"/>
    <w:rsid w:val="00D85B32"/>
    <w:rsid w:val="00D874F6"/>
    <w:rsid w:val="00DA17F3"/>
    <w:rsid w:val="00DA41DD"/>
    <w:rsid w:val="00DB280F"/>
    <w:rsid w:val="00DB32F6"/>
    <w:rsid w:val="00DB4621"/>
    <w:rsid w:val="00DB6970"/>
    <w:rsid w:val="00DC022F"/>
    <w:rsid w:val="00DC19D9"/>
    <w:rsid w:val="00DE12A7"/>
    <w:rsid w:val="00DE7E87"/>
    <w:rsid w:val="00DF19E6"/>
    <w:rsid w:val="00DF7E9F"/>
    <w:rsid w:val="00E02BE0"/>
    <w:rsid w:val="00E0531F"/>
    <w:rsid w:val="00E147C2"/>
    <w:rsid w:val="00E26A98"/>
    <w:rsid w:val="00E35E3B"/>
    <w:rsid w:val="00E47999"/>
    <w:rsid w:val="00E55128"/>
    <w:rsid w:val="00E6220D"/>
    <w:rsid w:val="00E6693F"/>
    <w:rsid w:val="00E73EEE"/>
    <w:rsid w:val="00E90969"/>
    <w:rsid w:val="00E92618"/>
    <w:rsid w:val="00E9679A"/>
    <w:rsid w:val="00EB20CE"/>
    <w:rsid w:val="00EB227F"/>
    <w:rsid w:val="00EB4343"/>
    <w:rsid w:val="00EC1C24"/>
    <w:rsid w:val="00EC4649"/>
    <w:rsid w:val="00EC76B0"/>
    <w:rsid w:val="00EC76CD"/>
    <w:rsid w:val="00ED2107"/>
    <w:rsid w:val="00EE2815"/>
    <w:rsid w:val="00EE2EAD"/>
    <w:rsid w:val="00EE3D4A"/>
    <w:rsid w:val="00EF1222"/>
    <w:rsid w:val="00EF2167"/>
    <w:rsid w:val="00EF30BC"/>
    <w:rsid w:val="00F11145"/>
    <w:rsid w:val="00F16443"/>
    <w:rsid w:val="00F1660A"/>
    <w:rsid w:val="00F1715B"/>
    <w:rsid w:val="00F21908"/>
    <w:rsid w:val="00F2234B"/>
    <w:rsid w:val="00F256D8"/>
    <w:rsid w:val="00F25962"/>
    <w:rsid w:val="00F25DA4"/>
    <w:rsid w:val="00F31E96"/>
    <w:rsid w:val="00F44689"/>
    <w:rsid w:val="00F60EEE"/>
    <w:rsid w:val="00F6357F"/>
    <w:rsid w:val="00F7465B"/>
    <w:rsid w:val="00F76060"/>
    <w:rsid w:val="00F876E6"/>
    <w:rsid w:val="00F92304"/>
    <w:rsid w:val="00FA1FFD"/>
    <w:rsid w:val="00FA3FF2"/>
    <w:rsid w:val="00FB74D5"/>
    <w:rsid w:val="00FC03F2"/>
    <w:rsid w:val="00FE03ED"/>
    <w:rsid w:val="00FE7E37"/>
    <w:rsid w:val="00FF5B59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  <w:style w:type="paragraph" w:customStyle="1" w:styleId="ConsNonformat">
    <w:name w:val="ConsNonformat"/>
    <w:rsid w:val="00E9679A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news-date-time">
    <w:name w:val="news-date-time"/>
    <w:basedOn w:val="a0"/>
    <w:rsid w:val="000908AE"/>
  </w:style>
  <w:style w:type="numbering" w:customStyle="1" w:styleId="17">
    <w:name w:val="Нет списка1"/>
    <w:next w:val="a2"/>
    <w:uiPriority w:val="99"/>
    <w:semiHidden/>
    <w:unhideWhenUsed/>
    <w:rsid w:val="0045739B"/>
  </w:style>
  <w:style w:type="character" w:customStyle="1" w:styleId="rserrhl1">
    <w:name w:val="rs_err_hl1"/>
    <w:basedOn w:val="25"/>
    <w:rsid w:val="0045739B"/>
  </w:style>
  <w:style w:type="character" w:customStyle="1" w:styleId="forminfo">
    <w:name w:val="forminfo"/>
    <w:basedOn w:val="25"/>
    <w:rsid w:val="0045739B"/>
  </w:style>
  <w:style w:type="character" w:styleId="aff">
    <w:name w:val="page number"/>
    <w:rsid w:val="0045739B"/>
  </w:style>
  <w:style w:type="character" w:customStyle="1" w:styleId="apple-converted-space">
    <w:name w:val="apple-converted-space"/>
    <w:basedOn w:val="25"/>
    <w:rsid w:val="0045739B"/>
  </w:style>
  <w:style w:type="paragraph" w:customStyle="1" w:styleId="aff0">
    <w:name w:val="Заголовок"/>
    <w:basedOn w:val="a"/>
    <w:next w:val="a9"/>
    <w:rsid w:val="004573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8">
    <w:name w:val="Текст примечания1"/>
    <w:basedOn w:val="a"/>
    <w:rsid w:val="0045739B"/>
    <w:pPr>
      <w:jc w:val="both"/>
    </w:pPr>
    <w:rPr>
      <w:sz w:val="20"/>
      <w:szCs w:val="20"/>
      <w:lang w:val="uk-UA"/>
    </w:rPr>
  </w:style>
  <w:style w:type="paragraph" w:customStyle="1" w:styleId="19">
    <w:name w:val="Знак1"/>
    <w:basedOn w:val="a"/>
    <w:rsid w:val="0045739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45739B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1a">
    <w:name w:val="1 Знак Знак Знак Знак"/>
    <w:basedOn w:val="a"/>
    <w:rsid w:val="0045739B"/>
    <w:pPr>
      <w:suppressAutoHyphens w:val="0"/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f1">
    <w:name w:val="Знак Знак Знак Знак"/>
    <w:basedOn w:val="a"/>
    <w:rsid w:val="0045739B"/>
    <w:pPr>
      <w:suppressAutoHyphens w:val="0"/>
      <w:spacing w:after="160" w:line="240" w:lineRule="exact"/>
    </w:pPr>
    <w:rPr>
      <w:rFonts w:ascii="Verdana" w:hAnsi="Verdana"/>
      <w:lang w:val="en-US"/>
    </w:rPr>
  </w:style>
  <w:style w:type="paragraph" w:customStyle="1" w:styleId="style16">
    <w:name w:val="style16"/>
    <w:basedOn w:val="a"/>
    <w:rsid w:val="0045739B"/>
    <w:pPr>
      <w:suppressAutoHyphens w:val="0"/>
      <w:spacing w:before="280" w:after="280"/>
    </w:pPr>
  </w:style>
  <w:style w:type="paragraph" w:customStyle="1" w:styleId="style8">
    <w:name w:val="style8"/>
    <w:basedOn w:val="a"/>
    <w:rsid w:val="0045739B"/>
    <w:pPr>
      <w:suppressAutoHyphens w:val="0"/>
      <w:spacing w:before="280" w:after="280"/>
    </w:pPr>
  </w:style>
  <w:style w:type="paragraph" w:customStyle="1" w:styleId="style20">
    <w:name w:val="style20"/>
    <w:basedOn w:val="a"/>
    <w:rsid w:val="0045739B"/>
    <w:pPr>
      <w:suppressAutoHyphens w:val="0"/>
      <w:spacing w:before="280" w:after="280"/>
    </w:pPr>
  </w:style>
  <w:style w:type="paragraph" w:customStyle="1" w:styleId="style7">
    <w:name w:val="style7"/>
    <w:basedOn w:val="a"/>
    <w:rsid w:val="0045739B"/>
    <w:pPr>
      <w:suppressAutoHyphens w:val="0"/>
      <w:spacing w:before="280" w:after="280"/>
    </w:pPr>
  </w:style>
  <w:style w:type="character" w:styleId="aff2">
    <w:name w:val="FollowedHyperlink"/>
    <w:uiPriority w:val="99"/>
    <w:semiHidden/>
    <w:unhideWhenUsed/>
    <w:rsid w:val="000F4CBE"/>
    <w:rPr>
      <w:color w:val="954F72"/>
      <w:u w:val="single"/>
    </w:rPr>
  </w:style>
  <w:style w:type="paragraph" w:customStyle="1" w:styleId="xl65">
    <w:name w:val="xl65"/>
    <w:basedOn w:val="a"/>
    <w:rsid w:val="000F4C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8">
    <w:name w:val="xl6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ru-RU"/>
    </w:rPr>
  </w:style>
  <w:style w:type="paragraph" w:customStyle="1" w:styleId="xl70">
    <w:name w:val="xl7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3">
    <w:name w:val="xl7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4">
    <w:name w:val="xl7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0F4CBE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6">
    <w:name w:val="xl76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77">
    <w:name w:val="xl7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8">
    <w:name w:val="xl7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9">
    <w:name w:val="xl7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80">
    <w:name w:val="xl8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1">
    <w:name w:val="xl8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2">
    <w:name w:val="xl8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ru-RU"/>
    </w:rPr>
  </w:style>
  <w:style w:type="paragraph" w:customStyle="1" w:styleId="xl83">
    <w:name w:val="xl8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lang w:eastAsia="ru-RU"/>
    </w:rPr>
  </w:style>
  <w:style w:type="paragraph" w:customStyle="1" w:styleId="xl84">
    <w:name w:val="xl8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5">
    <w:name w:val="xl85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6">
    <w:name w:val="xl86"/>
    <w:basedOn w:val="a"/>
    <w:rsid w:val="000F4CBE"/>
    <w:pP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87">
    <w:name w:val="xl8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table" w:customStyle="1" w:styleId="1b">
    <w:name w:val="Сетка таблицы1"/>
    <w:basedOn w:val="a1"/>
    <w:next w:val="af1"/>
    <w:uiPriority w:val="39"/>
    <w:rsid w:val="0066350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1"/>
    <w:uiPriority w:val="39"/>
    <w:rsid w:val="009E06D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Indent 2"/>
    <w:basedOn w:val="a"/>
    <w:link w:val="2b"/>
    <w:uiPriority w:val="99"/>
    <w:semiHidden/>
    <w:unhideWhenUsed/>
    <w:rsid w:val="008812E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8812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0">
    <w:name w:val="Сетка таблицы3"/>
    <w:basedOn w:val="a1"/>
    <w:next w:val="af1"/>
    <w:uiPriority w:val="99"/>
    <w:rsid w:val="008812E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BF3437"/>
  </w:style>
  <w:style w:type="character" w:customStyle="1" w:styleId="WW8Num2z0">
    <w:name w:val="WW8Num2z0"/>
    <w:rsid w:val="00BF3437"/>
    <w:rPr>
      <w:b/>
      <w:bCs/>
    </w:rPr>
  </w:style>
  <w:style w:type="character" w:customStyle="1" w:styleId="120">
    <w:name w:val="Основной шрифт абзаца12"/>
    <w:rsid w:val="00BF3437"/>
  </w:style>
  <w:style w:type="character" w:customStyle="1" w:styleId="WW8Num3z0">
    <w:name w:val="WW8Num3z0"/>
    <w:rsid w:val="00BF3437"/>
    <w:rPr>
      <w:b/>
      <w:bCs/>
    </w:rPr>
  </w:style>
  <w:style w:type="character" w:customStyle="1" w:styleId="WW8Num4z0">
    <w:name w:val="WW8Num4z0"/>
    <w:rsid w:val="00BF3437"/>
    <w:rPr>
      <w:b/>
      <w:bCs/>
    </w:rPr>
  </w:style>
  <w:style w:type="character" w:customStyle="1" w:styleId="WW8Num5z0">
    <w:name w:val="WW8Num5z0"/>
    <w:rsid w:val="00BF3437"/>
    <w:rPr>
      <w:b/>
      <w:bCs/>
    </w:rPr>
  </w:style>
  <w:style w:type="character" w:customStyle="1" w:styleId="WW8Num6z0">
    <w:name w:val="WW8Num6z0"/>
    <w:rsid w:val="00BF3437"/>
    <w:rPr>
      <w:b/>
      <w:bCs/>
    </w:rPr>
  </w:style>
  <w:style w:type="character" w:customStyle="1" w:styleId="WW8Num7z0">
    <w:name w:val="WW8Num7z0"/>
    <w:rsid w:val="00BF3437"/>
    <w:rPr>
      <w:b/>
      <w:bCs/>
    </w:rPr>
  </w:style>
  <w:style w:type="character" w:customStyle="1" w:styleId="WW8Num8z0">
    <w:name w:val="WW8Num8z0"/>
    <w:rsid w:val="00BF3437"/>
    <w:rPr>
      <w:b/>
      <w:bCs/>
    </w:rPr>
  </w:style>
  <w:style w:type="character" w:customStyle="1" w:styleId="WW8Num9z0">
    <w:name w:val="WW8Num9z0"/>
    <w:rsid w:val="00BF3437"/>
    <w:rPr>
      <w:b/>
      <w:bCs/>
    </w:rPr>
  </w:style>
  <w:style w:type="character" w:customStyle="1" w:styleId="WW8Num10z2">
    <w:name w:val="WW8Num10z2"/>
    <w:rsid w:val="00BF3437"/>
    <w:rPr>
      <w:b/>
      <w:bCs/>
      <w:sz w:val="28"/>
      <w:szCs w:val="28"/>
    </w:rPr>
  </w:style>
  <w:style w:type="character" w:customStyle="1" w:styleId="WW8Num5z4">
    <w:name w:val="WW8Num5z4"/>
    <w:rsid w:val="00BF3437"/>
    <w:rPr>
      <w:b/>
      <w:bCs/>
      <w:sz w:val="28"/>
      <w:szCs w:val="28"/>
    </w:rPr>
  </w:style>
  <w:style w:type="character" w:customStyle="1" w:styleId="WW8Num10z0">
    <w:name w:val="WW8Num10z0"/>
    <w:rsid w:val="00BF3437"/>
    <w:rPr>
      <w:rFonts w:ascii="Symbol" w:hAnsi="Symbol" w:cs="OpenSymbol"/>
    </w:rPr>
  </w:style>
  <w:style w:type="character" w:customStyle="1" w:styleId="WW8Num11z0">
    <w:name w:val="WW8Num11z0"/>
    <w:rsid w:val="00BF3437"/>
    <w:rPr>
      <w:b/>
      <w:bCs/>
      <w:sz w:val="28"/>
      <w:szCs w:val="28"/>
    </w:rPr>
  </w:style>
  <w:style w:type="character" w:customStyle="1" w:styleId="WW8Num12z0">
    <w:name w:val="WW8Num12z0"/>
    <w:rsid w:val="00BF3437"/>
    <w:rPr>
      <w:rFonts w:ascii="Symbol" w:hAnsi="Symbol"/>
      <w:b/>
      <w:bCs/>
      <w:sz w:val="28"/>
      <w:szCs w:val="28"/>
    </w:rPr>
  </w:style>
  <w:style w:type="character" w:customStyle="1" w:styleId="WW8Num13z0">
    <w:name w:val="WW8Num13z0"/>
    <w:rsid w:val="00BF3437"/>
    <w:rPr>
      <w:rFonts w:ascii="Symbol" w:hAnsi="Symbol"/>
      <w:b/>
      <w:bCs/>
      <w:sz w:val="28"/>
      <w:szCs w:val="28"/>
    </w:rPr>
  </w:style>
  <w:style w:type="character" w:customStyle="1" w:styleId="WW8Num14z0">
    <w:name w:val="WW8Num14z0"/>
    <w:rsid w:val="00BF3437"/>
    <w:rPr>
      <w:b/>
      <w:bCs/>
      <w:sz w:val="28"/>
      <w:szCs w:val="28"/>
    </w:rPr>
  </w:style>
  <w:style w:type="character" w:customStyle="1" w:styleId="WW8Num15z2">
    <w:name w:val="WW8Num15z2"/>
    <w:rsid w:val="00BF3437"/>
    <w:rPr>
      <w:b/>
      <w:bCs/>
      <w:sz w:val="28"/>
      <w:szCs w:val="28"/>
    </w:rPr>
  </w:style>
  <w:style w:type="character" w:customStyle="1" w:styleId="WW8Num16z3">
    <w:name w:val="WW8Num16z3"/>
    <w:rsid w:val="00BF3437"/>
    <w:rPr>
      <w:b/>
      <w:bCs/>
      <w:sz w:val="28"/>
      <w:szCs w:val="28"/>
    </w:rPr>
  </w:style>
  <w:style w:type="character" w:customStyle="1" w:styleId="110">
    <w:name w:val="Основной шрифт абзаца11"/>
    <w:rsid w:val="00BF3437"/>
  </w:style>
  <w:style w:type="character" w:customStyle="1" w:styleId="100">
    <w:name w:val="Основной шрифт абзаца10"/>
    <w:rsid w:val="00BF3437"/>
  </w:style>
  <w:style w:type="character" w:customStyle="1" w:styleId="WW8Num6z3">
    <w:name w:val="WW8Num6z3"/>
    <w:rsid w:val="00BF3437"/>
    <w:rPr>
      <w:b/>
      <w:bCs/>
      <w:sz w:val="28"/>
      <w:szCs w:val="28"/>
    </w:rPr>
  </w:style>
  <w:style w:type="character" w:customStyle="1" w:styleId="WW8Num15z0">
    <w:name w:val="WW8Num15z0"/>
    <w:rsid w:val="00BF3437"/>
    <w:rPr>
      <w:rFonts w:ascii="Symbol" w:hAnsi="Symbol" w:cs="OpenSymbol"/>
    </w:rPr>
  </w:style>
  <w:style w:type="character" w:customStyle="1" w:styleId="WW8Num16z2">
    <w:name w:val="WW8Num16z2"/>
    <w:rsid w:val="00BF3437"/>
    <w:rPr>
      <w:b/>
      <w:bCs/>
      <w:sz w:val="28"/>
      <w:szCs w:val="28"/>
    </w:rPr>
  </w:style>
  <w:style w:type="character" w:customStyle="1" w:styleId="9">
    <w:name w:val="Основной шрифт абзаца9"/>
    <w:rsid w:val="00BF3437"/>
  </w:style>
  <w:style w:type="character" w:customStyle="1" w:styleId="WW8Num16z0">
    <w:name w:val="WW8Num16z0"/>
    <w:rsid w:val="00BF3437"/>
    <w:rPr>
      <w:rFonts w:ascii="Symbol" w:hAnsi="Symbol" w:cs="OpenSymbol"/>
    </w:rPr>
  </w:style>
  <w:style w:type="character" w:customStyle="1" w:styleId="8">
    <w:name w:val="Основной шрифт абзаца8"/>
    <w:rsid w:val="00BF3437"/>
  </w:style>
  <w:style w:type="character" w:customStyle="1" w:styleId="7">
    <w:name w:val="Основной шрифт абзаца7"/>
    <w:rsid w:val="00BF3437"/>
  </w:style>
  <w:style w:type="character" w:customStyle="1" w:styleId="6">
    <w:name w:val="Основной шрифт абзаца6"/>
    <w:rsid w:val="00BF3437"/>
  </w:style>
  <w:style w:type="character" w:customStyle="1" w:styleId="WW-Absatz-Standardschriftart11111111111111111111111111111111111111111111">
    <w:name w:val="WW-Absatz-Standardschriftart11111111111111111111111111111111111111111111"/>
    <w:rsid w:val="00BF3437"/>
  </w:style>
  <w:style w:type="character" w:customStyle="1" w:styleId="WW-Absatz-Standardschriftart111111111111111111111111111111111111111111111">
    <w:name w:val="WW-Absatz-Standardschriftart111111111111111111111111111111111111111111111"/>
    <w:rsid w:val="00BF3437"/>
  </w:style>
  <w:style w:type="character" w:customStyle="1" w:styleId="WW-Absatz-Standardschriftart1111111111111111111111111111111111111111111111">
    <w:name w:val="WW-Absatz-Standardschriftart1111111111111111111111111111111111111111111111"/>
    <w:rsid w:val="00BF3437"/>
  </w:style>
  <w:style w:type="character" w:customStyle="1" w:styleId="WW-Absatz-Standardschriftart11111111111111111111111111111111111111111111111">
    <w:name w:val="WW-Absatz-Standardschriftart11111111111111111111111111111111111111111111111"/>
    <w:rsid w:val="00BF3437"/>
  </w:style>
  <w:style w:type="character" w:customStyle="1" w:styleId="WW-Absatz-Standardschriftart111111111111111111111111111111111111111111111111">
    <w:name w:val="WW-Absatz-Standardschriftart111111111111111111111111111111111111111111111111"/>
    <w:rsid w:val="00BF3437"/>
  </w:style>
  <w:style w:type="character" w:customStyle="1" w:styleId="WW-Absatz-Standardschriftart1111111111111111111111111111111111111111111111111">
    <w:name w:val="WW-Absatz-Standardschriftart1111111111111111111111111111111111111111111111111"/>
    <w:rsid w:val="00BF343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F343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F343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F343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F343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F343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F343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F343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F343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F343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F343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F343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F343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F343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F343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F343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F343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F343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F343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F343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F343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F343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F343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F3437"/>
  </w:style>
  <w:style w:type="character" w:customStyle="1" w:styleId="WW8Num11z4">
    <w:name w:val="WW8Num11z4"/>
    <w:rsid w:val="00BF3437"/>
    <w:rPr>
      <w:b/>
      <w:bCs/>
      <w:sz w:val="28"/>
      <w:szCs w:val="28"/>
    </w:rPr>
  </w:style>
  <w:style w:type="character" w:customStyle="1" w:styleId="WW8Num12z3">
    <w:name w:val="WW8Num12z3"/>
    <w:rsid w:val="00BF3437"/>
    <w:rPr>
      <w:b/>
      <w:bCs/>
      <w:sz w:val="28"/>
      <w:szCs w:val="28"/>
    </w:rPr>
  </w:style>
  <w:style w:type="character" w:customStyle="1" w:styleId="WW8Num17z0">
    <w:name w:val="WW8Num17z0"/>
    <w:rsid w:val="00BF3437"/>
    <w:rPr>
      <w:rFonts w:ascii="Symbol" w:hAnsi="Symbol" w:cs="OpenSymbol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F3437"/>
  </w:style>
  <w:style w:type="character" w:customStyle="1" w:styleId="5">
    <w:name w:val="Основной шрифт абзаца5"/>
    <w:rsid w:val="00BF343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F3437"/>
  </w:style>
  <w:style w:type="character" w:customStyle="1" w:styleId="WW8Num12z4">
    <w:name w:val="WW8Num12z4"/>
    <w:rsid w:val="00BF3437"/>
    <w:rPr>
      <w:b/>
      <w:bCs/>
      <w:sz w:val="28"/>
      <w:szCs w:val="28"/>
    </w:rPr>
  </w:style>
  <w:style w:type="character" w:customStyle="1" w:styleId="WW8Num13z3">
    <w:name w:val="WW8Num13z3"/>
    <w:rsid w:val="00BF3437"/>
    <w:rPr>
      <w:b/>
      <w:bCs/>
      <w:sz w:val="28"/>
      <w:szCs w:val="28"/>
    </w:rPr>
  </w:style>
  <w:style w:type="character" w:customStyle="1" w:styleId="WW8Num18z0">
    <w:name w:val="WW8Num18z0"/>
    <w:rsid w:val="00BF3437"/>
    <w:rPr>
      <w:rFonts w:ascii="Symbol" w:hAnsi="Symbol" w:cs="OpenSymbol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F3437"/>
  </w:style>
  <w:style w:type="character" w:customStyle="1" w:styleId="4">
    <w:name w:val="Основной шрифт абзаца4"/>
    <w:rsid w:val="00BF3437"/>
  </w:style>
  <w:style w:type="character" w:customStyle="1" w:styleId="32">
    <w:name w:val="Основной шрифт абзаца3"/>
    <w:rsid w:val="00BF343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F3437"/>
  </w:style>
  <w:style w:type="character" w:customStyle="1" w:styleId="aff3">
    <w:name w:val="Без интервала Знак"/>
    <w:rsid w:val="00BF3437"/>
    <w:rPr>
      <w:rFonts w:ascii="Calibri" w:hAnsi="Calibri"/>
      <w:sz w:val="22"/>
      <w:szCs w:val="22"/>
      <w:lang w:val="ru-RU" w:eastAsia="ar-SA" w:bidi="ar-SA"/>
    </w:rPr>
  </w:style>
  <w:style w:type="character" w:customStyle="1" w:styleId="aff4">
    <w:name w:val="Маркеры списка"/>
    <w:rsid w:val="00BF3437"/>
    <w:rPr>
      <w:rFonts w:ascii="OpenSymbol" w:eastAsia="OpenSymbol" w:hAnsi="OpenSymbol" w:cs="OpenSymbol"/>
    </w:rPr>
  </w:style>
  <w:style w:type="character" w:customStyle="1" w:styleId="1c">
    <w:name w:val="Основной текст Знак1"/>
    <w:rsid w:val="00BF3437"/>
    <w:rPr>
      <w:sz w:val="25"/>
      <w:szCs w:val="25"/>
      <w:lang w:eastAsia="ar-SA" w:bidi="ar-SA"/>
    </w:rPr>
  </w:style>
  <w:style w:type="character" w:customStyle="1" w:styleId="WW8Num5z1">
    <w:name w:val="WW8Num5z1"/>
    <w:rsid w:val="00BF3437"/>
    <w:rPr>
      <w:rFonts w:ascii="Courier New" w:hAnsi="Courier New" w:cs="Courier New"/>
    </w:rPr>
  </w:style>
  <w:style w:type="character" w:customStyle="1" w:styleId="WW8Num5z2">
    <w:name w:val="WW8Num5z2"/>
    <w:rsid w:val="00BF3437"/>
    <w:rPr>
      <w:b/>
      <w:bCs/>
      <w:sz w:val="28"/>
      <w:szCs w:val="28"/>
    </w:rPr>
  </w:style>
  <w:style w:type="character" w:customStyle="1" w:styleId="WW8Num10z4">
    <w:name w:val="WW8Num10z4"/>
    <w:rsid w:val="00BF3437"/>
    <w:rPr>
      <w:b/>
      <w:bCs/>
      <w:sz w:val="28"/>
      <w:szCs w:val="28"/>
    </w:rPr>
  </w:style>
  <w:style w:type="character" w:customStyle="1" w:styleId="WW8Num11z3">
    <w:name w:val="WW8Num11z3"/>
    <w:rsid w:val="00BF3437"/>
    <w:rPr>
      <w:b/>
      <w:bCs/>
      <w:sz w:val="28"/>
      <w:szCs w:val="28"/>
    </w:rPr>
  </w:style>
  <w:style w:type="paragraph" w:customStyle="1" w:styleId="121">
    <w:name w:val="Название12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122">
    <w:name w:val="Указатель12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111">
    <w:name w:val="Название11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112">
    <w:name w:val="Указатель11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101">
    <w:name w:val="Название10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90">
    <w:name w:val="Название9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80">
    <w:name w:val="Название8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70">
    <w:name w:val="Название7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60">
    <w:name w:val="Название6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50">
    <w:name w:val="Название5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40">
    <w:name w:val="Название4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33">
    <w:name w:val="Название3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310">
    <w:name w:val="Маркированный список 31"/>
    <w:basedOn w:val="a"/>
    <w:rsid w:val="00BF3437"/>
    <w:pPr>
      <w:tabs>
        <w:tab w:val="num" w:pos="720"/>
      </w:tabs>
      <w:ind w:left="720" w:hanging="360"/>
    </w:pPr>
    <w:rPr>
      <w:bCs/>
      <w:sz w:val="20"/>
      <w:szCs w:val="20"/>
    </w:rPr>
  </w:style>
  <w:style w:type="paragraph" w:customStyle="1" w:styleId="consplusnonformat0">
    <w:name w:val="consplusnonformat"/>
    <w:basedOn w:val="a"/>
    <w:rsid w:val="00BF3437"/>
    <w:pPr>
      <w:spacing w:after="144"/>
    </w:pPr>
    <w:rPr>
      <w:sz w:val="20"/>
      <w:szCs w:val="20"/>
    </w:rPr>
  </w:style>
  <w:style w:type="paragraph" w:customStyle="1" w:styleId="consplusnormal0">
    <w:name w:val="consplusnormal"/>
    <w:basedOn w:val="a"/>
    <w:rsid w:val="00BF3437"/>
    <w:pPr>
      <w:spacing w:after="144"/>
    </w:pPr>
    <w:rPr>
      <w:sz w:val="20"/>
      <w:szCs w:val="20"/>
    </w:rPr>
  </w:style>
  <w:style w:type="paragraph" w:customStyle="1" w:styleId="text3cl">
    <w:name w:val="text3cl"/>
    <w:basedOn w:val="a"/>
    <w:rsid w:val="00BF3437"/>
    <w:pPr>
      <w:suppressAutoHyphens w:val="0"/>
      <w:spacing w:before="144" w:after="28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  <w:style w:type="paragraph" w:customStyle="1" w:styleId="ConsNonformat">
    <w:name w:val="ConsNonformat"/>
    <w:rsid w:val="00E9679A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news-date-time">
    <w:name w:val="news-date-time"/>
    <w:basedOn w:val="a0"/>
    <w:rsid w:val="000908AE"/>
  </w:style>
  <w:style w:type="numbering" w:customStyle="1" w:styleId="17">
    <w:name w:val="Нет списка1"/>
    <w:next w:val="a2"/>
    <w:uiPriority w:val="99"/>
    <w:semiHidden/>
    <w:unhideWhenUsed/>
    <w:rsid w:val="0045739B"/>
  </w:style>
  <w:style w:type="character" w:customStyle="1" w:styleId="rserrhl1">
    <w:name w:val="rs_err_hl1"/>
    <w:basedOn w:val="25"/>
    <w:rsid w:val="0045739B"/>
  </w:style>
  <w:style w:type="character" w:customStyle="1" w:styleId="forminfo">
    <w:name w:val="forminfo"/>
    <w:basedOn w:val="25"/>
    <w:rsid w:val="0045739B"/>
  </w:style>
  <w:style w:type="character" w:styleId="aff">
    <w:name w:val="page number"/>
    <w:rsid w:val="0045739B"/>
  </w:style>
  <w:style w:type="character" w:customStyle="1" w:styleId="apple-converted-space">
    <w:name w:val="apple-converted-space"/>
    <w:basedOn w:val="25"/>
    <w:rsid w:val="0045739B"/>
  </w:style>
  <w:style w:type="paragraph" w:customStyle="1" w:styleId="aff0">
    <w:name w:val="Заголовок"/>
    <w:basedOn w:val="a"/>
    <w:next w:val="a9"/>
    <w:rsid w:val="004573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8">
    <w:name w:val="Текст примечания1"/>
    <w:basedOn w:val="a"/>
    <w:rsid w:val="0045739B"/>
    <w:pPr>
      <w:jc w:val="both"/>
    </w:pPr>
    <w:rPr>
      <w:sz w:val="20"/>
      <w:szCs w:val="20"/>
      <w:lang w:val="uk-UA"/>
    </w:rPr>
  </w:style>
  <w:style w:type="paragraph" w:customStyle="1" w:styleId="19">
    <w:name w:val="Знак1"/>
    <w:basedOn w:val="a"/>
    <w:rsid w:val="0045739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45739B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1a">
    <w:name w:val="1 Знак Знак Знак Знак"/>
    <w:basedOn w:val="a"/>
    <w:rsid w:val="0045739B"/>
    <w:pPr>
      <w:suppressAutoHyphens w:val="0"/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f1">
    <w:name w:val="Знак Знак Знак Знак"/>
    <w:basedOn w:val="a"/>
    <w:rsid w:val="0045739B"/>
    <w:pPr>
      <w:suppressAutoHyphens w:val="0"/>
      <w:spacing w:after="160" w:line="240" w:lineRule="exact"/>
    </w:pPr>
    <w:rPr>
      <w:rFonts w:ascii="Verdana" w:hAnsi="Verdana"/>
      <w:lang w:val="en-US"/>
    </w:rPr>
  </w:style>
  <w:style w:type="paragraph" w:customStyle="1" w:styleId="style16">
    <w:name w:val="style16"/>
    <w:basedOn w:val="a"/>
    <w:rsid w:val="0045739B"/>
    <w:pPr>
      <w:suppressAutoHyphens w:val="0"/>
      <w:spacing w:before="280" w:after="280"/>
    </w:pPr>
  </w:style>
  <w:style w:type="paragraph" w:customStyle="1" w:styleId="style8">
    <w:name w:val="style8"/>
    <w:basedOn w:val="a"/>
    <w:rsid w:val="0045739B"/>
    <w:pPr>
      <w:suppressAutoHyphens w:val="0"/>
      <w:spacing w:before="280" w:after="280"/>
    </w:pPr>
  </w:style>
  <w:style w:type="paragraph" w:customStyle="1" w:styleId="style20">
    <w:name w:val="style20"/>
    <w:basedOn w:val="a"/>
    <w:rsid w:val="0045739B"/>
    <w:pPr>
      <w:suppressAutoHyphens w:val="0"/>
      <w:spacing w:before="280" w:after="280"/>
    </w:pPr>
  </w:style>
  <w:style w:type="paragraph" w:customStyle="1" w:styleId="style7">
    <w:name w:val="style7"/>
    <w:basedOn w:val="a"/>
    <w:rsid w:val="0045739B"/>
    <w:pPr>
      <w:suppressAutoHyphens w:val="0"/>
      <w:spacing w:before="280" w:after="280"/>
    </w:pPr>
  </w:style>
  <w:style w:type="character" w:styleId="aff2">
    <w:name w:val="FollowedHyperlink"/>
    <w:uiPriority w:val="99"/>
    <w:semiHidden/>
    <w:unhideWhenUsed/>
    <w:rsid w:val="000F4CBE"/>
    <w:rPr>
      <w:color w:val="954F72"/>
      <w:u w:val="single"/>
    </w:rPr>
  </w:style>
  <w:style w:type="paragraph" w:customStyle="1" w:styleId="xl65">
    <w:name w:val="xl65"/>
    <w:basedOn w:val="a"/>
    <w:rsid w:val="000F4C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8">
    <w:name w:val="xl6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ru-RU"/>
    </w:rPr>
  </w:style>
  <w:style w:type="paragraph" w:customStyle="1" w:styleId="xl70">
    <w:name w:val="xl7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3">
    <w:name w:val="xl7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4">
    <w:name w:val="xl7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0F4CBE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6">
    <w:name w:val="xl76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77">
    <w:name w:val="xl7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8">
    <w:name w:val="xl7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9">
    <w:name w:val="xl7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80">
    <w:name w:val="xl8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1">
    <w:name w:val="xl8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2">
    <w:name w:val="xl8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ru-RU"/>
    </w:rPr>
  </w:style>
  <w:style w:type="paragraph" w:customStyle="1" w:styleId="xl83">
    <w:name w:val="xl8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lang w:eastAsia="ru-RU"/>
    </w:rPr>
  </w:style>
  <w:style w:type="paragraph" w:customStyle="1" w:styleId="xl84">
    <w:name w:val="xl8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5">
    <w:name w:val="xl85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6">
    <w:name w:val="xl86"/>
    <w:basedOn w:val="a"/>
    <w:rsid w:val="000F4CBE"/>
    <w:pP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87">
    <w:name w:val="xl8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table" w:customStyle="1" w:styleId="1b">
    <w:name w:val="Сетка таблицы1"/>
    <w:basedOn w:val="a1"/>
    <w:next w:val="af1"/>
    <w:uiPriority w:val="39"/>
    <w:rsid w:val="0066350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1"/>
    <w:uiPriority w:val="39"/>
    <w:rsid w:val="009E06D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Indent 2"/>
    <w:basedOn w:val="a"/>
    <w:link w:val="2b"/>
    <w:uiPriority w:val="99"/>
    <w:semiHidden/>
    <w:unhideWhenUsed/>
    <w:rsid w:val="008812E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8812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0">
    <w:name w:val="Сетка таблицы3"/>
    <w:basedOn w:val="a1"/>
    <w:next w:val="af1"/>
    <w:uiPriority w:val="99"/>
    <w:rsid w:val="008812E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BF3437"/>
  </w:style>
  <w:style w:type="character" w:customStyle="1" w:styleId="WW8Num2z0">
    <w:name w:val="WW8Num2z0"/>
    <w:rsid w:val="00BF3437"/>
    <w:rPr>
      <w:b/>
      <w:bCs/>
    </w:rPr>
  </w:style>
  <w:style w:type="character" w:customStyle="1" w:styleId="120">
    <w:name w:val="Основной шрифт абзаца12"/>
    <w:rsid w:val="00BF3437"/>
  </w:style>
  <w:style w:type="character" w:customStyle="1" w:styleId="WW8Num3z0">
    <w:name w:val="WW8Num3z0"/>
    <w:rsid w:val="00BF3437"/>
    <w:rPr>
      <w:b/>
      <w:bCs/>
    </w:rPr>
  </w:style>
  <w:style w:type="character" w:customStyle="1" w:styleId="WW8Num4z0">
    <w:name w:val="WW8Num4z0"/>
    <w:rsid w:val="00BF3437"/>
    <w:rPr>
      <w:b/>
      <w:bCs/>
    </w:rPr>
  </w:style>
  <w:style w:type="character" w:customStyle="1" w:styleId="WW8Num5z0">
    <w:name w:val="WW8Num5z0"/>
    <w:rsid w:val="00BF3437"/>
    <w:rPr>
      <w:b/>
      <w:bCs/>
    </w:rPr>
  </w:style>
  <w:style w:type="character" w:customStyle="1" w:styleId="WW8Num6z0">
    <w:name w:val="WW8Num6z0"/>
    <w:rsid w:val="00BF3437"/>
    <w:rPr>
      <w:b/>
      <w:bCs/>
    </w:rPr>
  </w:style>
  <w:style w:type="character" w:customStyle="1" w:styleId="WW8Num7z0">
    <w:name w:val="WW8Num7z0"/>
    <w:rsid w:val="00BF3437"/>
    <w:rPr>
      <w:b/>
      <w:bCs/>
    </w:rPr>
  </w:style>
  <w:style w:type="character" w:customStyle="1" w:styleId="WW8Num8z0">
    <w:name w:val="WW8Num8z0"/>
    <w:rsid w:val="00BF3437"/>
    <w:rPr>
      <w:b/>
      <w:bCs/>
    </w:rPr>
  </w:style>
  <w:style w:type="character" w:customStyle="1" w:styleId="WW8Num9z0">
    <w:name w:val="WW8Num9z0"/>
    <w:rsid w:val="00BF3437"/>
    <w:rPr>
      <w:b/>
      <w:bCs/>
    </w:rPr>
  </w:style>
  <w:style w:type="character" w:customStyle="1" w:styleId="WW8Num10z2">
    <w:name w:val="WW8Num10z2"/>
    <w:rsid w:val="00BF3437"/>
    <w:rPr>
      <w:b/>
      <w:bCs/>
      <w:sz w:val="28"/>
      <w:szCs w:val="28"/>
    </w:rPr>
  </w:style>
  <w:style w:type="character" w:customStyle="1" w:styleId="WW8Num5z4">
    <w:name w:val="WW8Num5z4"/>
    <w:rsid w:val="00BF3437"/>
    <w:rPr>
      <w:b/>
      <w:bCs/>
      <w:sz w:val="28"/>
      <w:szCs w:val="28"/>
    </w:rPr>
  </w:style>
  <w:style w:type="character" w:customStyle="1" w:styleId="WW8Num10z0">
    <w:name w:val="WW8Num10z0"/>
    <w:rsid w:val="00BF3437"/>
    <w:rPr>
      <w:rFonts w:ascii="Symbol" w:hAnsi="Symbol" w:cs="OpenSymbol"/>
    </w:rPr>
  </w:style>
  <w:style w:type="character" w:customStyle="1" w:styleId="WW8Num11z0">
    <w:name w:val="WW8Num11z0"/>
    <w:rsid w:val="00BF3437"/>
    <w:rPr>
      <w:b/>
      <w:bCs/>
      <w:sz w:val="28"/>
      <w:szCs w:val="28"/>
    </w:rPr>
  </w:style>
  <w:style w:type="character" w:customStyle="1" w:styleId="WW8Num12z0">
    <w:name w:val="WW8Num12z0"/>
    <w:rsid w:val="00BF3437"/>
    <w:rPr>
      <w:rFonts w:ascii="Symbol" w:hAnsi="Symbol"/>
      <w:b/>
      <w:bCs/>
      <w:sz w:val="28"/>
      <w:szCs w:val="28"/>
    </w:rPr>
  </w:style>
  <w:style w:type="character" w:customStyle="1" w:styleId="WW8Num13z0">
    <w:name w:val="WW8Num13z0"/>
    <w:rsid w:val="00BF3437"/>
    <w:rPr>
      <w:rFonts w:ascii="Symbol" w:hAnsi="Symbol"/>
      <w:b/>
      <w:bCs/>
      <w:sz w:val="28"/>
      <w:szCs w:val="28"/>
    </w:rPr>
  </w:style>
  <w:style w:type="character" w:customStyle="1" w:styleId="WW8Num14z0">
    <w:name w:val="WW8Num14z0"/>
    <w:rsid w:val="00BF3437"/>
    <w:rPr>
      <w:b/>
      <w:bCs/>
      <w:sz w:val="28"/>
      <w:szCs w:val="28"/>
    </w:rPr>
  </w:style>
  <w:style w:type="character" w:customStyle="1" w:styleId="WW8Num15z2">
    <w:name w:val="WW8Num15z2"/>
    <w:rsid w:val="00BF3437"/>
    <w:rPr>
      <w:b/>
      <w:bCs/>
      <w:sz w:val="28"/>
      <w:szCs w:val="28"/>
    </w:rPr>
  </w:style>
  <w:style w:type="character" w:customStyle="1" w:styleId="WW8Num16z3">
    <w:name w:val="WW8Num16z3"/>
    <w:rsid w:val="00BF3437"/>
    <w:rPr>
      <w:b/>
      <w:bCs/>
      <w:sz w:val="28"/>
      <w:szCs w:val="28"/>
    </w:rPr>
  </w:style>
  <w:style w:type="character" w:customStyle="1" w:styleId="110">
    <w:name w:val="Основной шрифт абзаца11"/>
    <w:rsid w:val="00BF3437"/>
  </w:style>
  <w:style w:type="character" w:customStyle="1" w:styleId="100">
    <w:name w:val="Основной шрифт абзаца10"/>
    <w:rsid w:val="00BF3437"/>
  </w:style>
  <w:style w:type="character" w:customStyle="1" w:styleId="WW8Num6z3">
    <w:name w:val="WW8Num6z3"/>
    <w:rsid w:val="00BF3437"/>
    <w:rPr>
      <w:b/>
      <w:bCs/>
      <w:sz w:val="28"/>
      <w:szCs w:val="28"/>
    </w:rPr>
  </w:style>
  <w:style w:type="character" w:customStyle="1" w:styleId="WW8Num15z0">
    <w:name w:val="WW8Num15z0"/>
    <w:rsid w:val="00BF3437"/>
    <w:rPr>
      <w:rFonts w:ascii="Symbol" w:hAnsi="Symbol" w:cs="OpenSymbol"/>
    </w:rPr>
  </w:style>
  <w:style w:type="character" w:customStyle="1" w:styleId="WW8Num16z2">
    <w:name w:val="WW8Num16z2"/>
    <w:rsid w:val="00BF3437"/>
    <w:rPr>
      <w:b/>
      <w:bCs/>
      <w:sz w:val="28"/>
      <w:szCs w:val="28"/>
    </w:rPr>
  </w:style>
  <w:style w:type="character" w:customStyle="1" w:styleId="9">
    <w:name w:val="Основной шрифт абзаца9"/>
    <w:rsid w:val="00BF3437"/>
  </w:style>
  <w:style w:type="character" w:customStyle="1" w:styleId="WW8Num16z0">
    <w:name w:val="WW8Num16z0"/>
    <w:rsid w:val="00BF3437"/>
    <w:rPr>
      <w:rFonts w:ascii="Symbol" w:hAnsi="Symbol" w:cs="OpenSymbol"/>
    </w:rPr>
  </w:style>
  <w:style w:type="character" w:customStyle="1" w:styleId="8">
    <w:name w:val="Основной шрифт абзаца8"/>
    <w:rsid w:val="00BF3437"/>
  </w:style>
  <w:style w:type="character" w:customStyle="1" w:styleId="7">
    <w:name w:val="Основной шрифт абзаца7"/>
    <w:rsid w:val="00BF3437"/>
  </w:style>
  <w:style w:type="character" w:customStyle="1" w:styleId="6">
    <w:name w:val="Основной шрифт абзаца6"/>
    <w:rsid w:val="00BF3437"/>
  </w:style>
  <w:style w:type="character" w:customStyle="1" w:styleId="WW-Absatz-Standardschriftart11111111111111111111111111111111111111111111">
    <w:name w:val="WW-Absatz-Standardschriftart11111111111111111111111111111111111111111111"/>
    <w:rsid w:val="00BF3437"/>
  </w:style>
  <w:style w:type="character" w:customStyle="1" w:styleId="WW-Absatz-Standardschriftart111111111111111111111111111111111111111111111">
    <w:name w:val="WW-Absatz-Standardschriftart111111111111111111111111111111111111111111111"/>
    <w:rsid w:val="00BF3437"/>
  </w:style>
  <w:style w:type="character" w:customStyle="1" w:styleId="WW-Absatz-Standardschriftart1111111111111111111111111111111111111111111111">
    <w:name w:val="WW-Absatz-Standardschriftart1111111111111111111111111111111111111111111111"/>
    <w:rsid w:val="00BF3437"/>
  </w:style>
  <w:style w:type="character" w:customStyle="1" w:styleId="WW-Absatz-Standardschriftart11111111111111111111111111111111111111111111111">
    <w:name w:val="WW-Absatz-Standardschriftart11111111111111111111111111111111111111111111111"/>
    <w:rsid w:val="00BF3437"/>
  </w:style>
  <w:style w:type="character" w:customStyle="1" w:styleId="WW-Absatz-Standardschriftart111111111111111111111111111111111111111111111111">
    <w:name w:val="WW-Absatz-Standardschriftart111111111111111111111111111111111111111111111111"/>
    <w:rsid w:val="00BF3437"/>
  </w:style>
  <w:style w:type="character" w:customStyle="1" w:styleId="WW-Absatz-Standardschriftart1111111111111111111111111111111111111111111111111">
    <w:name w:val="WW-Absatz-Standardschriftart1111111111111111111111111111111111111111111111111"/>
    <w:rsid w:val="00BF343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F343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F343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F343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F343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F343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F343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F343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F343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F343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F343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F343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F343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F343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F343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F343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F343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F343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F343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F343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F343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F343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F343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F3437"/>
  </w:style>
  <w:style w:type="character" w:customStyle="1" w:styleId="WW8Num11z4">
    <w:name w:val="WW8Num11z4"/>
    <w:rsid w:val="00BF3437"/>
    <w:rPr>
      <w:b/>
      <w:bCs/>
      <w:sz w:val="28"/>
      <w:szCs w:val="28"/>
    </w:rPr>
  </w:style>
  <w:style w:type="character" w:customStyle="1" w:styleId="WW8Num12z3">
    <w:name w:val="WW8Num12z3"/>
    <w:rsid w:val="00BF3437"/>
    <w:rPr>
      <w:b/>
      <w:bCs/>
      <w:sz w:val="28"/>
      <w:szCs w:val="28"/>
    </w:rPr>
  </w:style>
  <w:style w:type="character" w:customStyle="1" w:styleId="WW8Num17z0">
    <w:name w:val="WW8Num17z0"/>
    <w:rsid w:val="00BF3437"/>
    <w:rPr>
      <w:rFonts w:ascii="Symbol" w:hAnsi="Symbol" w:cs="OpenSymbol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F3437"/>
  </w:style>
  <w:style w:type="character" w:customStyle="1" w:styleId="5">
    <w:name w:val="Основной шрифт абзаца5"/>
    <w:rsid w:val="00BF343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F3437"/>
  </w:style>
  <w:style w:type="character" w:customStyle="1" w:styleId="WW8Num12z4">
    <w:name w:val="WW8Num12z4"/>
    <w:rsid w:val="00BF3437"/>
    <w:rPr>
      <w:b/>
      <w:bCs/>
      <w:sz w:val="28"/>
      <w:szCs w:val="28"/>
    </w:rPr>
  </w:style>
  <w:style w:type="character" w:customStyle="1" w:styleId="WW8Num13z3">
    <w:name w:val="WW8Num13z3"/>
    <w:rsid w:val="00BF3437"/>
    <w:rPr>
      <w:b/>
      <w:bCs/>
      <w:sz w:val="28"/>
      <w:szCs w:val="28"/>
    </w:rPr>
  </w:style>
  <w:style w:type="character" w:customStyle="1" w:styleId="WW8Num18z0">
    <w:name w:val="WW8Num18z0"/>
    <w:rsid w:val="00BF3437"/>
    <w:rPr>
      <w:rFonts w:ascii="Symbol" w:hAnsi="Symbol" w:cs="OpenSymbol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F3437"/>
  </w:style>
  <w:style w:type="character" w:customStyle="1" w:styleId="4">
    <w:name w:val="Основной шрифт абзаца4"/>
    <w:rsid w:val="00BF3437"/>
  </w:style>
  <w:style w:type="character" w:customStyle="1" w:styleId="32">
    <w:name w:val="Основной шрифт абзаца3"/>
    <w:rsid w:val="00BF343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F3437"/>
  </w:style>
  <w:style w:type="character" w:customStyle="1" w:styleId="aff3">
    <w:name w:val="Без интервала Знак"/>
    <w:rsid w:val="00BF3437"/>
    <w:rPr>
      <w:rFonts w:ascii="Calibri" w:hAnsi="Calibri"/>
      <w:sz w:val="22"/>
      <w:szCs w:val="22"/>
      <w:lang w:val="ru-RU" w:eastAsia="ar-SA" w:bidi="ar-SA"/>
    </w:rPr>
  </w:style>
  <w:style w:type="character" w:customStyle="1" w:styleId="aff4">
    <w:name w:val="Маркеры списка"/>
    <w:rsid w:val="00BF3437"/>
    <w:rPr>
      <w:rFonts w:ascii="OpenSymbol" w:eastAsia="OpenSymbol" w:hAnsi="OpenSymbol" w:cs="OpenSymbol"/>
    </w:rPr>
  </w:style>
  <w:style w:type="character" w:customStyle="1" w:styleId="1c">
    <w:name w:val="Основной текст Знак1"/>
    <w:rsid w:val="00BF3437"/>
    <w:rPr>
      <w:sz w:val="25"/>
      <w:szCs w:val="25"/>
      <w:lang w:eastAsia="ar-SA" w:bidi="ar-SA"/>
    </w:rPr>
  </w:style>
  <w:style w:type="character" w:customStyle="1" w:styleId="WW8Num5z1">
    <w:name w:val="WW8Num5z1"/>
    <w:rsid w:val="00BF3437"/>
    <w:rPr>
      <w:rFonts w:ascii="Courier New" w:hAnsi="Courier New" w:cs="Courier New"/>
    </w:rPr>
  </w:style>
  <w:style w:type="character" w:customStyle="1" w:styleId="WW8Num5z2">
    <w:name w:val="WW8Num5z2"/>
    <w:rsid w:val="00BF3437"/>
    <w:rPr>
      <w:b/>
      <w:bCs/>
      <w:sz w:val="28"/>
      <w:szCs w:val="28"/>
    </w:rPr>
  </w:style>
  <w:style w:type="character" w:customStyle="1" w:styleId="WW8Num10z4">
    <w:name w:val="WW8Num10z4"/>
    <w:rsid w:val="00BF3437"/>
    <w:rPr>
      <w:b/>
      <w:bCs/>
      <w:sz w:val="28"/>
      <w:szCs w:val="28"/>
    </w:rPr>
  </w:style>
  <w:style w:type="character" w:customStyle="1" w:styleId="WW8Num11z3">
    <w:name w:val="WW8Num11z3"/>
    <w:rsid w:val="00BF3437"/>
    <w:rPr>
      <w:b/>
      <w:bCs/>
      <w:sz w:val="28"/>
      <w:szCs w:val="28"/>
    </w:rPr>
  </w:style>
  <w:style w:type="paragraph" w:customStyle="1" w:styleId="121">
    <w:name w:val="Название12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122">
    <w:name w:val="Указатель12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111">
    <w:name w:val="Название11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112">
    <w:name w:val="Указатель11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101">
    <w:name w:val="Название10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90">
    <w:name w:val="Название9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80">
    <w:name w:val="Название8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70">
    <w:name w:val="Название7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60">
    <w:name w:val="Название6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50">
    <w:name w:val="Название5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40">
    <w:name w:val="Название4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33">
    <w:name w:val="Название3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310">
    <w:name w:val="Маркированный список 31"/>
    <w:basedOn w:val="a"/>
    <w:rsid w:val="00BF3437"/>
    <w:pPr>
      <w:tabs>
        <w:tab w:val="num" w:pos="720"/>
      </w:tabs>
      <w:ind w:left="720" w:hanging="360"/>
    </w:pPr>
    <w:rPr>
      <w:bCs/>
      <w:sz w:val="20"/>
      <w:szCs w:val="20"/>
    </w:rPr>
  </w:style>
  <w:style w:type="paragraph" w:customStyle="1" w:styleId="consplusnonformat0">
    <w:name w:val="consplusnonformat"/>
    <w:basedOn w:val="a"/>
    <w:rsid w:val="00BF3437"/>
    <w:pPr>
      <w:spacing w:after="144"/>
    </w:pPr>
    <w:rPr>
      <w:sz w:val="20"/>
      <w:szCs w:val="20"/>
    </w:rPr>
  </w:style>
  <w:style w:type="paragraph" w:customStyle="1" w:styleId="consplusnormal0">
    <w:name w:val="consplusnormal"/>
    <w:basedOn w:val="a"/>
    <w:rsid w:val="00BF3437"/>
    <w:pPr>
      <w:spacing w:after="144"/>
    </w:pPr>
    <w:rPr>
      <w:sz w:val="20"/>
      <w:szCs w:val="20"/>
    </w:rPr>
  </w:style>
  <w:style w:type="paragraph" w:customStyle="1" w:styleId="text3cl">
    <w:name w:val="text3cl"/>
    <w:basedOn w:val="a"/>
    <w:rsid w:val="00BF3437"/>
    <w:pPr>
      <w:suppressAutoHyphens w:val="0"/>
      <w:spacing w:before="144" w:after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6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09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83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4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88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880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823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3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2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37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01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7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1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844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03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8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4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5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9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7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41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68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8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974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75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5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7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419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36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7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0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44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40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95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8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B4414-2359-428B-B489-F3D117B3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MISP</cp:lastModifiedBy>
  <cp:revision>5</cp:revision>
  <cp:lastPrinted>2023-04-27T07:27:00Z</cp:lastPrinted>
  <dcterms:created xsi:type="dcterms:W3CDTF">2023-06-21T10:31:00Z</dcterms:created>
  <dcterms:modified xsi:type="dcterms:W3CDTF">2023-06-21T10:34:00Z</dcterms:modified>
</cp:coreProperties>
</file>