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24C0C" w14:textId="77777777" w:rsidR="00E87671" w:rsidRPr="00E87671" w:rsidRDefault="00E87671" w:rsidP="00E87671">
      <w:pPr>
        <w:spacing w:after="0" w:line="276" w:lineRule="auto"/>
        <w:jc w:val="right"/>
        <w:rPr>
          <w:rFonts w:ascii="Times New Roman" w:eastAsia="Calibri" w:hAnsi="Times New Roman" w:cs="Times New Roman"/>
          <w:sz w:val="20"/>
        </w:rPr>
      </w:pPr>
      <w:r w:rsidRPr="00E87671">
        <w:rPr>
          <w:rFonts w:ascii="Times New Roman" w:eastAsia="Calibri" w:hAnsi="Times New Roman" w:cs="Times New Roman"/>
          <w:sz w:val="20"/>
        </w:rPr>
        <w:t>Приложение 6</w:t>
      </w:r>
    </w:p>
    <w:p w14:paraId="4D1C4C50" w14:textId="77777777" w:rsidR="00E87671" w:rsidRPr="00E87671" w:rsidRDefault="00E87671" w:rsidP="00E87671">
      <w:pPr>
        <w:spacing w:after="200" w:line="276" w:lineRule="auto"/>
        <w:rPr>
          <w:rFonts w:ascii="Times New Roman" w:eastAsia="Calibri" w:hAnsi="Times New Roman" w:cs="Times New Roman"/>
          <w:sz w:val="20"/>
        </w:rPr>
      </w:pPr>
    </w:p>
    <w:p w14:paraId="51A87EBD" w14:textId="77777777" w:rsidR="00E87671" w:rsidRPr="00E87671" w:rsidRDefault="00E87671" w:rsidP="00E87671">
      <w:pPr>
        <w:spacing w:after="0" w:line="276" w:lineRule="auto"/>
        <w:jc w:val="center"/>
        <w:rPr>
          <w:rFonts w:ascii="Times New Roman" w:eastAsia="Calibri" w:hAnsi="Times New Roman" w:cs="Times New Roman"/>
          <w:b/>
          <w:sz w:val="20"/>
          <w:szCs w:val="28"/>
        </w:rPr>
      </w:pPr>
      <w:r w:rsidRPr="00E87671">
        <w:rPr>
          <w:rFonts w:ascii="Times New Roman" w:eastAsia="Calibri" w:hAnsi="Times New Roman" w:cs="Times New Roman"/>
          <w:b/>
          <w:sz w:val="20"/>
          <w:szCs w:val="28"/>
        </w:rPr>
        <w:t>Типовая технологическая схема</w:t>
      </w:r>
    </w:p>
    <w:p w14:paraId="48130528" w14:textId="665AEF3F" w:rsidR="00E87671" w:rsidRPr="00E87671" w:rsidRDefault="00E87671" w:rsidP="00E87671">
      <w:pPr>
        <w:spacing w:after="0" w:line="276" w:lineRule="auto"/>
        <w:jc w:val="center"/>
        <w:rPr>
          <w:rFonts w:ascii="Times New Roman" w:eastAsia="Calibri" w:hAnsi="Times New Roman" w:cs="Times New Roman"/>
          <w:b/>
          <w:sz w:val="20"/>
          <w:szCs w:val="28"/>
        </w:rPr>
      </w:pPr>
      <w:r w:rsidRPr="00E87671">
        <w:rPr>
          <w:rFonts w:ascii="Times New Roman" w:eastAsia="Calibri" w:hAnsi="Times New Roman" w:cs="Times New Roman"/>
          <w:b/>
          <w:sz w:val="20"/>
          <w:szCs w:val="28"/>
        </w:rPr>
        <w:t xml:space="preserve">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w:t>
      </w:r>
      <w:proofErr w:type="gramStart"/>
      <w:r w:rsidRPr="00E87671">
        <w:rPr>
          <w:rFonts w:ascii="Times New Roman" w:eastAsia="Calibri" w:hAnsi="Times New Roman" w:cs="Times New Roman"/>
          <w:b/>
          <w:sz w:val="20"/>
          <w:szCs w:val="28"/>
        </w:rPr>
        <w:t>муниципальной</w:t>
      </w:r>
      <w:r>
        <w:rPr>
          <w:rFonts w:ascii="Times New Roman" w:eastAsia="Calibri" w:hAnsi="Times New Roman" w:cs="Times New Roman"/>
          <w:b/>
          <w:sz w:val="20"/>
          <w:szCs w:val="28"/>
        </w:rPr>
        <w:t xml:space="preserve">  </w:t>
      </w:r>
      <w:r w:rsidRPr="00E87671">
        <w:rPr>
          <w:rFonts w:ascii="Times New Roman" w:eastAsia="Calibri" w:hAnsi="Times New Roman" w:cs="Times New Roman"/>
          <w:b/>
          <w:sz w:val="20"/>
          <w:szCs w:val="28"/>
        </w:rPr>
        <w:t>собственности</w:t>
      </w:r>
      <w:proofErr w:type="gramEnd"/>
      <w:r>
        <w:rPr>
          <w:rFonts w:ascii="Times New Roman" w:eastAsia="Calibri" w:hAnsi="Times New Roman" w:cs="Times New Roman"/>
          <w:b/>
          <w:sz w:val="20"/>
          <w:szCs w:val="28"/>
        </w:rPr>
        <w:t xml:space="preserve"> или государственная собственность на которые не разграничена, </w:t>
      </w:r>
      <w:r w:rsidRPr="00E87671">
        <w:rPr>
          <w:rFonts w:ascii="Times New Roman" w:eastAsia="Calibri" w:hAnsi="Times New Roman" w:cs="Times New Roman"/>
          <w:b/>
          <w:sz w:val="20"/>
          <w:szCs w:val="28"/>
        </w:rPr>
        <w:t>без проведения торгов»</w:t>
      </w:r>
    </w:p>
    <w:p w14:paraId="1CB9A9F9" w14:textId="77777777" w:rsidR="00E87671" w:rsidRPr="00E87671" w:rsidRDefault="00E87671" w:rsidP="00E87671">
      <w:pPr>
        <w:spacing w:after="0" w:line="276" w:lineRule="auto"/>
        <w:rPr>
          <w:rFonts w:ascii="Times New Roman" w:eastAsia="Calibri" w:hAnsi="Times New Roman" w:cs="Times New Roman"/>
          <w:b/>
          <w:sz w:val="20"/>
          <w:szCs w:val="28"/>
        </w:rPr>
      </w:pPr>
      <w:r w:rsidRPr="00E87671">
        <w:rPr>
          <w:rFonts w:ascii="Times New Roman" w:eastAsia="Calibri" w:hAnsi="Times New Roman" w:cs="Times New Roman"/>
          <w:b/>
          <w:sz w:val="20"/>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3434"/>
        <w:gridCol w:w="11012"/>
      </w:tblGrid>
      <w:tr w:rsidR="00E87671" w:rsidRPr="00E87671" w14:paraId="3F738935" w14:textId="77777777" w:rsidTr="00E87671">
        <w:tc>
          <w:tcPr>
            <w:tcW w:w="225" w:type="pct"/>
          </w:tcPr>
          <w:p w14:paraId="19BA7227"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w:t>
            </w:r>
          </w:p>
        </w:tc>
        <w:tc>
          <w:tcPr>
            <w:tcW w:w="1135" w:type="pct"/>
          </w:tcPr>
          <w:p w14:paraId="20B9FA97"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Параметр</w:t>
            </w:r>
          </w:p>
        </w:tc>
        <w:tc>
          <w:tcPr>
            <w:tcW w:w="3640" w:type="pct"/>
          </w:tcPr>
          <w:p w14:paraId="19CF4415"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Значение параметра/состояние</w:t>
            </w:r>
          </w:p>
        </w:tc>
      </w:tr>
      <w:tr w:rsidR="00E87671" w:rsidRPr="00E87671" w14:paraId="4BA49F8D" w14:textId="77777777" w:rsidTr="00E87671">
        <w:tc>
          <w:tcPr>
            <w:tcW w:w="225" w:type="pct"/>
          </w:tcPr>
          <w:p w14:paraId="4E639D34" w14:textId="77777777" w:rsidR="00E87671" w:rsidRPr="00E87671" w:rsidRDefault="00E87671" w:rsidP="00E87671">
            <w:pPr>
              <w:spacing w:after="0" w:line="276" w:lineRule="auto"/>
              <w:jc w:val="center"/>
              <w:rPr>
                <w:rFonts w:ascii="Times New Roman" w:eastAsia="Calibri" w:hAnsi="Times New Roman" w:cs="Times New Roman"/>
                <w:sz w:val="18"/>
              </w:rPr>
            </w:pPr>
            <w:r w:rsidRPr="00E87671">
              <w:rPr>
                <w:rFonts w:ascii="Times New Roman" w:eastAsia="Calibri" w:hAnsi="Times New Roman" w:cs="Times New Roman"/>
                <w:sz w:val="18"/>
              </w:rPr>
              <w:t>1</w:t>
            </w:r>
          </w:p>
        </w:tc>
        <w:tc>
          <w:tcPr>
            <w:tcW w:w="1135" w:type="pct"/>
          </w:tcPr>
          <w:p w14:paraId="5E92C3C2" w14:textId="77777777" w:rsidR="00E87671" w:rsidRPr="00E87671" w:rsidRDefault="00E87671" w:rsidP="00E87671">
            <w:pPr>
              <w:spacing w:after="0" w:line="276" w:lineRule="auto"/>
              <w:jc w:val="center"/>
              <w:rPr>
                <w:rFonts w:ascii="Times New Roman" w:eastAsia="Calibri" w:hAnsi="Times New Roman" w:cs="Times New Roman"/>
                <w:sz w:val="18"/>
              </w:rPr>
            </w:pPr>
            <w:r w:rsidRPr="00E87671">
              <w:rPr>
                <w:rFonts w:ascii="Times New Roman" w:eastAsia="Calibri" w:hAnsi="Times New Roman" w:cs="Times New Roman"/>
                <w:sz w:val="18"/>
              </w:rPr>
              <w:t>2</w:t>
            </w:r>
          </w:p>
        </w:tc>
        <w:tc>
          <w:tcPr>
            <w:tcW w:w="3640" w:type="pct"/>
          </w:tcPr>
          <w:p w14:paraId="3F6CCA96" w14:textId="77777777" w:rsidR="00E87671" w:rsidRPr="00E87671" w:rsidRDefault="00E87671" w:rsidP="00E87671">
            <w:pPr>
              <w:spacing w:after="0" w:line="276" w:lineRule="auto"/>
              <w:jc w:val="center"/>
              <w:rPr>
                <w:rFonts w:ascii="Times New Roman" w:eastAsia="Calibri" w:hAnsi="Times New Roman" w:cs="Times New Roman"/>
                <w:sz w:val="18"/>
              </w:rPr>
            </w:pPr>
            <w:r w:rsidRPr="00E87671">
              <w:rPr>
                <w:rFonts w:ascii="Times New Roman" w:eastAsia="Calibri" w:hAnsi="Times New Roman" w:cs="Times New Roman"/>
                <w:sz w:val="18"/>
              </w:rPr>
              <w:t>3</w:t>
            </w:r>
          </w:p>
        </w:tc>
      </w:tr>
      <w:tr w:rsidR="00E87671" w:rsidRPr="00E87671" w14:paraId="35499CEB" w14:textId="77777777" w:rsidTr="00E87671">
        <w:tc>
          <w:tcPr>
            <w:tcW w:w="225" w:type="pct"/>
          </w:tcPr>
          <w:p w14:paraId="0589D3DF" w14:textId="77777777" w:rsidR="00E87671" w:rsidRPr="00E87671" w:rsidRDefault="00E87671" w:rsidP="00E87671">
            <w:pPr>
              <w:spacing w:after="0" w:line="276" w:lineRule="auto"/>
              <w:jc w:val="center"/>
              <w:rPr>
                <w:rFonts w:ascii="Times New Roman" w:eastAsia="Calibri" w:hAnsi="Times New Roman" w:cs="Times New Roman"/>
                <w:sz w:val="18"/>
              </w:rPr>
            </w:pPr>
            <w:r w:rsidRPr="00E87671">
              <w:rPr>
                <w:rFonts w:ascii="Times New Roman" w:eastAsia="Calibri" w:hAnsi="Times New Roman" w:cs="Times New Roman"/>
                <w:sz w:val="18"/>
              </w:rPr>
              <w:t>1</w:t>
            </w:r>
          </w:p>
        </w:tc>
        <w:tc>
          <w:tcPr>
            <w:tcW w:w="1135" w:type="pct"/>
          </w:tcPr>
          <w:p w14:paraId="1391B7DB" w14:textId="77777777" w:rsidR="00E87671" w:rsidRPr="00E87671" w:rsidRDefault="00E87671" w:rsidP="00E87671">
            <w:pPr>
              <w:spacing w:after="0" w:line="276" w:lineRule="auto"/>
              <w:rPr>
                <w:rFonts w:ascii="Times New Roman" w:eastAsia="Calibri" w:hAnsi="Times New Roman" w:cs="Times New Roman"/>
                <w:sz w:val="18"/>
              </w:rPr>
            </w:pPr>
            <w:r w:rsidRPr="00E87671">
              <w:rPr>
                <w:rFonts w:ascii="Times New Roman" w:eastAsia="Calibri" w:hAnsi="Times New Roman" w:cs="Times New Roman"/>
                <w:sz w:val="18"/>
              </w:rPr>
              <w:t>Наименование органа, предоставляющего услугу</w:t>
            </w:r>
          </w:p>
        </w:tc>
        <w:tc>
          <w:tcPr>
            <w:tcW w:w="3640" w:type="pct"/>
          </w:tcPr>
          <w:p w14:paraId="5846F59E" w14:textId="77777777" w:rsidR="00E87671" w:rsidRPr="00E87671" w:rsidRDefault="00E87671" w:rsidP="00E87671">
            <w:pPr>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rPr>
              <w:t xml:space="preserve">Администрация Бутурлиновского городского поселения Бутурлиновского муниципального района Воронежской области </w:t>
            </w:r>
          </w:p>
        </w:tc>
      </w:tr>
      <w:tr w:rsidR="00E87671" w:rsidRPr="00E87671" w14:paraId="3AB54558" w14:textId="77777777" w:rsidTr="00E87671">
        <w:tc>
          <w:tcPr>
            <w:tcW w:w="225" w:type="pct"/>
          </w:tcPr>
          <w:p w14:paraId="6415BA23" w14:textId="77777777" w:rsidR="00E87671" w:rsidRPr="00E87671" w:rsidRDefault="00E87671" w:rsidP="00E87671">
            <w:pPr>
              <w:spacing w:after="0" w:line="276" w:lineRule="auto"/>
              <w:jc w:val="center"/>
              <w:rPr>
                <w:rFonts w:ascii="Times New Roman" w:eastAsia="Calibri" w:hAnsi="Times New Roman" w:cs="Times New Roman"/>
                <w:sz w:val="18"/>
              </w:rPr>
            </w:pPr>
            <w:r w:rsidRPr="00E87671">
              <w:rPr>
                <w:rFonts w:ascii="Times New Roman" w:eastAsia="Calibri" w:hAnsi="Times New Roman" w:cs="Times New Roman"/>
                <w:sz w:val="18"/>
              </w:rPr>
              <w:t>2</w:t>
            </w:r>
          </w:p>
        </w:tc>
        <w:tc>
          <w:tcPr>
            <w:tcW w:w="1135" w:type="pct"/>
          </w:tcPr>
          <w:p w14:paraId="3092B798" w14:textId="77777777" w:rsidR="00E87671" w:rsidRPr="00E87671" w:rsidRDefault="00E87671" w:rsidP="00E87671">
            <w:pPr>
              <w:spacing w:after="0" w:line="276" w:lineRule="auto"/>
              <w:rPr>
                <w:rFonts w:ascii="Times New Roman" w:eastAsia="Calibri" w:hAnsi="Times New Roman" w:cs="Times New Roman"/>
                <w:sz w:val="18"/>
              </w:rPr>
            </w:pPr>
            <w:r w:rsidRPr="00E87671">
              <w:rPr>
                <w:rFonts w:ascii="Times New Roman" w:eastAsia="Calibri" w:hAnsi="Times New Roman" w:cs="Times New Roman"/>
                <w:sz w:val="18"/>
              </w:rPr>
              <w:t>Номер услуги в федеральном реестре</w:t>
            </w:r>
          </w:p>
        </w:tc>
        <w:tc>
          <w:tcPr>
            <w:tcW w:w="3640" w:type="pct"/>
          </w:tcPr>
          <w:p w14:paraId="079A04C2" w14:textId="77777777" w:rsidR="00E87671" w:rsidRPr="00E87671" w:rsidRDefault="00E87671" w:rsidP="00E87671">
            <w:pPr>
              <w:spacing w:after="0" w:line="276" w:lineRule="auto"/>
              <w:jc w:val="center"/>
              <w:rPr>
                <w:rFonts w:ascii="Times New Roman" w:eastAsia="Calibri" w:hAnsi="Times New Roman" w:cs="Times New Roman"/>
                <w:sz w:val="18"/>
              </w:rPr>
            </w:pPr>
          </w:p>
        </w:tc>
      </w:tr>
      <w:tr w:rsidR="00E87671" w:rsidRPr="00E87671" w14:paraId="0099AAFE" w14:textId="77777777" w:rsidTr="00E87671">
        <w:tc>
          <w:tcPr>
            <w:tcW w:w="225" w:type="pct"/>
          </w:tcPr>
          <w:p w14:paraId="573203A7" w14:textId="77777777" w:rsidR="00E87671" w:rsidRPr="00E87671" w:rsidRDefault="00E87671" w:rsidP="00E87671">
            <w:pPr>
              <w:spacing w:after="0" w:line="276" w:lineRule="auto"/>
              <w:jc w:val="center"/>
              <w:rPr>
                <w:rFonts w:ascii="Times New Roman" w:eastAsia="Calibri" w:hAnsi="Times New Roman" w:cs="Times New Roman"/>
                <w:sz w:val="18"/>
              </w:rPr>
            </w:pPr>
            <w:r w:rsidRPr="00E87671">
              <w:rPr>
                <w:rFonts w:ascii="Times New Roman" w:eastAsia="Calibri" w:hAnsi="Times New Roman" w:cs="Times New Roman"/>
                <w:sz w:val="18"/>
              </w:rPr>
              <w:t>3</w:t>
            </w:r>
          </w:p>
        </w:tc>
        <w:tc>
          <w:tcPr>
            <w:tcW w:w="1135" w:type="pct"/>
          </w:tcPr>
          <w:p w14:paraId="34C310D5" w14:textId="77777777" w:rsidR="00E87671" w:rsidRPr="00E87671" w:rsidRDefault="00E87671" w:rsidP="00E87671">
            <w:pPr>
              <w:spacing w:after="0" w:line="276" w:lineRule="auto"/>
              <w:rPr>
                <w:rFonts w:ascii="Times New Roman" w:eastAsia="Calibri" w:hAnsi="Times New Roman" w:cs="Times New Roman"/>
                <w:sz w:val="18"/>
              </w:rPr>
            </w:pPr>
            <w:r w:rsidRPr="00E87671">
              <w:rPr>
                <w:rFonts w:ascii="Times New Roman" w:eastAsia="Calibri" w:hAnsi="Times New Roman" w:cs="Times New Roman"/>
                <w:sz w:val="18"/>
              </w:rPr>
              <w:t>Полное наименование услуги</w:t>
            </w:r>
          </w:p>
        </w:tc>
        <w:tc>
          <w:tcPr>
            <w:tcW w:w="3640" w:type="pct"/>
          </w:tcPr>
          <w:p w14:paraId="3A699C30" w14:textId="67F37318" w:rsidR="00E87671" w:rsidRPr="00E87671" w:rsidRDefault="00E87671" w:rsidP="00E87671">
            <w:pPr>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w:t>
            </w:r>
            <w:proofErr w:type="gramStart"/>
            <w:r w:rsidRPr="00E87671">
              <w:rPr>
                <w:rFonts w:ascii="Times New Roman" w:eastAsia="Calibri" w:hAnsi="Times New Roman" w:cs="Times New Roman"/>
                <w:sz w:val="18"/>
              </w:rPr>
              <w:t>разграничена ,</w:t>
            </w:r>
            <w:proofErr w:type="gramEnd"/>
            <w:r w:rsidRPr="00E87671">
              <w:rPr>
                <w:rFonts w:ascii="Times New Roman" w:eastAsia="Calibri" w:hAnsi="Times New Roman" w:cs="Times New Roman"/>
                <w:sz w:val="18"/>
              </w:rPr>
              <w:t xml:space="preserve">  без проведения торгов»</w:t>
            </w:r>
          </w:p>
        </w:tc>
      </w:tr>
      <w:tr w:rsidR="00E87671" w:rsidRPr="00E87671" w14:paraId="6D9FC442" w14:textId="77777777" w:rsidTr="00E87671">
        <w:tc>
          <w:tcPr>
            <w:tcW w:w="225" w:type="pct"/>
          </w:tcPr>
          <w:p w14:paraId="224185AD" w14:textId="77777777" w:rsidR="00E87671" w:rsidRPr="00E87671" w:rsidRDefault="00E87671" w:rsidP="00E87671">
            <w:pPr>
              <w:spacing w:after="0" w:line="276" w:lineRule="auto"/>
              <w:jc w:val="center"/>
              <w:rPr>
                <w:rFonts w:ascii="Times New Roman" w:eastAsia="Calibri" w:hAnsi="Times New Roman" w:cs="Times New Roman"/>
                <w:sz w:val="18"/>
              </w:rPr>
            </w:pPr>
            <w:r w:rsidRPr="00E87671">
              <w:rPr>
                <w:rFonts w:ascii="Times New Roman" w:eastAsia="Calibri" w:hAnsi="Times New Roman" w:cs="Times New Roman"/>
                <w:sz w:val="18"/>
              </w:rPr>
              <w:t>4</w:t>
            </w:r>
          </w:p>
        </w:tc>
        <w:tc>
          <w:tcPr>
            <w:tcW w:w="1135" w:type="pct"/>
          </w:tcPr>
          <w:p w14:paraId="46B2088D" w14:textId="77777777" w:rsidR="00E87671" w:rsidRPr="00E87671" w:rsidRDefault="00E87671" w:rsidP="00E87671">
            <w:pPr>
              <w:spacing w:after="0" w:line="276" w:lineRule="auto"/>
              <w:rPr>
                <w:rFonts w:ascii="Times New Roman" w:eastAsia="Calibri" w:hAnsi="Times New Roman" w:cs="Times New Roman"/>
                <w:sz w:val="18"/>
              </w:rPr>
            </w:pPr>
            <w:r w:rsidRPr="00E87671">
              <w:rPr>
                <w:rFonts w:ascii="Times New Roman" w:eastAsia="Calibri" w:hAnsi="Times New Roman" w:cs="Times New Roman"/>
                <w:sz w:val="18"/>
              </w:rPr>
              <w:t>Краткое наименование услуги</w:t>
            </w:r>
          </w:p>
        </w:tc>
        <w:tc>
          <w:tcPr>
            <w:tcW w:w="3640" w:type="pct"/>
          </w:tcPr>
          <w:p w14:paraId="36FEF23C" w14:textId="77777777" w:rsidR="00E87671" w:rsidRPr="00E87671" w:rsidRDefault="00E87671" w:rsidP="00E87671">
            <w:pPr>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rPr>
              <w:t>нет</w:t>
            </w:r>
          </w:p>
        </w:tc>
      </w:tr>
      <w:tr w:rsidR="00E87671" w:rsidRPr="00E87671" w14:paraId="0ACDD595" w14:textId="77777777" w:rsidTr="00E87671">
        <w:tc>
          <w:tcPr>
            <w:tcW w:w="225" w:type="pct"/>
          </w:tcPr>
          <w:p w14:paraId="2538F75D" w14:textId="77777777" w:rsidR="00E87671" w:rsidRPr="00E87671" w:rsidRDefault="00E87671" w:rsidP="00E87671">
            <w:pPr>
              <w:spacing w:after="0" w:line="276" w:lineRule="auto"/>
              <w:jc w:val="center"/>
              <w:rPr>
                <w:rFonts w:ascii="Times New Roman" w:eastAsia="Calibri" w:hAnsi="Times New Roman" w:cs="Times New Roman"/>
                <w:sz w:val="18"/>
              </w:rPr>
            </w:pPr>
            <w:r w:rsidRPr="00E87671">
              <w:rPr>
                <w:rFonts w:ascii="Times New Roman" w:eastAsia="Calibri" w:hAnsi="Times New Roman" w:cs="Times New Roman"/>
                <w:sz w:val="18"/>
              </w:rPr>
              <w:t>5</w:t>
            </w:r>
          </w:p>
        </w:tc>
        <w:tc>
          <w:tcPr>
            <w:tcW w:w="1135" w:type="pct"/>
          </w:tcPr>
          <w:p w14:paraId="1576671B" w14:textId="77777777" w:rsidR="00E87671" w:rsidRPr="00E87671" w:rsidRDefault="00E87671" w:rsidP="00E87671">
            <w:pPr>
              <w:spacing w:after="0" w:line="276" w:lineRule="auto"/>
              <w:rPr>
                <w:rFonts w:ascii="Times New Roman" w:eastAsia="Calibri" w:hAnsi="Times New Roman" w:cs="Times New Roman"/>
                <w:sz w:val="18"/>
              </w:rPr>
            </w:pPr>
            <w:r w:rsidRPr="00E87671">
              <w:rPr>
                <w:rFonts w:ascii="Times New Roman" w:eastAsia="Calibri" w:hAnsi="Times New Roman" w:cs="Times New Roman"/>
                <w:sz w:val="18"/>
              </w:rPr>
              <w:t>Административные регламент предоставления государственной услуги</w:t>
            </w:r>
          </w:p>
        </w:tc>
        <w:tc>
          <w:tcPr>
            <w:tcW w:w="3640" w:type="pct"/>
          </w:tcPr>
          <w:p w14:paraId="7A5E32BF" w14:textId="02FA81E6" w:rsidR="00E87671" w:rsidRPr="00E87671" w:rsidRDefault="00E87671" w:rsidP="00E87671">
            <w:pPr>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rPr>
              <w:t xml:space="preserve">Утвержден постановлением администрации Бутурлиновского  городского поселения Бутурлиновского муниципального района Воронежской области от 28.11.2023 г. № 709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Бутурлиновского   городского поселения Бутурлиновского муниципального района Воронежской области» </w:t>
            </w:r>
          </w:p>
        </w:tc>
      </w:tr>
      <w:tr w:rsidR="00E87671" w:rsidRPr="00E87671" w14:paraId="0CA48F38" w14:textId="77777777" w:rsidTr="00E87671">
        <w:tc>
          <w:tcPr>
            <w:tcW w:w="225" w:type="pct"/>
          </w:tcPr>
          <w:p w14:paraId="158762EA" w14:textId="77777777" w:rsidR="00E87671" w:rsidRPr="00E87671" w:rsidRDefault="00E87671" w:rsidP="00E87671">
            <w:pPr>
              <w:spacing w:after="0" w:line="276" w:lineRule="auto"/>
              <w:jc w:val="center"/>
              <w:rPr>
                <w:rFonts w:ascii="Times New Roman" w:eastAsia="Calibri" w:hAnsi="Times New Roman" w:cs="Times New Roman"/>
                <w:sz w:val="18"/>
              </w:rPr>
            </w:pPr>
            <w:r w:rsidRPr="00E87671">
              <w:rPr>
                <w:rFonts w:ascii="Times New Roman" w:eastAsia="Calibri" w:hAnsi="Times New Roman" w:cs="Times New Roman"/>
                <w:sz w:val="18"/>
              </w:rPr>
              <w:t>6</w:t>
            </w:r>
          </w:p>
        </w:tc>
        <w:tc>
          <w:tcPr>
            <w:tcW w:w="1135" w:type="pct"/>
          </w:tcPr>
          <w:p w14:paraId="05EA5DD0" w14:textId="77777777" w:rsidR="00E87671" w:rsidRPr="00E87671" w:rsidRDefault="00E87671" w:rsidP="00E87671">
            <w:pPr>
              <w:spacing w:after="0" w:line="276" w:lineRule="auto"/>
              <w:rPr>
                <w:rFonts w:ascii="Times New Roman" w:eastAsia="Calibri" w:hAnsi="Times New Roman" w:cs="Times New Roman"/>
                <w:sz w:val="18"/>
              </w:rPr>
            </w:pPr>
            <w:r w:rsidRPr="00E87671">
              <w:rPr>
                <w:rFonts w:ascii="Times New Roman" w:eastAsia="Calibri" w:hAnsi="Times New Roman" w:cs="Times New Roman"/>
                <w:sz w:val="18"/>
              </w:rPr>
              <w:t>Перечень «</w:t>
            </w:r>
            <w:proofErr w:type="spellStart"/>
            <w:r w:rsidRPr="00E87671">
              <w:rPr>
                <w:rFonts w:ascii="Times New Roman" w:eastAsia="Calibri" w:hAnsi="Times New Roman" w:cs="Times New Roman"/>
                <w:sz w:val="18"/>
              </w:rPr>
              <w:t>подуслуг</w:t>
            </w:r>
            <w:proofErr w:type="spellEnd"/>
            <w:r w:rsidRPr="00E87671">
              <w:rPr>
                <w:rFonts w:ascii="Times New Roman" w:eastAsia="Calibri" w:hAnsi="Times New Roman" w:cs="Times New Roman"/>
                <w:sz w:val="18"/>
              </w:rPr>
              <w:t>»</w:t>
            </w:r>
          </w:p>
        </w:tc>
        <w:tc>
          <w:tcPr>
            <w:tcW w:w="3640" w:type="pct"/>
          </w:tcPr>
          <w:p w14:paraId="0B1DADE3" w14:textId="77777777" w:rsidR="00E87671" w:rsidRPr="00E87671" w:rsidRDefault="00E87671" w:rsidP="00E87671">
            <w:pPr>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rPr>
              <w:t>нет</w:t>
            </w:r>
          </w:p>
        </w:tc>
      </w:tr>
      <w:tr w:rsidR="00E87671" w:rsidRPr="00E87671" w14:paraId="3F2C40F7" w14:textId="77777777" w:rsidTr="00E87671">
        <w:trPr>
          <w:trHeight w:val="300"/>
        </w:trPr>
        <w:tc>
          <w:tcPr>
            <w:tcW w:w="225" w:type="pct"/>
            <w:vMerge w:val="restart"/>
          </w:tcPr>
          <w:p w14:paraId="20172233" w14:textId="77777777" w:rsidR="00E87671" w:rsidRPr="00E87671" w:rsidRDefault="00E87671" w:rsidP="00E87671">
            <w:pPr>
              <w:spacing w:after="0" w:line="276" w:lineRule="auto"/>
              <w:jc w:val="center"/>
              <w:rPr>
                <w:rFonts w:ascii="Times New Roman" w:eastAsia="Calibri" w:hAnsi="Times New Roman" w:cs="Times New Roman"/>
                <w:sz w:val="18"/>
              </w:rPr>
            </w:pPr>
            <w:r w:rsidRPr="00E87671">
              <w:rPr>
                <w:rFonts w:ascii="Times New Roman" w:eastAsia="Calibri" w:hAnsi="Times New Roman" w:cs="Times New Roman"/>
                <w:sz w:val="18"/>
              </w:rPr>
              <w:t>7</w:t>
            </w:r>
          </w:p>
        </w:tc>
        <w:tc>
          <w:tcPr>
            <w:tcW w:w="1135" w:type="pct"/>
            <w:vMerge w:val="restart"/>
          </w:tcPr>
          <w:p w14:paraId="3287C39D" w14:textId="77777777" w:rsidR="00E87671" w:rsidRPr="00E87671" w:rsidRDefault="00E87671" w:rsidP="00E87671">
            <w:pPr>
              <w:spacing w:after="0" w:line="276" w:lineRule="auto"/>
              <w:rPr>
                <w:rFonts w:ascii="Times New Roman" w:eastAsia="Calibri" w:hAnsi="Times New Roman" w:cs="Times New Roman"/>
                <w:sz w:val="18"/>
              </w:rPr>
            </w:pPr>
            <w:r w:rsidRPr="00E87671">
              <w:rPr>
                <w:rFonts w:ascii="Times New Roman" w:eastAsia="Calibri" w:hAnsi="Times New Roman" w:cs="Times New Roman"/>
                <w:sz w:val="18"/>
              </w:rPr>
              <w:t>Способы оценки качества предоставления государственной услуги</w:t>
            </w:r>
          </w:p>
        </w:tc>
        <w:tc>
          <w:tcPr>
            <w:tcW w:w="3640" w:type="pct"/>
            <w:tcBorders>
              <w:bottom w:val="single" w:sz="4" w:space="0" w:color="auto"/>
            </w:tcBorders>
          </w:tcPr>
          <w:p w14:paraId="1D6823A5" w14:textId="77777777" w:rsidR="00E87671" w:rsidRPr="00E87671" w:rsidRDefault="00E87671" w:rsidP="00E87671">
            <w:pPr>
              <w:spacing w:after="0" w:line="276"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терминальные устройства МФЦ;</w:t>
            </w:r>
          </w:p>
        </w:tc>
      </w:tr>
      <w:tr w:rsidR="00E87671" w:rsidRPr="00E87671" w14:paraId="1E459EA5" w14:textId="77777777" w:rsidTr="00E87671">
        <w:trPr>
          <w:trHeight w:val="270"/>
        </w:trPr>
        <w:tc>
          <w:tcPr>
            <w:tcW w:w="225" w:type="pct"/>
            <w:vMerge/>
          </w:tcPr>
          <w:p w14:paraId="1FC51D46" w14:textId="77777777" w:rsidR="00E87671" w:rsidRPr="00E87671" w:rsidRDefault="00E87671" w:rsidP="00E87671">
            <w:pPr>
              <w:spacing w:after="0" w:line="276" w:lineRule="auto"/>
              <w:jc w:val="center"/>
              <w:rPr>
                <w:rFonts w:ascii="Times New Roman" w:eastAsia="Calibri" w:hAnsi="Times New Roman" w:cs="Times New Roman"/>
                <w:sz w:val="18"/>
              </w:rPr>
            </w:pPr>
          </w:p>
        </w:tc>
        <w:tc>
          <w:tcPr>
            <w:tcW w:w="1135" w:type="pct"/>
            <w:vMerge/>
          </w:tcPr>
          <w:p w14:paraId="6800BC3A" w14:textId="77777777" w:rsidR="00E87671" w:rsidRPr="00E87671" w:rsidRDefault="00E87671" w:rsidP="00E87671">
            <w:pPr>
              <w:spacing w:after="0" w:line="276" w:lineRule="auto"/>
              <w:rPr>
                <w:rFonts w:ascii="Times New Roman" w:eastAsia="Calibri" w:hAnsi="Times New Roman" w:cs="Times New Roman"/>
                <w:sz w:val="18"/>
              </w:rPr>
            </w:pPr>
          </w:p>
        </w:tc>
        <w:tc>
          <w:tcPr>
            <w:tcW w:w="3640" w:type="pct"/>
            <w:tcBorders>
              <w:top w:val="single" w:sz="4" w:space="0" w:color="auto"/>
              <w:bottom w:val="single" w:sz="4" w:space="0" w:color="auto"/>
            </w:tcBorders>
          </w:tcPr>
          <w:p w14:paraId="7F41E6F1" w14:textId="77777777" w:rsidR="00E87671" w:rsidRPr="00E87671" w:rsidRDefault="00E87671" w:rsidP="00E87671">
            <w:pPr>
              <w:spacing w:after="0" w:line="276"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Единый портал государственных услуг;</w:t>
            </w:r>
          </w:p>
        </w:tc>
      </w:tr>
      <w:tr w:rsidR="00E87671" w:rsidRPr="00E87671" w14:paraId="4802B46E" w14:textId="77777777" w:rsidTr="00E87671">
        <w:trPr>
          <w:trHeight w:val="240"/>
        </w:trPr>
        <w:tc>
          <w:tcPr>
            <w:tcW w:w="225" w:type="pct"/>
            <w:vMerge/>
          </w:tcPr>
          <w:p w14:paraId="6FE3D36A" w14:textId="77777777" w:rsidR="00E87671" w:rsidRPr="00E87671" w:rsidRDefault="00E87671" w:rsidP="00E87671">
            <w:pPr>
              <w:spacing w:after="0" w:line="276" w:lineRule="auto"/>
              <w:jc w:val="center"/>
              <w:rPr>
                <w:rFonts w:ascii="Times New Roman" w:eastAsia="Calibri" w:hAnsi="Times New Roman" w:cs="Times New Roman"/>
                <w:sz w:val="18"/>
              </w:rPr>
            </w:pPr>
          </w:p>
        </w:tc>
        <w:tc>
          <w:tcPr>
            <w:tcW w:w="1135" w:type="pct"/>
            <w:vMerge/>
          </w:tcPr>
          <w:p w14:paraId="1232818C" w14:textId="77777777" w:rsidR="00E87671" w:rsidRPr="00E87671" w:rsidRDefault="00E87671" w:rsidP="00E87671">
            <w:pPr>
              <w:spacing w:after="0" w:line="276" w:lineRule="auto"/>
              <w:rPr>
                <w:rFonts w:ascii="Times New Roman" w:eastAsia="Calibri" w:hAnsi="Times New Roman" w:cs="Times New Roman"/>
                <w:sz w:val="18"/>
              </w:rPr>
            </w:pPr>
          </w:p>
        </w:tc>
        <w:tc>
          <w:tcPr>
            <w:tcW w:w="3640" w:type="pct"/>
            <w:tcBorders>
              <w:top w:val="single" w:sz="4" w:space="0" w:color="auto"/>
              <w:bottom w:val="single" w:sz="4" w:space="0" w:color="auto"/>
            </w:tcBorders>
          </w:tcPr>
          <w:p w14:paraId="36A08B09" w14:textId="77777777" w:rsidR="00E87671" w:rsidRPr="00E87671" w:rsidRDefault="00E87671" w:rsidP="00E87671">
            <w:pPr>
              <w:spacing w:after="0" w:line="276"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Портал государственных и муниципальных услуг Воронежской области</w:t>
            </w:r>
          </w:p>
        </w:tc>
      </w:tr>
    </w:tbl>
    <w:p w14:paraId="2AD0C9D6" w14:textId="77777777" w:rsidR="00E87671" w:rsidRPr="00E87671" w:rsidRDefault="00E87671" w:rsidP="00E87671">
      <w:pPr>
        <w:spacing w:after="0" w:line="276" w:lineRule="auto"/>
        <w:rPr>
          <w:rFonts w:ascii="Times New Roman" w:eastAsia="Calibri" w:hAnsi="Times New Roman" w:cs="Times New Roman"/>
          <w:b/>
          <w:sz w:val="20"/>
          <w:szCs w:val="28"/>
        </w:rPr>
      </w:pPr>
      <w:r w:rsidRPr="00E87671">
        <w:rPr>
          <w:rFonts w:ascii="Times New Roman" w:eastAsia="Calibri" w:hAnsi="Times New Roman" w:cs="Times New Roman"/>
          <w:b/>
          <w:sz w:val="20"/>
          <w:szCs w:val="28"/>
        </w:rPr>
        <w:t>Раздел 2. «Общие сведения об услуге»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4455"/>
      </w:tblGrid>
      <w:tr w:rsidR="00E87671" w:rsidRPr="00E87671" w14:paraId="3F2B0FFF" w14:textId="77777777" w:rsidTr="00E87671">
        <w:tc>
          <w:tcPr>
            <w:tcW w:w="222" w:type="pct"/>
          </w:tcPr>
          <w:p w14:paraId="26DBE378"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1</w:t>
            </w:r>
          </w:p>
        </w:tc>
        <w:tc>
          <w:tcPr>
            <w:tcW w:w="4778" w:type="pct"/>
          </w:tcPr>
          <w:p w14:paraId="5CB24C6E" w14:textId="77777777" w:rsidR="00E87671" w:rsidRPr="00E87671" w:rsidRDefault="00E87671" w:rsidP="00E87671">
            <w:pPr>
              <w:spacing w:after="0" w:line="276" w:lineRule="auto"/>
              <w:rPr>
                <w:rFonts w:ascii="Times New Roman" w:eastAsia="Calibri" w:hAnsi="Times New Roman" w:cs="Times New Roman"/>
                <w:b/>
                <w:sz w:val="18"/>
              </w:rPr>
            </w:pPr>
            <w:r w:rsidRPr="00E87671">
              <w:rPr>
                <w:rFonts w:ascii="Times New Roman" w:eastAsia="Calibri" w:hAnsi="Times New Roman" w:cs="Times New Roman"/>
                <w:b/>
                <w:sz w:val="18"/>
              </w:rPr>
              <w:t>Наименование услуги</w:t>
            </w:r>
          </w:p>
        </w:tc>
      </w:tr>
      <w:tr w:rsidR="00E87671" w:rsidRPr="00E87671" w14:paraId="38055E52" w14:textId="77777777" w:rsidTr="00E87671">
        <w:tc>
          <w:tcPr>
            <w:tcW w:w="222" w:type="pct"/>
          </w:tcPr>
          <w:p w14:paraId="72118306"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778" w:type="pct"/>
          </w:tcPr>
          <w:p w14:paraId="24DC71C5" w14:textId="10AD1ACB" w:rsidR="00E87671" w:rsidRPr="00E87671" w:rsidRDefault="00E87671" w:rsidP="00E87671">
            <w:pPr>
              <w:spacing w:after="0" w:line="276" w:lineRule="auto"/>
              <w:rPr>
                <w:rFonts w:ascii="Times New Roman" w:eastAsia="Calibri" w:hAnsi="Times New Roman" w:cs="Times New Roman"/>
                <w:b/>
                <w:sz w:val="18"/>
              </w:rPr>
            </w:pPr>
            <w:r w:rsidRPr="00E87671">
              <w:rPr>
                <w:rFonts w:ascii="Times New Roman" w:eastAsia="Calibri" w:hAnsi="Times New Roman" w:cs="Times New Roman"/>
                <w:sz w:val="1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ascii="Times New Roman" w:eastAsia="Calibri" w:hAnsi="Times New Roman" w:cs="Times New Roman"/>
                <w:sz w:val="18"/>
              </w:rPr>
              <w:t xml:space="preserve"> или государственная собственность на которые не </w:t>
            </w:r>
            <w:proofErr w:type="gramStart"/>
            <w:r>
              <w:rPr>
                <w:rFonts w:ascii="Times New Roman" w:eastAsia="Calibri" w:hAnsi="Times New Roman" w:cs="Times New Roman"/>
                <w:sz w:val="18"/>
              </w:rPr>
              <w:t>разграничена ,</w:t>
            </w:r>
            <w:proofErr w:type="gramEnd"/>
            <w:r>
              <w:rPr>
                <w:rFonts w:ascii="Times New Roman" w:eastAsia="Calibri" w:hAnsi="Times New Roman" w:cs="Times New Roman"/>
                <w:sz w:val="18"/>
              </w:rPr>
              <w:t xml:space="preserve"> </w:t>
            </w:r>
            <w:r w:rsidRPr="00E87671">
              <w:rPr>
                <w:rFonts w:ascii="Times New Roman" w:eastAsia="Calibri" w:hAnsi="Times New Roman" w:cs="Times New Roman"/>
                <w:sz w:val="18"/>
              </w:rPr>
              <w:t>без проведения торгов»</w:t>
            </w:r>
          </w:p>
        </w:tc>
      </w:tr>
      <w:tr w:rsidR="00E87671" w:rsidRPr="00E87671" w14:paraId="78A6B382" w14:textId="77777777" w:rsidTr="00E87671">
        <w:tc>
          <w:tcPr>
            <w:tcW w:w="222" w:type="pct"/>
          </w:tcPr>
          <w:p w14:paraId="41003BC4"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2</w:t>
            </w:r>
          </w:p>
        </w:tc>
        <w:tc>
          <w:tcPr>
            <w:tcW w:w="4778" w:type="pct"/>
          </w:tcPr>
          <w:p w14:paraId="4101AF16" w14:textId="77777777" w:rsidR="00E87671" w:rsidRPr="00E87671" w:rsidRDefault="00E87671" w:rsidP="00E87671">
            <w:pPr>
              <w:spacing w:after="0" w:line="276" w:lineRule="auto"/>
              <w:rPr>
                <w:rFonts w:ascii="Times New Roman" w:eastAsia="Calibri" w:hAnsi="Times New Roman" w:cs="Times New Roman"/>
                <w:sz w:val="18"/>
              </w:rPr>
            </w:pPr>
            <w:r w:rsidRPr="00E87671">
              <w:rPr>
                <w:rFonts w:ascii="Times New Roman" w:eastAsia="Calibri" w:hAnsi="Times New Roman" w:cs="Times New Roman"/>
                <w:b/>
                <w:sz w:val="18"/>
              </w:rPr>
              <w:t>Срок предоставления в зависимости от условий</w:t>
            </w:r>
          </w:p>
        </w:tc>
      </w:tr>
      <w:tr w:rsidR="00E87671" w:rsidRPr="00E87671" w14:paraId="5B3CE13C" w14:textId="77777777" w:rsidTr="00E87671">
        <w:tc>
          <w:tcPr>
            <w:tcW w:w="222" w:type="pct"/>
          </w:tcPr>
          <w:p w14:paraId="2E417E3C"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2.1</w:t>
            </w:r>
          </w:p>
        </w:tc>
        <w:tc>
          <w:tcPr>
            <w:tcW w:w="4778" w:type="pct"/>
          </w:tcPr>
          <w:p w14:paraId="21948EF4" w14:textId="77777777" w:rsidR="00E87671" w:rsidRPr="00E87671" w:rsidRDefault="00E87671" w:rsidP="00E87671">
            <w:pPr>
              <w:spacing w:after="0" w:line="276" w:lineRule="auto"/>
              <w:rPr>
                <w:rFonts w:ascii="Times New Roman" w:eastAsia="Calibri" w:hAnsi="Times New Roman" w:cs="Times New Roman"/>
                <w:b/>
                <w:sz w:val="18"/>
              </w:rPr>
            </w:pPr>
            <w:r w:rsidRPr="00E87671">
              <w:rPr>
                <w:rFonts w:ascii="Times New Roman" w:eastAsia="Calibri" w:hAnsi="Times New Roman" w:cs="Times New Roman"/>
                <w:b/>
                <w:sz w:val="18"/>
              </w:rPr>
              <w:t>При подаче заявления по месту жительства (месту нахождения юр. лица)</w:t>
            </w:r>
          </w:p>
        </w:tc>
      </w:tr>
      <w:tr w:rsidR="00E87671" w:rsidRPr="00E87671" w14:paraId="4136BEE4" w14:textId="77777777" w:rsidTr="00E87671">
        <w:tc>
          <w:tcPr>
            <w:tcW w:w="222" w:type="pct"/>
          </w:tcPr>
          <w:p w14:paraId="49999649" w14:textId="77777777" w:rsidR="00E87671" w:rsidRPr="00E87671" w:rsidRDefault="00E87671" w:rsidP="00E87671">
            <w:pPr>
              <w:spacing w:after="0" w:line="276" w:lineRule="auto"/>
              <w:jc w:val="center"/>
              <w:rPr>
                <w:rFonts w:ascii="Times New Roman" w:eastAsia="Calibri" w:hAnsi="Times New Roman" w:cs="Times New Roman"/>
                <w:sz w:val="20"/>
                <w:szCs w:val="20"/>
              </w:rPr>
            </w:pPr>
          </w:p>
        </w:tc>
        <w:tc>
          <w:tcPr>
            <w:tcW w:w="4778" w:type="pct"/>
          </w:tcPr>
          <w:p w14:paraId="2427400B" w14:textId="77777777" w:rsidR="00E87671" w:rsidRPr="00E87671" w:rsidRDefault="00E87671" w:rsidP="00E87671">
            <w:pPr>
              <w:spacing w:after="0" w:line="276" w:lineRule="auto"/>
              <w:rPr>
                <w:rFonts w:ascii="Times New Roman" w:eastAsia="Calibri" w:hAnsi="Times New Roman" w:cs="Times New Roman"/>
                <w:sz w:val="20"/>
                <w:szCs w:val="20"/>
              </w:rPr>
            </w:pPr>
            <w:r w:rsidRPr="00E87671">
              <w:rPr>
                <w:rFonts w:ascii="Times New Roman" w:eastAsia="Calibri" w:hAnsi="Times New Roman" w:cs="Times New Roman"/>
                <w:sz w:val="20"/>
                <w:szCs w:val="20"/>
              </w:rPr>
              <w:t>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10D0B174" w14:textId="77777777" w:rsidR="00E87671" w:rsidRPr="00E87671" w:rsidRDefault="00E87671" w:rsidP="00E87671">
            <w:pPr>
              <w:spacing w:after="0" w:line="276" w:lineRule="auto"/>
              <w:rPr>
                <w:rFonts w:ascii="Times New Roman" w:eastAsia="Calibri" w:hAnsi="Times New Roman" w:cs="Times New Roman"/>
                <w:sz w:val="20"/>
                <w:szCs w:val="20"/>
              </w:rPr>
            </w:pPr>
            <w:r w:rsidRPr="00E87671">
              <w:rPr>
                <w:rFonts w:ascii="Times New Roman" w:eastAsia="Calibri" w:hAnsi="Times New Roman" w:cs="Times New Roman"/>
                <w:sz w:val="20"/>
                <w:szCs w:val="20"/>
              </w:rPr>
              <w:t xml:space="preserve">В 2024 году срок предоставления Муниципальной </w:t>
            </w:r>
            <w:proofErr w:type="gramStart"/>
            <w:r w:rsidRPr="00E87671">
              <w:rPr>
                <w:rFonts w:ascii="Times New Roman" w:eastAsia="Calibri" w:hAnsi="Times New Roman" w:cs="Times New Roman"/>
                <w:sz w:val="20"/>
                <w:szCs w:val="20"/>
              </w:rPr>
              <w:t>услуги  составляет</w:t>
            </w:r>
            <w:proofErr w:type="gramEnd"/>
            <w:r w:rsidRPr="00E87671">
              <w:rPr>
                <w:rFonts w:ascii="Times New Roman" w:eastAsia="Calibri" w:hAnsi="Times New Roman" w:cs="Times New Roman"/>
                <w:sz w:val="20"/>
                <w:szCs w:val="20"/>
              </w:rPr>
              <w:t xml:space="preserve"> не более 14 календарных дней</w:t>
            </w:r>
          </w:p>
          <w:p w14:paraId="31345F3F" w14:textId="77777777" w:rsidR="00E87671" w:rsidRPr="00E87671" w:rsidRDefault="00E87671" w:rsidP="00E87671">
            <w:pPr>
              <w:autoSpaceDE w:val="0"/>
              <w:autoSpaceDN w:val="0"/>
              <w:adjustRightInd w:val="0"/>
              <w:spacing w:after="0" w:line="240" w:lineRule="auto"/>
              <w:jc w:val="both"/>
              <w:rPr>
                <w:rFonts w:ascii="Times New Roman" w:eastAsia="Calibri" w:hAnsi="Times New Roman" w:cs="Times New Roman"/>
                <w:sz w:val="20"/>
                <w:szCs w:val="20"/>
              </w:rPr>
            </w:pPr>
            <w:r w:rsidRPr="00E87671">
              <w:rPr>
                <w:rFonts w:ascii="Times New Roman" w:eastAsia="Calibri" w:hAnsi="Times New Roman" w:cs="Times New Roman"/>
                <w:sz w:val="20"/>
                <w:szCs w:val="20"/>
              </w:rPr>
              <w:t xml:space="preserve">Максимальные сроки предоставления Муниципальной </w:t>
            </w:r>
            <w:proofErr w:type="gramStart"/>
            <w:r w:rsidRPr="00E87671">
              <w:rPr>
                <w:rFonts w:ascii="Times New Roman" w:eastAsia="Calibri" w:hAnsi="Times New Roman" w:cs="Times New Roman"/>
                <w:sz w:val="20"/>
                <w:szCs w:val="20"/>
              </w:rPr>
              <w:t>услуги  для</w:t>
            </w:r>
            <w:proofErr w:type="gramEnd"/>
            <w:r w:rsidRPr="00E87671">
              <w:rPr>
                <w:rFonts w:ascii="Times New Roman" w:eastAsia="Calibri" w:hAnsi="Times New Roman" w:cs="Times New Roman"/>
                <w:sz w:val="20"/>
                <w:szCs w:val="20"/>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tc>
      </w:tr>
      <w:tr w:rsidR="00E87671" w:rsidRPr="00E87671" w14:paraId="28408829" w14:textId="77777777" w:rsidTr="00E87671">
        <w:tc>
          <w:tcPr>
            <w:tcW w:w="222" w:type="pct"/>
          </w:tcPr>
          <w:p w14:paraId="6C4603D9"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2.2</w:t>
            </w:r>
          </w:p>
        </w:tc>
        <w:tc>
          <w:tcPr>
            <w:tcW w:w="4778" w:type="pct"/>
          </w:tcPr>
          <w:p w14:paraId="550E7F90" w14:textId="77777777" w:rsidR="00E87671" w:rsidRPr="00E87671" w:rsidRDefault="00E87671" w:rsidP="00E87671">
            <w:pPr>
              <w:spacing w:after="0" w:line="276" w:lineRule="auto"/>
              <w:rPr>
                <w:rFonts w:ascii="Times New Roman" w:eastAsia="Calibri" w:hAnsi="Times New Roman" w:cs="Times New Roman"/>
                <w:sz w:val="18"/>
              </w:rPr>
            </w:pPr>
            <w:r w:rsidRPr="00E87671">
              <w:rPr>
                <w:rFonts w:ascii="Times New Roman" w:eastAsia="Calibri" w:hAnsi="Times New Roman" w:cs="Times New Roman"/>
                <w:b/>
                <w:sz w:val="18"/>
              </w:rPr>
              <w:t xml:space="preserve">При подаче заявления </w:t>
            </w:r>
            <w:r w:rsidRPr="00E87671">
              <w:rPr>
                <w:rFonts w:ascii="Times New Roman" w:eastAsia="Calibri" w:hAnsi="Times New Roman" w:cs="Times New Roman"/>
                <w:b/>
                <w:sz w:val="18"/>
                <w:u w:val="single"/>
              </w:rPr>
              <w:t xml:space="preserve">не </w:t>
            </w:r>
            <w:r w:rsidRPr="00E87671">
              <w:rPr>
                <w:rFonts w:ascii="Times New Roman" w:eastAsia="Calibri" w:hAnsi="Times New Roman" w:cs="Times New Roman"/>
                <w:b/>
                <w:sz w:val="18"/>
              </w:rPr>
              <w:t>по месту жительства (по месту обращения)</w:t>
            </w:r>
          </w:p>
        </w:tc>
      </w:tr>
      <w:tr w:rsidR="00E87671" w:rsidRPr="00E87671" w14:paraId="2B4D9D6A" w14:textId="77777777" w:rsidTr="00E87671">
        <w:tc>
          <w:tcPr>
            <w:tcW w:w="222" w:type="pct"/>
          </w:tcPr>
          <w:p w14:paraId="4EB4665C"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778" w:type="pct"/>
          </w:tcPr>
          <w:p w14:paraId="79C7AC9D" w14:textId="77777777" w:rsidR="00E87671" w:rsidRPr="00E87671" w:rsidRDefault="00E87671" w:rsidP="00E87671">
            <w:pPr>
              <w:spacing w:after="0" w:line="276" w:lineRule="auto"/>
              <w:rPr>
                <w:rFonts w:ascii="Times New Roman" w:eastAsia="Calibri" w:hAnsi="Times New Roman" w:cs="Times New Roman"/>
                <w:sz w:val="20"/>
                <w:szCs w:val="20"/>
              </w:rPr>
            </w:pPr>
            <w:r w:rsidRPr="00E87671">
              <w:rPr>
                <w:rFonts w:ascii="Times New Roman" w:eastAsia="Calibri" w:hAnsi="Times New Roman" w:cs="Times New Roman"/>
                <w:sz w:val="20"/>
                <w:szCs w:val="20"/>
              </w:rPr>
              <w:t>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7C35F107" w14:textId="77777777" w:rsidR="00E87671" w:rsidRPr="00E87671" w:rsidRDefault="00E87671" w:rsidP="00E87671">
            <w:pPr>
              <w:spacing w:after="0" w:line="276" w:lineRule="auto"/>
              <w:rPr>
                <w:rFonts w:ascii="Times New Roman" w:eastAsia="Calibri" w:hAnsi="Times New Roman" w:cs="Times New Roman"/>
                <w:sz w:val="20"/>
                <w:szCs w:val="20"/>
              </w:rPr>
            </w:pPr>
            <w:r w:rsidRPr="00E87671">
              <w:rPr>
                <w:rFonts w:ascii="Times New Roman" w:eastAsia="Calibri" w:hAnsi="Times New Roman" w:cs="Times New Roman"/>
                <w:sz w:val="20"/>
                <w:szCs w:val="20"/>
              </w:rPr>
              <w:t xml:space="preserve">В 2024 году срок предоставления Муниципальной </w:t>
            </w:r>
            <w:proofErr w:type="gramStart"/>
            <w:r w:rsidRPr="00E87671">
              <w:rPr>
                <w:rFonts w:ascii="Times New Roman" w:eastAsia="Calibri" w:hAnsi="Times New Roman" w:cs="Times New Roman"/>
                <w:sz w:val="20"/>
                <w:szCs w:val="20"/>
              </w:rPr>
              <w:t>услуги  составляет</w:t>
            </w:r>
            <w:proofErr w:type="gramEnd"/>
            <w:r w:rsidRPr="00E87671">
              <w:rPr>
                <w:rFonts w:ascii="Times New Roman" w:eastAsia="Calibri" w:hAnsi="Times New Roman" w:cs="Times New Roman"/>
                <w:sz w:val="20"/>
                <w:szCs w:val="20"/>
              </w:rPr>
              <w:t xml:space="preserve"> не более 14 календарных дней</w:t>
            </w:r>
          </w:p>
          <w:p w14:paraId="3C6C8C42" w14:textId="77777777" w:rsidR="00E87671" w:rsidRPr="00E87671" w:rsidRDefault="00E87671" w:rsidP="00E87671">
            <w:pPr>
              <w:autoSpaceDE w:val="0"/>
              <w:autoSpaceDN w:val="0"/>
              <w:adjustRightInd w:val="0"/>
              <w:spacing w:after="0" w:line="240" w:lineRule="auto"/>
              <w:jc w:val="both"/>
              <w:rPr>
                <w:rFonts w:ascii="Times New Roman" w:eastAsia="Calibri" w:hAnsi="Times New Roman" w:cs="Times New Roman"/>
                <w:sz w:val="20"/>
                <w:szCs w:val="20"/>
              </w:rPr>
            </w:pPr>
            <w:r w:rsidRPr="00E87671">
              <w:rPr>
                <w:rFonts w:ascii="Times New Roman" w:eastAsia="Calibri" w:hAnsi="Times New Roman" w:cs="Times New Roman"/>
                <w:sz w:val="20"/>
                <w:szCs w:val="20"/>
              </w:rPr>
              <w:t xml:space="preserve">Максимальные сроки предоставления Муниципальной </w:t>
            </w:r>
            <w:proofErr w:type="gramStart"/>
            <w:r w:rsidRPr="00E87671">
              <w:rPr>
                <w:rFonts w:ascii="Times New Roman" w:eastAsia="Calibri" w:hAnsi="Times New Roman" w:cs="Times New Roman"/>
                <w:sz w:val="20"/>
                <w:szCs w:val="20"/>
              </w:rPr>
              <w:t>услуги  для</w:t>
            </w:r>
            <w:proofErr w:type="gramEnd"/>
            <w:r w:rsidRPr="00E87671">
              <w:rPr>
                <w:rFonts w:ascii="Times New Roman" w:eastAsia="Calibri" w:hAnsi="Times New Roman" w:cs="Times New Roman"/>
                <w:sz w:val="20"/>
                <w:szCs w:val="20"/>
              </w:rPr>
              <w:t xml:space="preserve">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tc>
      </w:tr>
      <w:tr w:rsidR="00E87671" w:rsidRPr="00E87671" w14:paraId="006E8E6B" w14:textId="77777777" w:rsidTr="00E87671">
        <w:tc>
          <w:tcPr>
            <w:tcW w:w="222" w:type="pct"/>
          </w:tcPr>
          <w:p w14:paraId="5B9CB263"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3</w:t>
            </w:r>
          </w:p>
        </w:tc>
        <w:tc>
          <w:tcPr>
            <w:tcW w:w="4778" w:type="pct"/>
          </w:tcPr>
          <w:p w14:paraId="257479BA" w14:textId="77777777" w:rsidR="00E87671" w:rsidRPr="00E87671" w:rsidRDefault="00E87671" w:rsidP="00E87671">
            <w:pPr>
              <w:spacing w:after="0" w:line="276" w:lineRule="auto"/>
              <w:rPr>
                <w:rFonts w:ascii="Times New Roman" w:eastAsia="Calibri" w:hAnsi="Times New Roman" w:cs="Times New Roman"/>
                <w:sz w:val="18"/>
              </w:rPr>
            </w:pPr>
            <w:r w:rsidRPr="00E87671">
              <w:rPr>
                <w:rFonts w:ascii="Times New Roman" w:eastAsia="Calibri" w:hAnsi="Times New Roman" w:cs="Times New Roman"/>
                <w:b/>
                <w:sz w:val="18"/>
              </w:rPr>
              <w:t>Основания отказа в приёме документов</w:t>
            </w:r>
          </w:p>
        </w:tc>
      </w:tr>
      <w:tr w:rsidR="00E87671" w:rsidRPr="00E87671" w14:paraId="57E0F958" w14:textId="77777777" w:rsidTr="00E87671">
        <w:tc>
          <w:tcPr>
            <w:tcW w:w="222" w:type="pct"/>
          </w:tcPr>
          <w:p w14:paraId="2C5A5B0A" w14:textId="77777777" w:rsidR="00E87671" w:rsidRPr="00E87671" w:rsidRDefault="00E87671" w:rsidP="00E87671">
            <w:pPr>
              <w:spacing w:after="0" w:line="276" w:lineRule="auto"/>
              <w:jc w:val="center"/>
              <w:rPr>
                <w:rFonts w:ascii="Times New Roman" w:eastAsia="Calibri" w:hAnsi="Times New Roman" w:cs="Times New Roman"/>
                <w:b/>
                <w:sz w:val="20"/>
                <w:szCs w:val="20"/>
              </w:rPr>
            </w:pPr>
          </w:p>
        </w:tc>
        <w:tc>
          <w:tcPr>
            <w:tcW w:w="4778" w:type="pct"/>
          </w:tcPr>
          <w:p w14:paraId="21636301" w14:textId="77777777" w:rsidR="00E87671" w:rsidRPr="00E87671" w:rsidRDefault="00E87671" w:rsidP="00E87671">
            <w:pPr>
              <w:tabs>
                <w:tab w:val="left" w:pos="0"/>
              </w:tabs>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t>Основаниями для отказа в приеме документов, необходимых для предоставления Муниципальной услуги являются:</w:t>
            </w:r>
          </w:p>
          <w:p w14:paraId="7CD9F091" w14:textId="77777777" w:rsidR="00E87671" w:rsidRPr="00E87671" w:rsidRDefault="00E87671" w:rsidP="00E87671">
            <w:pPr>
              <w:tabs>
                <w:tab w:val="left" w:pos="0"/>
                <w:tab w:val="left" w:pos="1501"/>
              </w:tabs>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lastRenderedPageBreak/>
              <w:t xml:space="preserve">1. Заявление подано в орган местного самоуправления или организацию, в полномочия которых не входит предоставление Муниципальной услуги; </w:t>
            </w:r>
          </w:p>
          <w:p w14:paraId="4FEEF302" w14:textId="77777777" w:rsidR="00E87671" w:rsidRPr="00E87671" w:rsidRDefault="00E87671" w:rsidP="00E87671">
            <w:pPr>
              <w:tabs>
                <w:tab w:val="left" w:pos="1605"/>
              </w:tabs>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t>2. Неполное заполнение полей в форме заявления, в том числе в интерактивной форме заявления на ЕПГУ;</w:t>
            </w:r>
          </w:p>
          <w:p w14:paraId="1CED6D6B" w14:textId="77777777" w:rsidR="00E87671" w:rsidRPr="00E87671" w:rsidRDefault="00E87671" w:rsidP="00E87671">
            <w:pPr>
              <w:tabs>
                <w:tab w:val="left" w:pos="1599"/>
              </w:tabs>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t>3. Представление неполного комплекта документов, необходимых для предоставления Муниципальной услуги;</w:t>
            </w:r>
          </w:p>
          <w:p w14:paraId="5B8B659B" w14:textId="77777777" w:rsidR="00E87671" w:rsidRPr="00E87671" w:rsidRDefault="00E87671" w:rsidP="00E87671">
            <w:pPr>
              <w:tabs>
                <w:tab w:val="left" w:pos="1466"/>
              </w:tabs>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0DC5CCF2" w14:textId="77777777" w:rsidR="00E87671" w:rsidRPr="00E87671" w:rsidRDefault="00E87671" w:rsidP="00E87671">
            <w:pPr>
              <w:tabs>
                <w:tab w:val="left" w:pos="1483"/>
              </w:tabs>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78540706" w14:textId="77777777" w:rsidR="00E87671" w:rsidRPr="00E87671" w:rsidRDefault="00E87671" w:rsidP="00E87671">
            <w:pPr>
              <w:tabs>
                <w:tab w:val="left" w:pos="1524"/>
              </w:tabs>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A9E6A57" w14:textId="77777777" w:rsidR="00E87671" w:rsidRPr="00E87671" w:rsidRDefault="00E87671" w:rsidP="00E87671">
            <w:pPr>
              <w:tabs>
                <w:tab w:val="left" w:pos="1460"/>
              </w:tabs>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t>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14:paraId="3A625A81" w14:textId="77777777" w:rsidR="00E87671" w:rsidRPr="00E87671" w:rsidRDefault="00E87671" w:rsidP="00E87671">
            <w:pPr>
              <w:tabs>
                <w:tab w:val="left" w:pos="1472"/>
              </w:tabs>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t>8.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14:paraId="6A36EAF7" w14:textId="77777777" w:rsidR="00E87671" w:rsidRPr="00E87671" w:rsidRDefault="00E87671" w:rsidP="00E87671">
            <w:pPr>
              <w:spacing w:after="0" w:line="240" w:lineRule="auto"/>
              <w:ind w:firstLine="567"/>
              <w:jc w:val="both"/>
              <w:rPr>
                <w:rFonts w:ascii="Times New Roman" w:eastAsia="Calibri" w:hAnsi="Times New Roman" w:cs="Times New Roman"/>
                <w:sz w:val="20"/>
                <w:szCs w:val="20"/>
              </w:rPr>
            </w:pPr>
          </w:p>
        </w:tc>
      </w:tr>
      <w:tr w:rsidR="00E87671" w:rsidRPr="00E87671" w14:paraId="481D6F47" w14:textId="77777777" w:rsidTr="00E87671">
        <w:tc>
          <w:tcPr>
            <w:tcW w:w="222" w:type="pct"/>
          </w:tcPr>
          <w:p w14:paraId="6CCA8938"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lastRenderedPageBreak/>
              <w:t>4</w:t>
            </w:r>
          </w:p>
        </w:tc>
        <w:tc>
          <w:tcPr>
            <w:tcW w:w="4778" w:type="pct"/>
          </w:tcPr>
          <w:p w14:paraId="30FF2AE5" w14:textId="77777777" w:rsidR="00E87671" w:rsidRPr="00E87671" w:rsidRDefault="00E87671" w:rsidP="00E87671">
            <w:pPr>
              <w:tabs>
                <w:tab w:val="num" w:pos="792"/>
                <w:tab w:val="left" w:pos="1440"/>
                <w:tab w:val="left" w:pos="1560"/>
              </w:tabs>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b/>
                <w:sz w:val="18"/>
              </w:rPr>
              <w:t>Основания отказа в предоставлении услуги</w:t>
            </w:r>
          </w:p>
        </w:tc>
      </w:tr>
      <w:tr w:rsidR="00E87671" w:rsidRPr="00E87671" w14:paraId="0FC50E4E" w14:textId="77777777" w:rsidTr="00E87671">
        <w:trPr>
          <w:trHeight w:val="1702"/>
        </w:trPr>
        <w:tc>
          <w:tcPr>
            <w:tcW w:w="222" w:type="pct"/>
          </w:tcPr>
          <w:p w14:paraId="2C42D9B3" w14:textId="77777777" w:rsidR="00E87671" w:rsidRPr="00E87671" w:rsidRDefault="00E87671" w:rsidP="00E87671">
            <w:pPr>
              <w:spacing w:after="0" w:line="276" w:lineRule="auto"/>
              <w:jc w:val="center"/>
              <w:rPr>
                <w:rFonts w:ascii="Times New Roman" w:eastAsia="Calibri" w:hAnsi="Times New Roman" w:cs="Times New Roman"/>
                <w:b/>
                <w:sz w:val="20"/>
                <w:szCs w:val="20"/>
              </w:rPr>
            </w:pPr>
          </w:p>
        </w:tc>
        <w:tc>
          <w:tcPr>
            <w:tcW w:w="4778" w:type="pct"/>
          </w:tcPr>
          <w:p w14:paraId="1BA678E1"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Администрация принимает </w:t>
            </w:r>
            <w:hyperlink r:id="rId5" w:history="1">
              <w:r w:rsidRPr="00E87671">
                <w:rPr>
                  <w:rFonts w:ascii="Times New Roman" w:eastAsia="Times New Roman" w:hAnsi="Times New Roman" w:cs="Times New Roman"/>
                  <w:sz w:val="20"/>
                  <w:szCs w:val="20"/>
                  <w:lang w:eastAsia="ru-RU"/>
                </w:rPr>
                <w:t>решение</w:t>
              </w:r>
            </w:hyperlink>
            <w:r w:rsidRPr="00E87671">
              <w:rPr>
                <w:rFonts w:ascii="Times New Roman" w:eastAsia="Times New Roman" w:hAnsi="Times New Roman" w:cs="Times New Roman"/>
                <w:sz w:val="20"/>
                <w:szCs w:val="20"/>
                <w:lang w:eastAsia="ru-RU"/>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14:paraId="5C7802D7"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0311C74E" w14:textId="77777777" w:rsidR="00E87671" w:rsidRPr="00E87671" w:rsidRDefault="00E87671" w:rsidP="00E87671">
            <w:pPr>
              <w:spacing w:after="0" w:line="240" w:lineRule="auto"/>
              <w:ind w:firstLine="540"/>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history="1">
              <w:r w:rsidRPr="00E87671">
                <w:rPr>
                  <w:rFonts w:ascii="Times New Roman" w:eastAsia="Times New Roman" w:hAnsi="Times New Roman" w:cs="Times New Roman"/>
                  <w:sz w:val="20"/>
                  <w:szCs w:val="20"/>
                  <w:lang w:eastAsia="ru-RU"/>
                </w:rPr>
                <w:t>подпунктом 10 пункта 2 статьи 39.10</w:t>
              </w:r>
            </w:hyperlink>
            <w:r w:rsidRPr="00E87671">
              <w:rPr>
                <w:rFonts w:ascii="Times New Roman" w:eastAsia="Times New Roman" w:hAnsi="Times New Roman" w:cs="Times New Roman"/>
                <w:sz w:val="20"/>
                <w:szCs w:val="20"/>
                <w:lang w:eastAsia="ru-RU"/>
              </w:rPr>
              <w:t xml:space="preserve"> Земельного Кодекса - гражданам и юридическим лицам для сельскохозяйственного, </w:t>
            </w:r>
            <w:proofErr w:type="spellStart"/>
            <w:r w:rsidRPr="00E87671">
              <w:rPr>
                <w:rFonts w:ascii="Times New Roman" w:eastAsia="Times New Roman" w:hAnsi="Times New Roman" w:cs="Times New Roman"/>
                <w:sz w:val="20"/>
                <w:szCs w:val="20"/>
                <w:lang w:eastAsia="ru-RU"/>
              </w:rPr>
              <w:t>охотхозяйственного</w:t>
            </w:r>
            <w:proofErr w:type="spellEnd"/>
            <w:r w:rsidRPr="00E87671">
              <w:rPr>
                <w:rFonts w:ascii="Times New Roman" w:eastAsia="Times New Roman" w:hAnsi="Times New Roman" w:cs="Times New Roman"/>
                <w:sz w:val="20"/>
                <w:szCs w:val="20"/>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 w:history="1">
              <w:r w:rsidRPr="00E87671">
                <w:rPr>
                  <w:rFonts w:ascii="Times New Roman" w:eastAsia="Times New Roman" w:hAnsi="Times New Roman" w:cs="Times New Roman"/>
                  <w:sz w:val="20"/>
                  <w:szCs w:val="20"/>
                  <w:lang w:eastAsia="ru-RU"/>
                </w:rPr>
                <w:t>порядке</w:t>
              </w:r>
            </w:hyperlink>
            <w:r w:rsidRPr="00E87671">
              <w:rPr>
                <w:rFonts w:ascii="Times New Roman" w:eastAsia="Times New Roman" w:hAnsi="Times New Roman" w:cs="Times New Roman"/>
                <w:sz w:val="20"/>
                <w:szCs w:val="20"/>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5C179C9A"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10DFB2AB"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E87671">
                <w:rPr>
                  <w:rFonts w:ascii="Times New Roman" w:eastAsia="Times New Roman" w:hAnsi="Times New Roman" w:cs="Times New Roman"/>
                  <w:sz w:val="20"/>
                  <w:szCs w:val="20"/>
                  <w:lang w:eastAsia="ru-RU"/>
                </w:rPr>
                <w:t>статьей 39.36</w:t>
              </w:r>
            </w:hyperlink>
            <w:r w:rsidRPr="00E87671">
              <w:rPr>
                <w:rFonts w:ascii="Times New Roman" w:eastAsia="Times New Roman" w:hAnsi="Times New Roman" w:cs="Times New Roman"/>
                <w:sz w:val="20"/>
                <w:szCs w:val="20"/>
                <w:lang w:eastAsia="ru-RU"/>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E87671">
                <w:rPr>
                  <w:rFonts w:ascii="Times New Roman" w:eastAsia="Times New Roman" w:hAnsi="Times New Roman" w:cs="Times New Roman"/>
                  <w:sz w:val="20"/>
                  <w:szCs w:val="20"/>
                  <w:lang w:eastAsia="ru-RU"/>
                </w:rPr>
                <w:t>частью 11 статьи 55.32</w:t>
              </w:r>
            </w:hyperlink>
            <w:r w:rsidRPr="00E87671">
              <w:rPr>
                <w:rFonts w:ascii="Times New Roman" w:eastAsia="Times New Roman" w:hAnsi="Times New Roman" w:cs="Times New Roman"/>
                <w:sz w:val="20"/>
                <w:szCs w:val="20"/>
                <w:lang w:eastAsia="ru-RU"/>
              </w:rPr>
              <w:t xml:space="preserve"> Градостроительного кодекса Российской Федерации; </w:t>
            </w:r>
          </w:p>
          <w:p w14:paraId="70D5F1C1"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E87671">
                <w:rPr>
                  <w:rFonts w:ascii="Times New Roman" w:eastAsia="Times New Roman" w:hAnsi="Times New Roman" w:cs="Times New Roman"/>
                  <w:sz w:val="20"/>
                  <w:szCs w:val="20"/>
                  <w:lang w:eastAsia="ru-RU"/>
                </w:rPr>
                <w:t>статьей 39.36</w:t>
              </w:r>
            </w:hyperlink>
            <w:r w:rsidRPr="00E87671">
              <w:rPr>
                <w:rFonts w:ascii="Times New Roman" w:eastAsia="Times New Roman" w:hAnsi="Times New Roman" w:cs="Times New Roman"/>
                <w:sz w:val="20"/>
                <w:szCs w:val="20"/>
                <w:lang w:eastAsia="ru-RU"/>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AA87CB0"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0CC44448"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sidRPr="00E87671">
              <w:rPr>
                <w:rFonts w:ascii="Times New Roman" w:eastAsia="Times New Roman" w:hAnsi="Times New Roman" w:cs="Times New Roman"/>
                <w:sz w:val="20"/>
                <w:szCs w:val="20"/>
                <w:lang w:eastAsia="ru-RU"/>
              </w:rPr>
              <w:lastRenderedPageBreak/>
              <w:t xml:space="preserve">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607C378D"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186BFB4F"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0194CC70"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447383C8"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E87671">
                <w:rPr>
                  <w:rFonts w:ascii="Times New Roman" w:eastAsia="Times New Roman" w:hAnsi="Times New Roman" w:cs="Times New Roman"/>
                  <w:sz w:val="20"/>
                  <w:szCs w:val="20"/>
                  <w:lang w:eastAsia="ru-RU"/>
                </w:rPr>
                <w:t>пунктом 19 статьи 39.11</w:t>
              </w:r>
            </w:hyperlink>
            <w:r w:rsidRPr="00E87671">
              <w:rPr>
                <w:rFonts w:ascii="Times New Roman" w:eastAsia="Times New Roman" w:hAnsi="Times New Roman" w:cs="Times New Roman"/>
                <w:sz w:val="20"/>
                <w:szCs w:val="20"/>
                <w:lang w:eastAsia="ru-RU"/>
              </w:rPr>
              <w:t xml:space="preserve"> Земельного кодекса РФ; </w:t>
            </w:r>
          </w:p>
          <w:p w14:paraId="1E93781C"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12) в отношении земельного участка, указанного в заявлении о его предоставлении, поступило предусмотренное </w:t>
            </w:r>
            <w:hyperlink r:id="rId12" w:history="1">
              <w:r w:rsidRPr="00E87671">
                <w:rPr>
                  <w:rFonts w:ascii="Times New Roman" w:eastAsia="Times New Roman" w:hAnsi="Times New Roman" w:cs="Times New Roman"/>
                  <w:sz w:val="20"/>
                  <w:szCs w:val="20"/>
                  <w:lang w:eastAsia="ru-RU"/>
                </w:rPr>
                <w:t>подпунктом 6 пункта 4 статьи 39.11</w:t>
              </w:r>
            </w:hyperlink>
            <w:r w:rsidRPr="00E87671">
              <w:rPr>
                <w:rFonts w:ascii="Times New Roman" w:eastAsia="Times New Roman" w:hAnsi="Times New Roman" w:cs="Times New Roman"/>
                <w:sz w:val="20"/>
                <w:szCs w:val="20"/>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E87671">
                <w:rPr>
                  <w:rFonts w:ascii="Times New Roman" w:eastAsia="Times New Roman" w:hAnsi="Times New Roman" w:cs="Times New Roman"/>
                  <w:sz w:val="20"/>
                  <w:szCs w:val="20"/>
                  <w:lang w:eastAsia="ru-RU"/>
                </w:rPr>
                <w:t>подпунктом 4 пункта 4 статьи 39.11</w:t>
              </w:r>
            </w:hyperlink>
            <w:r w:rsidRPr="00E87671">
              <w:rPr>
                <w:rFonts w:ascii="Times New Roman" w:eastAsia="Times New Roman" w:hAnsi="Times New Roman" w:cs="Times New Roman"/>
                <w:sz w:val="20"/>
                <w:szCs w:val="20"/>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history="1">
              <w:r w:rsidRPr="00E87671">
                <w:rPr>
                  <w:rFonts w:ascii="Times New Roman" w:eastAsia="Times New Roman" w:hAnsi="Times New Roman" w:cs="Times New Roman"/>
                  <w:sz w:val="20"/>
                  <w:szCs w:val="20"/>
                  <w:lang w:eastAsia="ru-RU"/>
                </w:rPr>
                <w:t>пунктом 8 статьи 39.11</w:t>
              </w:r>
            </w:hyperlink>
            <w:r w:rsidRPr="00E87671">
              <w:rPr>
                <w:rFonts w:ascii="Times New Roman" w:eastAsia="Times New Roman" w:hAnsi="Times New Roman" w:cs="Times New Roman"/>
                <w:sz w:val="20"/>
                <w:szCs w:val="20"/>
                <w:lang w:eastAsia="ru-RU"/>
              </w:rPr>
              <w:t xml:space="preserve"> Земельного кодекса РФ; </w:t>
            </w:r>
          </w:p>
          <w:p w14:paraId="1A73910F"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E87671">
                <w:rPr>
                  <w:rFonts w:ascii="Times New Roman" w:eastAsia="Times New Roman" w:hAnsi="Times New Roman" w:cs="Times New Roman"/>
                  <w:sz w:val="20"/>
                  <w:szCs w:val="20"/>
                  <w:lang w:eastAsia="ru-RU"/>
                </w:rPr>
                <w:t>подпунктом 1 пункта 1 статьи 39.18</w:t>
              </w:r>
            </w:hyperlink>
            <w:r w:rsidRPr="00E87671">
              <w:rPr>
                <w:rFonts w:ascii="Times New Roman" w:eastAsia="Times New Roman" w:hAnsi="Times New Roman" w:cs="Times New Roman"/>
                <w:sz w:val="20"/>
                <w:szCs w:val="20"/>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14:paraId="5E90997B"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6C5CE3E4"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429F845C"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16) испрашиваемый земельный участок не включен в утвержденный в установленном Правительством Российской Федерации </w:t>
            </w:r>
            <w:hyperlink r:id="rId16" w:history="1">
              <w:r w:rsidRPr="00E87671">
                <w:rPr>
                  <w:rFonts w:ascii="Times New Roman" w:eastAsia="Times New Roman" w:hAnsi="Times New Roman" w:cs="Times New Roman"/>
                  <w:sz w:val="20"/>
                  <w:szCs w:val="20"/>
                  <w:lang w:eastAsia="ru-RU"/>
                </w:rPr>
                <w:t>порядке</w:t>
              </w:r>
            </w:hyperlink>
            <w:r w:rsidRPr="00E87671">
              <w:rPr>
                <w:rFonts w:ascii="Times New Roman" w:eastAsia="Times New Roman" w:hAnsi="Times New Roman" w:cs="Times New Roman"/>
                <w:sz w:val="20"/>
                <w:szCs w:val="20"/>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E87671">
                <w:rPr>
                  <w:rFonts w:ascii="Times New Roman" w:eastAsia="Times New Roman" w:hAnsi="Times New Roman" w:cs="Times New Roman"/>
                  <w:sz w:val="20"/>
                  <w:szCs w:val="20"/>
                  <w:lang w:eastAsia="ru-RU"/>
                </w:rPr>
                <w:t>подпунктом 10 пункта 2 статьи 39.10</w:t>
              </w:r>
            </w:hyperlink>
            <w:r w:rsidRPr="00E87671">
              <w:rPr>
                <w:rFonts w:ascii="Times New Roman" w:eastAsia="Times New Roman" w:hAnsi="Times New Roman" w:cs="Times New Roman"/>
                <w:sz w:val="20"/>
                <w:szCs w:val="20"/>
                <w:lang w:eastAsia="ru-RU"/>
              </w:rPr>
              <w:t xml:space="preserve"> Земельного кодекса РФ; </w:t>
            </w:r>
          </w:p>
          <w:p w14:paraId="7CA591DD"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Pr="00E87671">
                <w:rPr>
                  <w:rFonts w:ascii="Times New Roman" w:eastAsia="Times New Roman" w:hAnsi="Times New Roman" w:cs="Times New Roman"/>
                  <w:sz w:val="20"/>
                  <w:szCs w:val="20"/>
                  <w:lang w:eastAsia="ru-RU"/>
                </w:rPr>
                <w:t>пунктом 6 статьи 39.10</w:t>
              </w:r>
            </w:hyperlink>
            <w:r w:rsidRPr="00E87671">
              <w:rPr>
                <w:rFonts w:ascii="Times New Roman" w:eastAsia="Times New Roman" w:hAnsi="Times New Roman" w:cs="Times New Roman"/>
                <w:sz w:val="20"/>
                <w:szCs w:val="20"/>
                <w:lang w:eastAsia="ru-RU"/>
              </w:rPr>
              <w:t xml:space="preserve"> Земельного кодекса РФ; </w:t>
            </w:r>
          </w:p>
          <w:p w14:paraId="76D9C052"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AB3FF81"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14:paraId="065DB921"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20) предоставление земельного участка на заявленном виде прав не допускается; </w:t>
            </w:r>
          </w:p>
          <w:p w14:paraId="5493E27B"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21) в отношении земельного участка, указанного в заявлении о его предоставлении, не установлен вид разрешенного использования; </w:t>
            </w:r>
          </w:p>
          <w:p w14:paraId="48646B10"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22) указанный в заявлении о предоставлении земельного участка земельный участок не отнесен к определенной категории земель; </w:t>
            </w:r>
          </w:p>
          <w:p w14:paraId="4F6C319C"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4B7FDA0"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lastRenderedPageBreak/>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21898F56"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25) границы земельного участка, указанного в заявлении о его предоставлении, подлежат уточнению в соответствии с Федеральным </w:t>
            </w:r>
            <w:hyperlink r:id="rId19" w:history="1">
              <w:r w:rsidRPr="00E87671">
                <w:rPr>
                  <w:rFonts w:ascii="Times New Roman" w:eastAsia="Times New Roman" w:hAnsi="Times New Roman" w:cs="Times New Roman"/>
                  <w:sz w:val="20"/>
                  <w:szCs w:val="20"/>
                  <w:lang w:eastAsia="ru-RU"/>
                </w:rPr>
                <w:t>законом</w:t>
              </w:r>
            </w:hyperlink>
            <w:r w:rsidRPr="00E87671">
              <w:rPr>
                <w:rFonts w:ascii="Times New Roman" w:eastAsia="Times New Roman" w:hAnsi="Times New Roman" w:cs="Times New Roman"/>
                <w:sz w:val="20"/>
                <w:szCs w:val="20"/>
                <w:lang w:eastAsia="ru-RU"/>
              </w:rPr>
              <w:t xml:space="preserve"> «О государственной регистрации недвижимости»; </w:t>
            </w:r>
          </w:p>
          <w:p w14:paraId="354C902A"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55435E65" w14:textId="77777777" w:rsidR="00E87671" w:rsidRPr="00E87671" w:rsidRDefault="00E87671" w:rsidP="00E87671">
            <w:pPr>
              <w:spacing w:after="0" w:line="240" w:lineRule="auto"/>
              <w:ind w:firstLine="567"/>
              <w:jc w:val="both"/>
              <w:rPr>
                <w:rFonts w:ascii="Times New Roman" w:eastAsia="Times New Roman" w:hAnsi="Times New Roman" w:cs="Times New Roman"/>
                <w:sz w:val="20"/>
                <w:szCs w:val="20"/>
                <w:lang w:eastAsia="ru-RU"/>
              </w:rPr>
            </w:pPr>
            <w:r w:rsidRPr="00E87671">
              <w:rPr>
                <w:rFonts w:ascii="Times New Roman" w:eastAsia="Times New Roman" w:hAnsi="Times New Roman" w:cs="Times New Roman"/>
                <w:sz w:val="20"/>
                <w:szCs w:val="20"/>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E87671">
                <w:rPr>
                  <w:rFonts w:ascii="Times New Roman" w:eastAsia="Times New Roman" w:hAnsi="Times New Roman" w:cs="Times New Roman"/>
                  <w:sz w:val="20"/>
                  <w:szCs w:val="20"/>
                  <w:lang w:eastAsia="ru-RU"/>
                </w:rPr>
                <w:t>частью 4 статьи 18</w:t>
              </w:r>
            </w:hyperlink>
            <w:r w:rsidRPr="00E87671">
              <w:rPr>
                <w:rFonts w:ascii="Times New Roman" w:eastAsia="Times New Roman" w:hAnsi="Times New Roman" w:cs="Times New Roman"/>
                <w:sz w:val="20"/>
                <w:szCs w:val="20"/>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21" w:history="1">
              <w:r w:rsidRPr="00E87671">
                <w:rPr>
                  <w:rFonts w:ascii="Times New Roman" w:eastAsia="Times New Roman" w:hAnsi="Times New Roman" w:cs="Times New Roman"/>
                  <w:sz w:val="20"/>
                  <w:szCs w:val="20"/>
                  <w:lang w:eastAsia="ru-RU"/>
                </w:rPr>
                <w:t>частью 3 статьи 14</w:t>
              </w:r>
            </w:hyperlink>
            <w:r w:rsidRPr="00E87671">
              <w:rPr>
                <w:rFonts w:ascii="Times New Roman" w:eastAsia="Times New Roman" w:hAnsi="Times New Roman" w:cs="Times New Roman"/>
                <w:sz w:val="20"/>
                <w:szCs w:val="20"/>
                <w:lang w:eastAsia="ru-RU"/>
              </w:rPr>
              <w:t xml:space="preserve"> указанного Федерального закона. </w:t>
            </w:r>
          </w:p>
          <w:p w14:paraId="148918F1" w14:textId="77777777" w:rsidR="00E87671" w:rsidRPr="00E87671" w:rsidRDefault="00E87671" w:rsidP="00E87671">
            <w:pPr>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t>12.3.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14:paraId="6A8E9DA1" w14:textId="77777777" w:rsidR="00E87671" w:rsidRPr="00E87671" w:rsidRDefault="00E87671" w:rsidP="00E87671">
            <w:pPr>
              <w:spacing w:after="0" w:line="240" w:lineRule="auto"/>
              <w:ind w:firstLine="567"/>
              <w:jc w:val="both"/>
              <w:rPr>
                <w:rFonts w:ascii="Times New Roman" w:eastAsia="Times New Roman" w:hAnsi="Times New Roman" w:cs="Times New Roman"/>
                <w:spacing w:val="7"/>
                <w:sz w:val="20"/>
                <w:szCs w:val="20"/>
              </w:rPr>
            </w:pPr>
            <w:r w:rsidRPr="00E87671">
              <w:rPr>
                <w:rFonts w:ascii="Times New Roman" w:eastAsia="Times New Roman" w:hAnsi="Times New Roman" w:cs="Times New Roman"/>
                <w:spacing w:val="7"/>
                <w:sz w:val="20"/>
                <w:szCs w:val="20"/>
              </w:rPr>
              <w:t xml:space="preserve">12.4. Основанием для отказа в выдаче </w:t>
            </w:r>
            <w:proofErr w:type="gramStart"/>
            <w:r w:rsidRPr="00E87671">
              <w:rPr>
                <w:rFonts w:ascii="Times New Roman" w:eastAsia="Times New Roman" w:hAnsi="Times New Roman" w:cs="Times New Roman"/>
                <w:spacing w:val="7"/>
                <w:sz w:val="20"/>
                <w:szCs w:val="20"/>
              </w:rPr>
              <w:t>дубликата</w:t>
            </w:r>
            <w:proofErr w:type="gramEnd"/>
            <w:r w:rsidRPr="00E87671">
              <w:rPr>
                <w:rFonts w:ascii="Times New Roman" w:eastAsia="Times New Roman" w:hAnsi="Times New Roman" w:cs="Times New Roman"/>
                <w:spacing w:val="7"/>
                <w:sz w:val="20"/>
                <w:szCs w:val="20"/>
              </w:rPr>
              <w:t xml:space="preserve"> выданного в результате предоставления Муниципальной услуги документа является обращение лица, не являющегося Заявителем (его представителем). </w:t>
            </w:r>
          </w:p>
          <w:p w14:paraId="7C421FA6"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20"/>
                <w:szCs w:val="20"/>
              </w:rPr>
            </w:pPr>
          </w:p>
        </w:tc>
      </w:tr>
      <w:tr w:rsidR="00E87671" w:rsidRPr="00E87671" w14:paraId="5F8DD3C1" w14:textId="77777777" w:rsidTr="00E87671">
        <w:tc>
          <w:tcPr>
            <w:tcW w:w="222" w:type="pct"/>
          </w:tcPr>
          <w:p w14:paraId="15C28880"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lastRenderedPageBreak/>
              <w:t>5</w:t>
            </w:r>
          </w:p>
        </w:tc>
        <w:tc>
          <w:tcPr>
            <w:tcW w:w="4778" w:type="pct"/>
          </w:tcPr>
          <w:p w14:paraId="62FB58E2"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b/>
                <w:sz w:val="18"/>
              </w:rPr>
              <w:t>Основания приостановления предоставления услуги</w:t>
            </w:r>
          </w:p>
        </w:tc>
      </w:tr>
      <w:tr w:rsidR="00E87671" w:rsidRPr="00E87671" w14:paraId="5D86B43A" w14:textId="77777777" w:rsidTr="00E87671">
        <w:tc>
          <w:tcPr>
            <w:tcW w:w="222" w:type="pct"/>
          </w:tcPr>
          <w:p w14:paraId="5F018467"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778" w:type="pct"/>
          </w:tcPr>
          <w:p w14:paraId="584155D5"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szCs w:val="26"/>
              </w:rPr>
              <w:t>Не предусмотрены</w:t>
            </w:r>
          </w:p>
        </w:tc>
      </w:tr>
      <w:tr w:rsidR="00E87671" w:rsidRPr="00E87671" w14:paraId="6490D09C" w14:textId="77777777" w:rsidTr="00E87671">
        <w:tc>
          <w:tcPr>
            <w:tcW w:w="222" w:type="pct"/>
          </w:tcPr>
          <w:p w14:paraId="13BD0BD6"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6</w:t>
            </w:r>
          </w:p>
        </w:tc>
        <w:tc>
          <w:tcPr>
            <w:tcW w:w="4778" w:type="pct"/>
          </w:tcPr>
          <w:p w14:paraId="567BC065"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b/>
                <w:sz w:val="18"/>
              </w:rPr>
              <w:t>Срок приостановления предоставления услуги</w:t>
            </w:r>
          </w:p>
        </w:tc>
      </w:tr>
      <w:tr w:rsidR="00E87671" w:rsidRPr="00E87671" w14:paraId="1847209A" w14:textId="77777777" w:rsidTr="00E87671">
        <w:tc>
          <w:tcPr>
            <w:tcW w:w="222" w:type="pct"/>
          </w:tcPr>
          <w:p w14:paraId="229FDC6C"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778" w:type="pct"/>
          </w:tcPr>
          <w:p w14:paraId="69D7D65A" w14:textId="77777777" w:rsidR="00E87671" w:rsidRPr="00E87671" w:rsidRDefault="00E87671" w:rsidP="00E87671">
            <w:pPr>
              <w:widowControl w:val="0"/>
              <w:autoSpaceDE w:val="0"/>
              <w:autoSpaceDN w:val="0"/>
              <w:adjustRightInd w:val="0"/>
              <w:spacing w:after="0" w:line="276" w:lineRule="auto"/>
              <w:contextualSpacing/>
              <w:jc w:val="both"/>
              <w:rPr>
                <w:rFonts w:ascii="Times New Roman" w:eastAsia="Calibri" w:hAnsi="Times New Roman" w:cs="Times New Roman"/>
                <w:sz w:val="18"/>
              </w:rPr>
            </w:pPr>
            <w:r w:rsidRPr="00E87671">
              <w:rPr>
                <w:rFonts w:ascii="Times New Roman" w:eastAsia="Calibri" w:hAnsi="Times New Roman" w:cs="Times New Roman"/>
                <w:sz w:val="18"/>
                <w:szCs w:val="26"/>
              </w:rPr>
              <w:t>нет</w:t>
            </w:r>
          </w:p>
        </w:tc>
      </w:tr>
      <w:tr w:rsidR="00E87671" w:rsidRPr="00E87671" w14:paraId="43851B12" w14:textId="77777777" w:rsidTr="00E87671">
        <w:tc>
          <w:tcPr>
            <w:tcW w:w="222" w:type="pct"/>
          </w:tcPr>
          <w:p w14:paraId="7BBA689E"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7</w:t>
            </w:r>
          </w:p>
        </w:tc>
        <w:tc>
          <w:tcPr>
            <w:tcW w:w="4778" w:type="pct"/>
          </w:tcPr>
          <w:p w14:paraId="394C69D6"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b/>
                <w:sz w:val="18"/>
              </w:rPr>
              <w:t>Плата за предоставление услуги</w:t>
            </w:r>
          </w:p>
        </w:tc>
      </w:tr>
      <w:tr w:rsidR="00E87671" w:rsidRPr="00E87671" w14:paraId="1145D2E7" w14:textId="77777777" w:rsidTr="00E87671">
        <w:tc>
          <w:tcPr>
            <w:tcW w:w="222" w:type="pct"/>
          </w:tcPr>
          <w:p w14:paraId="646C63B1"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7.1</w:t>
            </w:r>
          </w:p>
        </w:tc>
        <w:tc>
          <w:tcPr>
            <w:tcW w:w="4778" w:type="pct"/>
          </w:tcPr>
          <w:p w14:paraId="2D397B8E"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b/>
                <w:sz w:val="18"/>
              </w:rPr>
            </w:pPr>
            <w:r w:rsidRPr="00E87671">
              <w:rPr>
                <w:rFonts w:ascii="Times New Roman" w:eastAsia="Calibri" w:hAnsi="Times New Roman" w:cs="Times New Roman"/>
                <w:b/>
                <w:sz w:val="18"/>
              </w:rPr>
              <w:t>Наличие платы (государственной пошлины)</w:t>
            </w:r>
          </w:p>
        </w:tc>
      </w:tr>
      <w:tr w:rsidR="00E87671" w:rsidRPr="00E87671" w14:paraId="0A0CCC6D" w14:textId="77777777" w:rsidTr="00E87671">
        <w:tc>
          <w:tcPr>
            <w:tcW w:w="222" w:type="pct"/>
          </w:tcPr>
          <w:p w14:paraId="3EB89301"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778" w:type="pct"/>
          </w:tcPr>
          <w:p w14:paraId="49EC51D9"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rPr>
              <w:t>нет</w:t>
            </w:r>
          </w:p>
        </w:tc>
      </w:tr>
      <w:tr w:rsidR="00E87671" w:rsidRPr="00E87671" w14:paraId="174AB7FD" w14:textId="77777777" w:rsidTr="00E87671">
        <w:tc>
          <w:tcPr>
            <w:tcW w:w="222" w:type="pct"/>
          </w:tcPr>
          <w:p w14:paraId="280B15DD"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7.2</w:t>
            </w:r>
          </w:p>
        </w:tc>
        <w:tc>
          <w:tcPr>
            <w:tcW w:w="4778" w:type="pct"/>
          </w:tcPr>
          <w:p w14:paraId="4C5295D4"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b/>
                <w:sz w:val="18"/>
              </w:rPr>
            </w:pPr>
            <w:r w:rsidRPr="00E87671">
              <w:rPr>
                <w:rFonts w:ascii="Times New Roman" w:eastAsia="Calibri" w:hAnsi="Times New Roman" w:cs="Times New Roman"/>
                <w:b/>
                <w:sz w:val="18"/>
              </w:rPr>
              <w:t>Реквизиты НПА, являющегося основанием для взимания платы (государственной пошлины)</w:t>
            </w:r>
          </w:p>
        </w:tc>
      </w:tr>
      <w:tr w:rsidR="00E87671" w:rsidRPr="00E87671" w14:paraId="3BBA2D96" w14:textId="77777777" w:rsidTr="00E87671">
        <w:tc>
          <w:tcPr>
            <w:tcW w:w="222" w:type="pct"/>
          </w:tcPr>
          <w:p w14:paraId="288133D0"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778" w:type="pct"/>
          </w:tcPr>
          <w:p w14:paraId="7FAD704D"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rPr>
              <w:t>-</w:t>
            </w:r>
          </w:p>
        </w:tc>
      </w:tr>
      <w:tr w:rsidR="00E87671" w:rsidRPr="00E87671" w14:paraId="518C4E74" w14:textId="77777777" w:rsidTr="00E87671">
        <w:tc>
          <w:tcPr>
            <w:tcW w:w="222" w:type="pct"/>
          </w:tcPr>
          <w:p w14:paraId="7073B7D2"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7.3</w:t>
            </w:r>
          </w:p>
        </w:tc>
        <w:tc>
          <w:tcPr>
            <w:tcW w:w="4778" w:type="pct"/>
          </w:tcPr>
          <w:p w14:paraId="225FD573"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b/>
                <w:sz w:val="18"/>
              </w:rPr>
            </w:pPr>
            <w:r w:rsidRPr="00E87671">
              <w:rPr>
                <w:rFonts w:ascii="Times New Roman" w:eastAsia="Calibri" w:hAnsi="Times New Roman" w:cs="Times New Roman"/>
                <w:b/>
                <w:sz w:val="18"/>
              </w:rPr>
              <w:t>КБК для взимания платы (государственной пошлины), в том числе для МФЦ</w:t>
            </w:r>
          </w:p>
        </w:tc>
      </w:tr>
      <w:tr w:rsidR="00E87671" w:rsidRPr="00E87671" w14:paraId="6F091000" w14:textId="77777777" w:rsidTr="00E87671">
        <w:tc>
          <w:tcPr>
            <w:tcW w:w="222" w:type="pct"/>
          </w:tcPr>
          <w:p w14:paraId="0EAAA264"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778" w:type="pct"/>
          </w:tcPr>
          <w:p w14:paraId="43249F88"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rPr>
              <w:t>-</w:t>
            </w:r>
          </w:p>
        </w:tc>
      </w:tr>
      <w:tr w:rsidR="00E87671" w:rsidRPr="00E87671" w14:paraId="17918AC2" w14:textId="77777777" w:rsidTr="00E87671">
        <w:tc>
          <w:tcPr>
            <w:tcW w:w="222" w:type="pct"/>
          </w:tcPr>
          <w:p w14:paraId="49B7C9E8"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8</w:t>
            </w:r>
          </w:p>
        </w:tc>
        <w:tc>
          <w:tcPr>
            <w:tcW w:w="4778" w:type="pct"/>
          </w:tcPr>
          <w:p w14:paraId="2AC9B781"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b/>
                <w:sz w:val="18"/>
              </w:rPr>
            </w:pPr>
            <w:r w:rsidRPr="00E87671">
              <w:rPr>
                <w:rFonts w:ascii="Times New Roman" w:eastAsia="Calibri" w:hAnsi="Times New Roman" w:cs="Times New Roman"/>
                <w:b/>
                <w:sz w:val="18"/>
              </w:rPr>
              <w:t>Способ обращения за получением услуги</w:t>
            </w:r>
          </w:p>
        </w:tc>
      </w:tr>
      <w:tr w:rsidR="00E87671" w:rsidRPr="00E87671" w14:paraId="5CF8DB08" w14:textId="77777777" w:rsidTr="00E87671">
        <w:tc>
          <w:tcPr>
            <w:tcW w:w="222" w:type="pct"/>
          </w:tcPr>
          <w:p w14:paraId="45850579"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778" w:type="pct"/>
          </w:tcPr>
          <w:p w14:paraId="1B2FDA5C"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rPr>
              <w:t xml:space="preserve">- администрация </w:t>
            </w:r>
            <w:proofErr w:type="gramStart"/>
            <w:r w:rsidRPr="00E87671">
              <w:rPr>
                <w:rFonts w:ascii="Times New Roman" w:eastAsia="Calibri" w:hAnsi="Times New Roman" w:cs="Times New Roman"/>
                <w:sz w:val="18"/>
              </w:rPr>
              <w:t>Бутурлиновского  городского</w:t>
            </w:r>
            <w:proofErr w:type="gramEnd"/>
            <w:r w:rsidRPr="00E87671">
              <w:rPr>
                <w:rFonts w:ascii="Times New Roman" w:eastAsia="Calibri" w:hAnsi="Times New Roman" w:cs="Times New Roman"/>
                <w:sz w:val="18"/>
              </w:rPr>
              <w:t xml:space="preserve"> поселения Бутурлиновского муниципального района Воронежской области;</w:t>
            </w:r>
          </w:p>
          <w:p w14:paraId="15D8C860"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8"/>
              </w:rPr>
            </w:pPr>
            <w:r w:rsidRPr="00E87671">
              <w:rPr>
                <w:rFonts w:ascii="Times New Roman" w:eastAsia="Calibri" w:hAnsi="Times New Roman" w:cs="Times New Roman"/>
                <w:sz w:val="18"/>
              </w:rPr>
              <w:t>- филиал автономного учреждения Воронежской области «Многофункциональный центр предоставления государственных и муниципальных услуг» в г. Бутурлиновка (соглашение о взаимодействии от 02.07.2021г.);</w:t>
            </w:r>
          </w:p>
          <w:p w14:paraId="388BD342" w14:textId="77777777" w:rsidR="00E87671" w:rsidRPr="00E87671" w:rsidRDefault="00E87671" w:rsidP="00E87671">
            <w:pPr>
              <w:widowControl w:val="0"/>
              <w:suppressAutoHyphens/>
              <w:autoSpaceDE w:val="0"/>
              <w:spacing w:after="0" w:line="240" w:lineRule="auto"/>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sz w:val="18"/>
                <w:szCs w:val="24"/>
                <w:lang w:eastAsia="ar-SA"/>
              </w:rPr>
              <w:t>- Единый портал государственных и муниципальных услуг(www.gosuslugi.ru);</w:t>
            </w:r>
          </w:p>
          <w:p w14:paraId="67345048" w14:textId="77777777" w:rsidR="00E87671" w:rsidRPr="00E87671" w:rsidRDefault="00E87671" w:rsidP="00E87671">
            <w:pPr>
              <w:widowControl w:val="0"/>
              <w:suppressAutoHyphens/>
              <w:autoSpaceDE w:val="0"/>
              <w:spacing w:after="0" w:line="240" w:lineRule="auto"/>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sz w:val="18"/>
                <w:szCs w:val="24"/>
                <w:lang w:eastAsia="ar-SA"/>
              </w:rPr>
              <w:t>- Портал государственных и муниципальных услуг Воронежской области (</w:t>
            </w:r>
            <w:r w:rsidRPr="00E87671">
              <w:rPr>
                <w:rFonts w:ascii="Times New Roman" w:eastAsia="Times New Roman" w:hAnsi="Times New Roman" w:cs="Times New Roman"/>
                <w:sz w:val="18"/>
                <w:szCs w:val="24"/>
                <w:lang w:val="en-US" w:eastAsia="ar-SA"/>
              </w:rPr>
              <w:t>www</w:t>
            </w:r>
            <w:r w:rsidRPr="00E87671">
              <w:rPr>
                <w:rFonts w:ascii="Times New Roman" w:eastAsia="Times New Roman" w:hAnsi="Times New Roman" w:cs="Times New Roman"/>
                <w:sz w:val="18"/>
                <w:szCs w:val="24"/>
                <w:lang w:eastAsia="ar-SA"/>
              </w:rPr>
              <w:t>.pgu.govvr.ru).</w:t>
            </w:r>
          </w:p>
        </w:tc>
      </w:tr>
      <w:tr w:rsidR="00E87671" w:rsidRPr="00E87671" w14:paraId="79243138" w14:textId="77777777" w:rsidTr="00E87671">
        <w:tc>
          <w:tcPr>
            <w:tcW w:w="222" w:type="pct"/>
          </w:tcPr>
          <w:p w14:paraId="51F7ABEE"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9</w:t>
            </w:r>
          </w:p>
        </w:tc>
        <w:tc>
          <w:tcPr>
            <w:tcW w:w="4778" w:type="pct"/>
          </w:tcPr>
          <w:p w14:paraId="258BA420"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b/>
                <w:sz w:val="18"/>
              </w:rPr>
            </w:pPr>
            <w:r w:rsidRPr="00E87671">
              <w:rPr>
                <w:rFonts w:ascii="Times New Roman" w:eastAsia="Calibri" w:hAnsi="Times New Roman" w:cs="Times New Roman"/>
                <w:b/>
                <w:sz w:val="18"/>
              </w:rPr>
              <w:t>Способ получения результата услуги</w:t>
            </w:r>
          </w:p>
        </w:tc>
      </w:tr>
      <w:tr w:rsidR="00E87671" w:rsidRPr="00E87671" w14:paraId="534C6F22" w14:textId="77777777" w:rsidTr="00E87671">
        <w:tc>
          <w:tcPr>
            <w:tcW w:w="222" w:type="pct"/>
          </w:tcPr>
          <w:p w14:paraId="7C812A20"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778" w:type="pct"/>
          </w:tcPr>
          <w:p w14:paraId="023A0657" w14:textId="77777777" w:rsidR="00E87671" w:rsidRPr="00E87671" w:rsidRDefault="00E87671" w:rsidP="00E87671">
            <w:pPr>
              <w:tabs>
                <w:tab w:val="left" w:pos="1260"/>
              </w:tabs>
              <w:spacing w:after="0" w:line="276"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в </w:t>
            </w:r>
            <w:proofErr w:type="gramStart"/>
            <w:r w:rsidRPr="00E87671">
              <w:rPr>
                <w:rFonts w:ascii="Times New Roman" w:eastAsia="Calibri" w:hAnsi="Times New Roman" w:cs="Times New Roman"/>
                <w:sz w:val="18"/>
                <w:szCs w:val="18"/>
              </w:rPr>
              <w:t>администрации  Бутурлиновского</w:t>
            </w:r>
            <w:proofErr w:type="gramEnd"/>
            <w:r w:rsidRPr="00E87671">
              <w:rPr>
                <w:rFonts w:ascii="Times New Roman" w:eastAsia="Calibri" w:hAnsi="Times New Roman" w:cs="Times New Roman"/>
                <w:sz w:val="18"/>
                <w:szCs w:val="18"/>
              </w:rPr>
              <w:t xml:space="preserve">  городского поселения Бутурлиновского муниципального района Воронежской области на бумажном носителе;</w:t>
            </w:r>
          </w:p>
          <w:p w14:paraId="0711DCB3" w14:textId="77777777" w:rsidR="00E87671" w:rsidRPr="00E87671" w:rsidRDefault="00E87671" w:rsidP="00E87671">
            <w:pPr>
              <w:autoSpaceDE w:val="0"/>
              <w:autoSpaceDN w:val="0"/>
              <w:adjustRightInd w:val="0"/>
              <w:spacing w:after="0" w:line="276" w:lineRule="auto"/>
              <w:rPr>
                <w:rFonts w:ascii="Times New Roman" w:eastAsia="Calibri" w:hAnsi="Times New Roman" w:cs="Times New Roman"/>
                <w:b/>
                <w:sz w:val="18"/>
              </w:rPr>
            </w:pPr>
            <w:r w:rsidRPr="00E87671">
              <w:rPr>
                <w:rFonts w:ascii="Times New Roman" w:eastAsia="Calibri" w:hAnsi="Times New Roman" w:cs="Times New Roman"/>
                <w:sz w:val="18"/>
                <w:szCs w:val="18"/>
              </w:rPr>
              <w:t>- в филиале автономного учреждения Воронежской области «Многофункциональный центр предоставления государственных и муниципальных услуг» в г. Бутурлиновка на бумажном носителе;</w:t>
            </w:r>
            <w:r w:rsidRPr="00E87671">
              <w:rPr>
                <w:rFonts w:ascii="Times New Roman" w:eastAsia="Calibri" w:hAnsi="Times New Roman" w:cs="Times New Roman"/>
                <w:sz w:val="18"/>
                <w:szCs w:val="18"/>
              </w:rPr>
              <w:br/>
              <w:t>- в личный кабинет Заявителя на ЕПГУ;</w:t>
            </w:r>
            <w:r w:rsidRPr="00E87671">
              <w:rPr>
                <w:rFonts w:ascii="Times New Roman" w:eastAsia="Calibri" w:hAnsi="Times New Roman" w:cs="Times New Roman"/>
                <w:sz w:val="18"/>
                <w:szCs w:val="18"/>
              </w:rPr>
              <w:br/>
              <w:t>- посредством РПГУ;</w:t>
            </w:r>
            <w:r w:rsidRPr="00E87671">
              <w:rPr>
                <w:rFonts w:ascii="Times New Roman" w:eastAsia="Calibri" w:hAnsi="Times New Roman" w:cs="Times New Roman"/>
                <w:sz w:val="18"/>
                <w:szCs w:val="18"/>
              </w:rPr>
              <w:br/>
              <w:t>- заказным письмом с уведомлением о вручении через почтовую связь.</w:t>
            </w:r>
          </w:p>
        </w:tc>
      </w:tr>
    </w:tbl>
    <w:p w14:paraId="36504D59" w14:textId="77777777" w:rsidR="00E87671" w:rsidRPr="00E87671" w:rsidRDefault="00E87671" w:rsidP="00E87671">
      <w:pPr>
        <w:spacing w:after="0" w:line="276" w:lineRule="auto"/>
        <w:rPr>
          <w:rFonts w:ascii="Times New Roman" w:eastAsia="Calibri" w:hAnsi="Times New Roman" w:cs="Times New Roman"/>
          <w:b/>
          <w:sz w:val="20"/>
          <w:szCs w:val="28"/>
        </w:rPr>
      </w:pPr>
      <w:r w:rsidRPr="00E87671">
        <w:rPr>
          <w:rFonts w:ascii="Times New Roman" w:eastAsia="Calibri" w:hAnsi="Times New Roman" w:cs="Times New Roman"/>
          <w:b/>
          <w:sz w:val="20"/>
          <w:szCs w:val="28"/>
        </w:rPr>
        <w:t>Раздел 3. «Сведения о заявителях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14555"/>
      </w:tblGrid>
      <w:tr w:rsidR="00E87671" w:rsidRPr="00E87671" w14:paraId="5CEA11EC" w14:textId="77777777" w:rsidTr="00E87671">
        <w:tc>
          <w:tcPr>
            <w:tcW w:w="189" w:type="pct"/>
          </w:tcPr>
          <w:p w14:paraId="41B4305D"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1</w:t>
            </w:r>
          </w:p>
        </w:tc>
        <w:tc>
          <w:tcPr>
            <w:tcW w:w="4811" w:type="pct"/>
          </w:tcPr>
          <w:p w14:paraId="38B0423E" w14:textId="77777777" w:rsidR="00E87671" w:rsidRPr="00E87671" w:rsidRDefault="00E87671" w:rsidP="00E87671">
            <w:pPr>
              <w:spacing w:after="0" w:line="276" w:lineRule="auto"/>
              <w:rPr>
                <w:rFonts w:ascii="Times New Roman" w:eastAsia="Calibri" w:hAnsi="Times New Roman" w:cs="Times New Roman"/>
                <w:b/>
                <w:sz w:val="18"/>
              </w:rPr>
            </w:pPr>
            <w:r w:rsidRPr="00E87671">
              <w:rPr>
                <w:rFonts w:ascii="Times New Roman" w:eastAsia="Calibri" w:hAnsi="Times New Roman" w:cs="Times New Roman"/>
                <w:b/>
                <w:sz w:val="18"/>
              </w:rPr>
              <w:t>Категории лиц, имеющих право на получение «услуги»</w:t>
            </w:r>
          </w:p>
        </w:tc>
      </w:tr>
      <w:tr w:rsidR="00E87671" w:rsidRPr="00E87671" w14:paraId="1382DC60" w14:textId="77777777" w:rsidTr="00E87671">
        <w:tc>
          <w:tcPr>
            <w:tcW w:w="189" w:type="pct"/>
          </w:tcPr>
          <w:p w14:paraId="1ABE7CED" w14:textId="77777777" w:rsidR="00E87671" w:rsidRPr="00E87671" w:rsidRDefault="00E87671" w:rsidP="00E87671">
            <w:pPr>
              <w:spacing w:after="0" w:line="276" w:lineRule="auto"/>
              <w:jc w:val="center"/>
              <w:rPr>
                <w:rFonts w:ascii="Times New Roman" w:eastAsia="Calibri" w:hAnsi="Times New Roman" w:cs="Times New Roman"/>
                <w:b/>
                <w:sz w:val="20"/>
                <w:szCs w:val="20"/>
              </w:rPr>
            </w:pPr>
          </w:p>
        </w:tc>
        <w:tc>
          <w:tcPr>
            <w:tcW w:w="4811" w:type="pct"/>
          </w:tcPr>
          <w:p w14:paraId="18CB630C" w14:textId="77777777" w:rsidR="00E87671" w:rsidRPr="00E87671" w:rsidRDefault="00E87671" w:rsidP="00E87671">
            <w:pPr>
              <w:tabs>
                <w:tab w:val="left" w:pos="1317"/>
              </w:tabs>
              <w:spacing w:after="0" w:line="240" w:lineRule="auto"/>
              <w:jc w:val="both"/>
              <w:rPr>
                <w:rFonts w:ascii="Times New Roman" w:eastAsia="Times New Roman" w:hAnsi="Times New Roman" w:cs="Times New Roman"/>
                <w:spacing w:val="7"/>
                <w:sz w:val="20"/>
                <w:szCs w:val="20"/>
                <w:lang w:eastAsia="ru-RU"/>
              </w:rPr>
            </w:pPr>
            <w:r w:rsidRPr="00E87671">
              <w:rPr>
                <w:rFonts w:ascii="Times New Roman" w:eastAsia="Times New Roman" w:hAnsi="Times New Roman" w:cs="Times New Roman"/>
                <w:spacing w:val="7"/>
                <w:sz w:val="20"/>
                <w:szCs w:val="20"/>
                <w:lang w:eastAsia="ru-RU"/>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14:paraId="4DA379C2" w14:textId="77777777" w:rsidR="00E87671" w:rsidRPr="00E87671" w:rsidRDefault="00E87671" w:rsidP="00E87671">
            <w:pPr>
              <w:tabs>
                <w:tab w:val="left" w:pos="1317"/>
              </w:tabs>
              <w:spacing w:after="0" w:line="240" w:lineRule="auto"/>
              <w:jc w:val="both"/>
              <w:rPr>
                <w:rFonts w:ascii="Times New Roman" w:eastAsia="Times New Roman" w:hAnsi="Times New Roman" w:cs="Times New Roman"/>
                <w:spacing w:val="7"/>
                <w:sz w:val="20"/>
                <w:szCs w:val="20"/>
                <w:lang w:eastAsia="ru-RU"/>
              </w:rPr>
            </w:pPr>
            <w:r w:rsidRPr="00E87671">
              <w:rPr>
                <w:rFonts w:ascii="Times New Roman" w:eastAsia="Times New Roman" w:hAnsi="Times New Roman" w:cs="Times New Roman"/>
                <w:spacing w:val="7"/>
                <w:sz w:val="20"/>
                <w:szCs w:val="20"/>
                <w:lang w:eastAsia="ru-RU"/>
              </w:rPr>
              <w:lastRenderedPageBreak/>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tc>
      </w:tr>
      <w:tr w:rsidR="00E87671" w:rsidRPr="00E87671" w14:paraId="1FD93CCD" w14:textId="77777777" w:rsidTr="00E87671">
        <w:tc>
          <w:tcPr>
            <w:tcW w:w="189" w:type="pct"/>
          </w:tcPr>
          <w:p w14:paraId="1E4CFAA3"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lastRenderedPageBreak/>
              <w:t>2</w:t>
            </w:r>
          </w:p>
        </w:tc>
        <w:tc>
          <w:tcPr>
            <w:tcW w:w="4811" w:type="pct"/>
          </w:tcPr>
          <w:p w14:paraId="0A37F5B1" w14:textId="77777777" w:rsidR="00E87671" w:rsidRPr="00E87671" w:rsidRDefault="00E87671" w:rsidP="00E87671">
            <w:pPr>
              <w:spacing w:after="0" w:line="276" w:lineRule="auto"/>
              <w:rPr>
                <w:rFonts w:ascii="Times New Roman" w:eastAsia="Calibri" w:hAnsi="Times New Roman" w:cs="Times New Roman"/>
                <w:b/>
                <w:sz w:val="18"/>
              </w:rPr>
            </w:pPr>
            <w:r w:rsidRPr="00E87671">
              <w:rPr>
                <w:rFonts w:ascii="Times New Roman" w:eastAsia="Calibri" w:hAnsi="Times New Roman" w:cs="Times New Roman"/>
                <w:b/>
                <w:sz w:val="18"/>
              </w:rPr>
              <w:t>Документ, подтверждающий правомочие заявителя соответствующей категории на получение «услуги»</w:t>
            </w:r>
          </w:p>
        </w:tc>
      </w:tr>
      <w:tr w:rsidR="00E87671" w:rsidRPr="00E87671" w14:paraId="7DAC91B5" w14:textId="77777777" w:rsidTr="00E87671">
        <w:tc>
          <w:tcPr>
            <w:tcW w:w="189" w:type="pct"/>
          </w:tcPr>
          <w:p w14:paraId="6BFE5278"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811" w:type="pct"/>
          </w:tcPr>
          <w:p w14:paraId="16AEC92C"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sz w:val="18"/>
                <w:szCs w:val="24"/>
                <w:lang w:eastAsia="ar-SA"/>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4A684EF6"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sz w:val="18"/>
                <w:szCs w:val="24"/>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14:paraId="1EAA1321" w14:textId="77777777" w:rsidR="00E87671" w:rsidRPr="00E87671" w:rsidRDefault="00E87671" w:rsidP="00E87671">
            <w:pPr>
              <w:widowControl w:val="0"/>
              <w:suppressAutoHyphens/>
              <w:autoSpaceDE w:val="0"/>
              <w:spacing w:after="0" w:line="240" w:lineRule="auto"/>
              <w:ind w:firstLine="7"/>
              <w:jc w:val="both"/>
              <w:rPr>
                <w:rFonts w:ascii="Arial" w:eastAsia="Times New Roman" w:hAnsi="Arial" w:cs="Arial"/>
                <w:b/>
                <w:sz w:val="14"/>
                <w:szCs w:val="20"/>
                <w:lang w:eastAsia="ar-SA"/>
              </w:rPr>
            </w:pPr>
            <w:r w:rsidRPr="00E87671">
              <w:rPr>
                <w:rFonts w:ascii="Times New Roman" w:eastAsia="Times New Roman" w:hAnsi="Times New Roman" w:cs="Times New Roman"/>
                <w:sz w:val="18"/>
                <w:szCs w:val="24"/>
                <w:lang w:eastAsia="ar-SA"/>
              </w:rPr>
              <w:t xml:space="preserve">- к заявлениям юридических лиц, указанных в </w:t>
            </w:r>
            <w:r w:rsidRPr="00E87671">
              <w:rPr>
                <w:rFonts w:ascii="Times New Roman" w:eastAsia="Times New Roman" w:hAnsi="Times New Roman" w:cs="Times New Roman"/>
                <w:sz w:val="18"/>
                <w:szCs w:val="24"/>
                <w:lang w:eastAsia="ru-RU"/>
              </w:rPr>
              <w:t xml:space="preserve">пункте 2 статьи 39.9 </w:t>
            </w:r>
            <w:r w:rsidRPr="00E87671">
              <w:rPr>
                <w:rFonts w:ascii="Times New Roman" w:eastAsia="Times New Roman" w:hAnsi="Times New Roman" w:cs="Times New Roman"/>
                <w:sz w:val="18"/>
                <w:szCs w:val="24"/>
                <w:lang w:eastAsia="ar-SA"/>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r>
      <w:tr w:rsidR="00E87671" w:rsidRPr="00E87671" w14:paraId="593BE01E" w14:textId="77777777" w:rsidTr="00E87671">
        <w:tc>
          <w:tcPr>
            <w:tcW w:w="189" w:type="pct"/>
          </w:tcPr>
          <w:p w14:paraId="605EB9D9"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3</w:t>
            </w:r>
          </w:p>
        </w:tc>
        <w:tc>
          <w:tcPr>
            <w:tcW w:w="4811" w:type="pct"/>
          </w:tcPr>
          <w:p w14:paraId="2D0CA5A8"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b/>
                <w:sz w:val="18"/>
                <w:szCs w:val="24"/>
                <w:lang w:eastAsia="ar-SA"/>
              </w:rPr>
              <w:t>Установленные требования к документу, подтверждающему правомочие заявителя соответствующей категории на получение «услуги»</w:t>
            </w:r>
          </w:p>
        </w:tc>
      </w:tr>
      <w:tr w:rsidR="00E87671" w:rsidRPr="00E87671" w14:paraId="194CFAAE" w14:textId="77777777" w:rsidTr="00E87671">
        <w:tc>
          <w:tcPr>
            <w:tcW w:w="189" w:type="pct"/>
          </w:tcPr>
          <w:p w14:paraId="6911C0AD"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811" w:type="pct"/>
          </w:tcPr>
          <w:p w14:paraId="6919AE9F"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proofErr w:type="gramStart"/>
            <w:r w:rsidRPr="00E87671">
              <w:rPr>
                <w:rFonts w:ascii="Times New Roman" w:eastAsia="Times New Roman" w:hAnsi="Times New Roman" w:cs="Times New Roman"/>
                <w:sz w:val="18"/>
                <w:szCs w:val="24"/>
                <w:lang w:eastAsia="ar-SA"/>
              </w:rPr>
              <w:t>Копии документов</w:t>
            </w:r>
            <w:proofErr w:type="gramEnd"/>
            <w:r w:rsidRPr="00E87671">
              <w:rPr>
                <w:rFonts w:ascii="Times New Roman" w:eastAsia="Times New Roman" w:hAnsi="Times New Roman" w:cs="Times New Roman"/>
                <w:sz w:val="18"/>
                <w:szCs w:val="24"/>
                <w:lang w:eastAsia="ar-SA"/>
              </w:rPr>
              <w:t xml:space="preserve"> заверенные надлежащим образом</w:t>
            </w:r>
          </w:p>
        </w:tc>
      </w:tr>
      <w:tr w:rsidR="00E87671" w:rsidRPr="00E87671" w14:paraId="2E3C7C10" w14:textId="77777777" w:rsidTr="00E87671">
        <w:tc>
          <w:tcPr>
            <w:tcW w:w="189" w:type="pct"/>
          </w:tcPr>
          <w:p w14:paraId="3939B4C9"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4</w:t>
            </w:r>
          </w:p>
        </w:tc>
        <w:tc>
          <w:tcPr>
            <w:tcW w:w="4811" w:type="pct"/>
          </w:tcPr>
          <w:p w14:paraId="75D9591C"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b/>
                <w:sz w:val="18"/>
                <w:szCs w:val="24"/>
                <w:lang w:eastAsia="ar-SA"/>
              </w:rPr>
            </w:pPr>
            <w:r w:rsidRPr="00E87671">
              <w:rPr>
                <w:rFonts w:ascii="Times New Roman" w:eastAsia="Times New Roman" w:hAnsi="Times New Roman" w:cs="Times New Roman"/>
                <w:b/>
                <w:sz w:val="18"/>
                <w:szCs w:val="24"/>
                <w:lang w:eastAsia="ar-SA"/>
              </w:rPr>
              <w:t>Наличие возможности подачи заявления на предоставление «услуги» представителями заявителя</w:t>
            </w:r>
          </w:p>
        </w:tc>
      </w:tr>
      <w:tr w:rsidR="00E87671" w:rsidRPr="00E87671" w14:paraId="293B91DC" w14:textId="77777777" w:rsidTr="00E87671">
        <w:tc>
          <w:tcPr>
            <w:tcW w:w="189" w:type="pct"/>
          </w:tcPr>
          <w:p w14:paraId="61703313"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811" w:type="pct"/>
          </w:tcPr>
          <w:p w14:paraId="286441C3"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sz w:val="18"/>
                <w:szCs w:val="24"/>
                <w:lang w:eastAsia="ar-SA"/>
              </w:rPr>
              <w:t>да</w:t>
            </w:r>
          </w:p>
        </w:tc>
      </w:tr>
      <w:tr w:rsidR="00E87671" w:rsidRPr="00E87671" w14:paraId="195CE960" w14:textId="77777777" w:rsidTr="00E87671">
        <w:tc>
          <w:tcPr>
            <w:tcW w:w="189" w:type="pct"/>
          </w:tcPr>
          <w:p w14:paraId="6D576B5A"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5</w:t>
            </w:r>
          </w:p>
        </w:tc>
        <w:tc>
          <w:tcPr>
            <w:tcW w:w="4811" w:type="pct"/>
          </w:tcPr>
          <w:p w14:paraId="4DBE5202"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b/>
                <w:sz w:val="18"/>
                <w:szCs w:val="24"/>
                <w:lang w:eastAsia="ar-SA"/>
              </w:rPr>
              <w:t>Исчерпывающий перечень лиц, имеющих право на подачу заявления от имени заявителя</w:t>
            </w:r>
          </w:p>
        </w:tc>
      </w:tr>
      <w:tr w:rsidR="00E87671" w:rsidRPr="00E87671" w14:paraId="47D422F7" w14:textId="77777777" w:rsidTr="00E87671">
        <w:tc>
          <w:tcPr>
            <w:tcW w:w="189" w:type="pct"/>
          </w:tcPr>
          <w:p w14:paraId="1C71C8C4"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811" w:type="pct"/>
          </w:tcPr>
          <w:p w14:paraId="542FC638"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sz w:val="18"/>
                <w:szCs w:val="24"/>
                <w:lang w:eastAsia="ar-SA"/>
              </w:rPr>
              <w:t>нет</w:t>
            </w:r>
          </w:p>
        </w:tc>
      </w:tr>
      <w:tr w:rsidR="00E87671" w:rsidRPr="00E87671" w14:paraId="08E94795" w14:textId="77777777" w:rsidTr="00E87671">
        <w:tc>
          <w:tcPr>
            <w:tcW w:w="189" w:type="pct"/>
          </w:tcPr>
          <w:p w14:paraId="304E48A8"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6</w:t>
            </w:r>
          </w:p>
        </w:tc>
        <w:tc>
          <w:tcPr>
            <w:tcW w:w="4811" w:type="pct"/>
          </w:tcPr>
          <w:p w14:paraId="46461039"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b/>
                <w:sz w:val="18"/>
                <w:szCs w:val="24"/>
                <w:lang w:eastAsia="ar-SA"/>
              </w:rPr>
              <w:t>Наименование документа, подтверждающего право подачи заявления от имени заявителя</w:t>
            </w:r>
          </w:p>
        </w:tc>
      </w:tr>
      <w:tr w:rsidR="00E87671" w:rsidRPr="00E87671" w14:paraId="58E435E9" w14:textId="77777777" w:rsidTr="00E87671">
        <w:tc>
          <w:tcPr>
            <w:tcW w:w="189" w:type="pct"/>
          </w:tcPr>
          <w:p w14:paraId="786BCFAE"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811" w:type="pct"/>
          </w:tcPr>
          <w:p w14:paraId="5B0B3B06"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sz w:val="18"/>
                <w:szCs w:val="24"/>
                <w:lang w:eastAsia="ar-SA"/>
              </w:rPr>
              <w:t>Документы, подтверждающие полномочия представителя, в случае подачи заявления представителем заявителя</w:t>
            </w:r>
          </w:p>
        </w:tc>
      </w:tr>
      <w:tr w:rsidR="00E87671" w:rsidRPr="00E87671" w14:paraId="03E9E15B" w14:textId="77777777" w:rsidTr="00E87671">
        <w:tc>
          <w:tcPr>
            <w:tcW w:w="189" w:type="pct"/>
          </w:tcPr>
          <w:p w14:paraId="45F51897" w14:textId="77777777" w:rsidR="00E87671" w:rsidRPr="00E87671" w:rsidRDefault="00E87671" w:rsidP="00E87671">
            <w:pPr>
              <w:spacing w:after="0" w:line="276" w:lineRule="auto"/>
              <w:jc w:val="center"/>
              <w:rPr>
                <w:rFonts w:ascii="Times New Roman" w:eastAsia="Calibri" w:hAnsi="Times New Roman" w:cs="Times New Roman"/>
                <w:b/>
                <w:sz w:val="18"/>
              </w:rPr>
            </w:pPr>
            <w:r w:rsidRPr="00E87671">
              <w:rPr>
                <w:rFonts w:ascii="Times New Roman" w:eastAsia="Calibri" w:hAnsi="Times New Roman" w:cs="Times New Roman"/>
                <w:b/>
                <w:sz w:val="18"/>
              </w:rPr>
              <w:t>7</w:t>
            </w:r>
          </w:p>
        </w:tc>
        <w:tc>
          <w:tcPr>
            <w:tcW w:w="4811" w:type="pct"/>
          </w:tcPr>
          <w:p w14:paraId="66BD36BD"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b/>
                <w:sz w:val="18"/>
                <w:szCs w:val="24"/>
                <w:lang w:eastAsia="ar-SA"/>
              </w:rPr>
              <w:t>Установленные требования к документу, подтверждающему право подачи заявления от имени заявителя</w:t>
            </w:r>
          </w:p>
        </w:tc>
      </w:tr>
      <w:tr w:rsidR="00E87671" w:rsidRPr="00E87671" w14:paraId="655DBDF1" w14:textId="77777777" w:rsidTr="00E87671">
        <w:tc>
          <w:tcPr>
            <w:tcW w:w="189" w:type="pct"/>
          </w:tcPr>
          <w:p w14:paraId="3E771ABA" w14:textId="77777777" w:rsidR="00E87671" w:rsidRPr="00E87671" w:rsidRDefault="00E87671" w:rsidP="00E87671">
            <w:pPr>
              <w:spacing w:after="0" w:line="276" w:lineRule="auto"/>
              <w:jc w:val="center"/>
              <w:rPr>
                <w:rFonts w:ascii="Times New Roman" w:eastAsia="Calibri" w:hAnsi="Times New Roman" w:cs="Times New Roman"/>
                <w:b/>
                <w:sz w:val="18"/>
              </w:rPr>
            </w:pPr>
          </w:p>
        </w:tc>
        <w:tc>
          <w:tcPr>
            <w:tcW w:w="4811" w:type="pct"/>
          </w:tcPr>
          <w:p w14:paraId="7A493406" w14:textId="77777777" w:rsidR="00E87671" w:rsidRPr="00E87671" w:rsidRDefault="00E87671" w:rsidP="00E87671">
            <w:pPr>
              <w:widowControl w:val="0"/>
              <w:suppressAutoHyphens/>
              <w:autoSpaceDE w:val="0"/>
              <w:spacing w:after="0" w:line="240" w:lineRule="auto"/>
              <w:ind w:firstLine="7"/>
              <w:jc w:val="both"/>
              <w:rPr>
                <w:rFonts w:ascii="Times New Roman" w:eastAsia="Times New Roman" w:hAnsi="Times New Roman" w:cs="Times New Roman"/>
                <w:sz w:val="18"/>
                <w:szCs w:val="24"/>
                <w:lang w:eastAsia="ar-SA"/>
              </w:rPr>
            </w:pPr>
            <w:r w:rsidRPr="00E87671">
              <w:rPr>
                <w:rFonts w:ascii="Times New Roman" w:eastAsia="Times New Roman" w:hAnsi="Times New Roman" w:cs="Times New Roman"/>
                <w:sz w:val="18"/>
                <w:szCs w:val="24"/>
                <w:lang w:eastAsia="ar-SA"/>
              </w:rPr>
              <w:t>В соответствии с требованиями ГК РФ</w:t>
            </w:r>
          </w:p>
        </w:tc>
      </w:tr>
    </w:tbl>
    <w:p w14:paraId="584CB8D1" w14:textId="77777777" w:rsidR="00E87671" w:rsidRPr="00E87671" w:rsidRDefault="00E87671" w:rsidP="00E87671">
      <w:pPr>
        <w:spacing w:after="0" w:line="276" w:lineRule="auto"/>
        <w:rPr>
          <w:rFonts w:ascii="Times New Roman" w:eastAsia="Calibri" w:hAnsi="Times New Roman" w:cs="Times New Roman"/>
          <w:b/>
          <w:sz w:val="20"/>
          <w:szCs w:val="28"/>
        </w:rPr>
      </w:pPr>
      <w:r w:rsidRPr="00E87671">
        <w:rPr>
          <w:rFonts w:ascii="Times New Roman" w:eastAsia="Calibri" w:hAnsi="Times New Roman" w:cs="Times New Roman"/>
          <w:b/>
          <w:sz w:val="20"/>
          <w:szCs w:val="28"/>
        </w:rPr>
        <w:t>Раздел 4. «Документы, предоставляемые заявителем для получения «услуги»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584"/>
        <w:gridCol w:w="2835"/>
        <w:gridCol w:w="1842"/>
        <w:gridCol w:w="2268"/>
        <w:gridCol w:w="2693"/>
        <w:gridCol w:w="1843"/>
        <w:gridCol w:w="1701"/>
      </w:tblGrid>
      <w:tr w:rsidR="00E87671" w:rsidRPr="00E87671" w14:paraId="6C8E3E8A" w14:textId="77777777" w:rsidTr="00E87671">
        <w:tc>
          <w:tcPr>
            <w:tcW w:w="651" w:type="dxa"/>
            <w:shd w:val="clear" w:color="auto" w:fill="auto"/>
          </w:tcPr>
          <w:p w14:paraId="125B03D8"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 п/п</w:t>
            </w:r>
          </w:p>
        </w:tc>
        <w:tc>
          <w:tcPr>
            <w:tcW w:w="1584" w:type="dxa"/>
            <w:shd w:val="clear" w:color="auto" w:fill="auto"/>
          </w:tcPr>
          <w:p w14:paraId="48AF27BF"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Категория документа</w:t>
            </w:r>
          </w:p>
        </w:tc>
        <w:tc>
          <w:tcPr>
            <w:tcW w:w="2835" w:type="dxa"/>
            <w:shd w:val="clear" w:color="auto" w:fill="auto"/>
          </w:tcPr>
          <w:p w14:paraId="02949FA9"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документов, которые представляет заявитель для получения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w:t>
            </w:r>
          </w:p>
        </w:tc>
        <w:tc>
          <w:tcPr>
            <w:tcW w:w="1842" w:type="dxa"/>
            <w:shd w:val="clear" w:color="auto" w:fill="auto"/>
          </w:tcPr>
          <w:p w14:paraId="1ABDBEA2"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 xml:space="preserve">Количество необходимых экземпляров документа с указанием </w:t>
            </w:r>
            <w:r w:rsidRPr="00E87671">
              <w:rPr>
                <w:rFonts w:ascii="Times New Roman" w:eastAsia="Calibri" w:hAnsi="Times New Roman" w:cs="Times New Roman"/>
                <w:b/>
                <w:i/>
                <w:sz w:val="18"/>
                <w:szCs w:val="18"/>
              </w:rPr>
              <w:t>подлинник/копия</w:t>
            </w:r>
          </w:p>
        </w:tc>
        <w:tc>
          <w:tcPr>
            <w:tcW w:w="2268" w:type="dxa"/>
            <w:shd w:val="clear" w:color="auto" w:fill="auto"/>
          </w:tcPr>
          <w:p w14:paraId="7C471515"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Документ, предоставляемый по условию</w:t>
            </w:r>
          </w:p>
        </w:tc>
        <w:tc>
          <w:tcPr>
            <w:tcW w:w="2693" w:type="dxa"/>
            <w:shd w:val="clear" w:color="auto" w:fill="auto"/>
          </w:tcPr>
          <w:p w14:paraId="4E00BB5E"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 xml:space="preserve">Установленные требования </w:t>
            </w:r>
          </w:p>
          <w:p w14:paraId="0D20DEFE"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документу</w:t>
            </w:r>
          </w:p>
        </w:tc>
        <w:tc>
          <w:tcPr>
            <w:tcW w:w="1843" w:type="dxa"/>
            <w:shd w:val="clear" w:color="auto" w:fill="auto"/>
          </w:tcPr>
          <w:p w14:paraId="41176195"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Форма (шаблон) документа</w:t>
            </w:r>
          </w:p>
        </w:tc>
        <w:tc>
          <w:tcPr>
            <w:tcW w:w="1701" w:type="dxa"/>
            <w:shd w:val="clear" w:color="auto" w:fill="auto"/>
          </w:tcPr>
          <w:p w14:paraId="39076A85"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Образец документа/заполнения документа</w:t>
            </w:r>
          </w:p>
        </w:tc>
      </w:tr>
      <w:tr w:rsidR="00E87671" w:rsidRPr="00E87671" w14:paraId="071FAF43" w14:textId="77777777" w:rsidTr="00E87671">
        <w:tc>
          <w:tcPr>
            <w:tcW w:w="651" w:type="dxa"/>
            <w:shd w:val="clear" w:color="auto" w:fill="auto"/>
          </w:tcPr>
          <w:p w14:paraId="28022640"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1</w:t>
            </w:r>
          </w:p>
        </w:tc>
        <w:tc>
          <w:tcPr>
            <w:tcW w:w="1584" w:type="dxa"/>
            <w:shd w:val="clear" w:color="auto" w:fill="auto"/>
          </w:tcPr>
          <w:p w14:paraId="7582314D"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2</w:t>
            </w:r>
          </w:p>
        </w:tc>
        <w:tc>
          <w:tcPr>
            <w:tcW w:w="2835" w:type="dxa"/>
            <w:shd w:val="clear" w:color="auto" w:fill="auto"/>
          </w:tcPr>
          <w:p w14:paraId="1EAA3ED3"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3</w:t>
            </w:r>
          </w:p>
        </w:tc>
        <w:tc>
          <w:tcPr>
            <w:tcW w:w="1842" w:type="dxa"/>
            <w:shd w:val="clear" w:color="auto" w:fill="auto"/>
          </w:tcPr>
          <w:p w14:paraId="0438F534"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4</w:t>
            </w:r>
          </w:p>
        </w:tc>
        <w:tc>
          <w:tcPr>
            <w:tcW w:w="2268" w:type="dxa"/>
            <w:shd w:val="clear" w:color="auto" w:fill="auto"/>
          </w:tcPr>
          <w:p w14:paraId="1823897C"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5</w:t>
            </w:r>
          </w:p>
        </w:tc>
        <w:tc>
          <w:tcPr>
            <w:tcW w:w="2693" w:type="dxa"/>
            <w:shd w:val="clear" w:color="auto" w:fill="auto"/>
          </w:tcPr>
          <w:p w14:paraId="265E195D"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6</w:t>
            </w:r>
          </w:p>
        </w:tc>
        <w:tc>
          <w:tcPr>
            <w:tcW w:w="1843" w:type="dxa"/>
            <w:shd w:val="clear" w:color="auto" w:fill="auto"/>
          </w:tcPr>
          <w:p w14:paraId="02FFCAEC"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7</w:t>
            </w:r>
          </w:p>
        </w:tc>
        <w:tc>
          <w:tcPr>
            <w:tcW w:w="1701" w:type="dxa"/>
            <w:shd w:val="clear" w:color="auto" w:fill="auto"/>
          </w:tcPr>
          <w:p w14:paraId="2A1873D0"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8</w:t>
            </w:r>
          </w:p>
        </w:tc>
      </w:tr>
      <w:tr w:rsidR="00E87671" w:rsidRPr="00E87671" w14:paraId="59DCCF2B" w14:textId="77777777" w:rsidTr="00E87671">
        <w:tc>
          <w:tcPr>
            <w:tcW w:w="15417" w:type="dxa"/>
            <w:gridSpan w:val="8"/>
            <w:shd w:val="clear" w:color="auto" w:fill="auto"/>
          </w:tcPr>
          <w:p w14:paraId="65934666" w14:textId="7AF3E4F5"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xml:space="preserve">»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proofErr w:type="gramStart"/>
            <w:r w:rsidRPr="00E87671">
              <w:rPr>
                <w:rFonts w:ascii="Times New Roman" w:eastAsia="Calibri" w:hAnsi="Times New Roman" w:cs="Times New Roman"/>
                <w:b/>
                <w:sz w:val="18"/>
                <w:szCs w:val="18"/>
              </w:rPr>
              <w:t>собственности</w:t>
            </w:r>
            <w:r>
              <w:rPr>
                <w:rFonts w:ascii="Times New Roman" w:eastAsia="Calibri" w:hAnsi="Times New Roman" w:cs="Times New Roman"/>
                <w:b/>
                <w:sz w:val="18"/>
                <w:szCs w:val="18"/>
              </w:rPr>
              <w:t xml:space="preserve">  или</w:t>
            </w:r>
            <w:proofErr w:type="gramEnd"/>
            <w:r>
              <w:rPr>
                <w:rFonts w:ascii="Times New Roman" w:eastAsia="Calibri" w:hAnsi="Times New Roman" w:cs="Times New Roman"/>
                <w:b/>
                <w:sz w:val="18"/>
                <w:szCs w:val="18"/>
              </w:rPr>
              <w:t xml:space="preserve"> государственная собственность на которые не разграничена</w:t>
            </w:r>
            <w:r w:rsidRPr="00E87671">
              <w:rPr>
                <w:rFonts w:ascii="Times New Roman" w:eastAsia="Calibri" w:hAnsi="Times New Roman" w:cs="Times New Roman"/>
                <w:b/>
                <w:sz w:val="18"/>
                <w:szCs w:val="18"/>
              </w:rPr>
              <w:t>, без проведения торгов</w:t>
            </w:r>
          </w:p>
          <w:p w14:paraId="5E00A593" w14:textId="27D5A1CF" w:rsidR="00E87671" w:rsidRPr="00E87671" w:rsidRDefault="00E87671" w:rsidP="00E87671">
            <w:pPr>
              <w:spacing w:after="200" w:line="240" w:lineRule="auto"/>
              <w:rPr>
                <w:rFonts w:ascii="Times New Roman" w:eastAsia="Calibri" w:hAnsi="Times New Roman" w:cs="Times New Roman"/>
                <w:b/>
                <w:sz w:val="18"/>
                <w:szCs w:val="18"/>
                <w:highlight w:val="yellow"/>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2: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t xml:space="preserve"> </w:t>
            </w:r>
            <w:r w:rsidRPr="00E87671">
              <w:rPr>
                <w:rFonts w:ascii="Times New Roman" w:eastAsia="Calibri" w:hAnsi="Times New Roman" w:cs="Times New Roman"/>
                <w:b/>
                <w:sz w:val="18"/>
                <w:szCs w:val="18"/>
              </w:rPr>
              <w:t>или государственная собственность на которые не разграничена</w:t>
            </w:r>
            <w:r>
              <w:rPr>
                <w:rFonts w:ascii="Times New Roman" w:eastAsia="Calibri" w:hAnsi="Times New Roman" w:cs="Times New Roman"/>
                <w:b/>
                <w:sz w:val="18"/>
                <w:szCs w:val="18"/>
              </w:rPr>
              <w:t xml:space="preserve"> </w:t>
            </w:r>
            <w:r w:rsidRPr="00E87671">
              <w:rPr>
                <w:rFonts w:ascii="Times New Roman" w:eastAsia="Calibri" w:hAnsi="Times New Roman" w:cs="Times New Roman"/>
                <w:b/>
                <w:sz w:val="18"/>
                <w:szCs w:val="18"/>
              </w:rPr>
              <w:t>, без проведения торгов через аукцион (для индивидуального жилищного строительства, ведения личного подсобного хозяйства, садоводства)</w:t>
            </w:r>
          </w:p>
        </w:tc>
      </w:tr>
      <w:tr w:rsidR="00E87671" w:rsidRPr="00E87671" w14:paraId="76085DA8" w14:textId="77777777" w:rsidTr="00E87671">
        <w:tc>
          <w:tcPr>
            <w:tcW w:w="651" w:type="dxa"/>
            <w:shd w:val="clear" w:color="auto" w:fill="auto"/>
          </w:tcPr>
          <w:p w14:paraId="07048B80"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1584" w:type="dxa"/>
            <w:shd w:val="clear" w:color="auto" w:fill="auto"/>
          </w:tcPr>
          <w:p w14:paraId="5468700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заявление</w:t>
            </w:r>
          </w:p>
        </w:tc>
        <w:tc>
          <w:tcPr>
            <w:tcW w:w="2835" w:type="dxa"/>
            <w:shd w:val="clear" w:color="auto" w:fill="auto"/>
          </w:tcPr>
          <w:p w14:paraId="459EEE7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заявление о предоставлении земельного участка</w:t>
            </w:r>
          </w:p>
        </w:tc>
        <w:tc>
          <w:tcPr>
            <w:tcW w:w="1842" w:type="dxa"/>
            <w:shd w:val="clear" w:color="auto" w:fill="auto"/>
          </w:tcPr>
          <w:p w14:paraId="7D30672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подлинник</w:t>
            </w:r>
          </w:p>
        </w:tc>
        <w:tc>
          <w:tcPr>
            <w:tcW w:w="2268" w:type="dxa"/>
            <w:shd w:val="clear" w:color="auto" w:fill="auto"/>
          </w:tcPr>
          <w:p w14:paraId="44F3693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49192A0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 утвержденной административным регламентом форме</w:t>
            </w:r>
          </w:p>
        </w:tc>
        <w:tc>
          <w:tcPr>
            <w:tcW w:w="1843" w:type="dxa"/>
            <w:shd w:val="clear" w:color="auto" w:fill="auto"/>
          </w:tcPr>
          <w:p w14:paraId="656EBC8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1</w:t>
            </w:r>
          </w:p>
        </w:tc>
        <w:tc>
          <w:tcPr>
            <w:tcW w:w="1701" w:type="dxa"/>
            <w:shd w:val="clear" w:color="auto" w:fill="auto"/>
          </w:tcPr>
          <w:p w14:paraId="6442E99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2</w:t>
            </w:r>
          </w:p>
        </w:tc>
      </w:tr>
      <w:tr w:rsidR="00E87671" w:rsidRPr="00E87671" w14:paraId="092AB8AE" w14:textId="77777777" w:rsidTr="00E87671">
        <w:tc>
          <w:tcPr>
            <w:tcW w:w="651" w:type="dxa"/>
            <w:shd w:val="clear" w:color="auto" w:fill="auto"/>
          </w:tcPr>
          <w:p w14:paraId="39FDF662"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2.</w:t>
            </w:r>
          </w:p>
        </w:tc>
        <w:tc>
          <w:tcPr>
            <w:tcW w:w="1584" w:type="dxa"/>
            <w:shd w:val="clear" w:color="auto" w:fill="auto"/>
          </w:tcPr>
          <w:p w14:paraId="5EE1ED4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документ, удостоверяющий личность заявителя </w:t>
            </w:r>
          </w:p>
        </w:tc>
        <w:tc>
          <w:tcPr>
            <w:tcW w:w="2835" w:type="dxa"/>
            <w:shd w:val="clear" w:color="auto" w:fill="auto"/>
          </w:tcPr>
          <w:p w14:paraId="1C58E1A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842" w:type="dxa"/>
            <w:shd w:val="clear" w:color="auto" w:fill="auto"/>
          </w:tcPr>
          <w:p w14:paraId="18D4F51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1 экз., подлинник для снятия копии </w:t>
            </w:r>
          </w:p>
        </w:tc>
        <w:tc>
          <w:tcPr>
            <w:tcW w:w="2268" w:type="dxa"/>
            <w:shd w:val="clear" w:color="auto" w:fill="auto"/>
          </w:tcPr>
          <w:p w14:paraId="3CCA78A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3E8257B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296C975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45F5FE5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390909B8" w14:textId="77777777" w:rsidTr="00E87671">
        <w:tc>
          <w:tcPr>
            <w:tcW w:w="651" w:type="dxa"/>
            <w:shd w:val="clear" w:color="auto" w:fill="auto"/>
          </w:tcPr>
          <w:p w14:paraId="46FBAEB9"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3.</w:t>
            </w:r>
          </w:p>
        </w:tc>
        <w:tc>
          <w:tcPr>
            <w:tcW w:w="1584" w:type="dxa"/>
            <w:shd w:val="clear" w:color="auto" w:fill="auto"/>
          </w:tcPr>
          <w:p w14:paraId="406ABBE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документ, подтверждающий полномочия </w:t>
            </w:r>
            <w:r w:rsidRPr="00E87671">
              <w:rPr>
                <w:rFonts w:ascii="Times New Roman" w:eastAsia="Calibri" w:hAnsi="Times New Roman" w:cs="Times New Roman"/>
                <w:sz w:val="18"/>
                <w:szCs w:val="18"/>
              </w:rPr>
              <w:lastRenderedPageBreak/>
              <w:t xml:space="preserve">представителя заявителя </w:t>
            </w:r>
          </w:p>
        </w:tc>
        <w:tc>
          <w:tcPr>
            <w:tcW w:w="2835" w:type="dxa"/>
            <w:shd w:val="clear" w:color="auto" w:fill="auto"/>
          </w:tcPr>
          <w:p w14:paraId="59B899A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документ, подтверждающий полномочия представителя </w:t>
            </w:r>
            <w:proofErr w:type="gramStart"/>
            <w:r w:rsidRPr="00E87671">
              <w:rPr>
                <w:rFonts w:ascii="Times New Roman" w:eastAsia="Calibri" w:hAnsi="Times New Roman" w:cs="Times New Roman"/>
                <w:sz w:val="18"/>
                <w:szCs w:val="18"/>
              </w:rPr>
              <w:t>заявителя, в случае, если</w:t>
            </w:r>
            <w:proofErr w:type="gramEnd"/>
            <w:r w:rsidRPr="00E87671">
              <w:rPr>
                <w:rFonts w:ascii="Times New Roman" w:eastAsia="Calibri" w:hAnsi="Times New Roman" w:cs="Times New Roman"/>
                <w:sz w:val="18"/>
                <w:szCs w:val="18"/>
              </w:rPr>
              <w:t xml:space="preserve"> с </w:t>
            </w:r>
            <w:r w:rsidRPr="00E87671">
              <w:rPr>
                <w:rFonts w:ascii="Times New Roman" w:eastAsia="Calibri" w:hAnsi="Times New Roman" w:cs="Times New Roman"/>
                <w:sz w:val="18"/>
                <w:szCs w:val="18"/>
              </w:rPr>
              <w:lastRenderedPageBreak/>
              <w:t>заявлением обращается представитель заявителя (заявителей)</w:t>
            </w:r>
          </w:p>
        </w:tc>
        <w:tc>
          <w:tcPr>
            <w:tcW w:w="1842" w:type="dxa"/>
            <w:shd w:val="clear" w:color="auto" w:fill="auto"/>
          </w:tcPr>
          <w:p w14:paraId="19EBE06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 экз., подлинник для снятия копии</w:t>
            </w:r>
          </w:p>
        </w:tc>
        <w:tc>
          <w:tcPr>
            <w:tcW w:w="2268" w:type="dxa"/>
            <w:shd w:val="clear" w:color="auto" w:fill="auto"/>
          </w:tcPr>
          <w:p w14:paraId="090DB55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6DF30BE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201D287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19A70F7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47DD1276" w14:textId="77777777" w:rsidTr="00E87671">
        <w:tc>
          <w:tcPr>
            <w:tcW w:w="651" w:type="dxa"/>
            <w:shd w:val="clear" w:color="auto" w:fill="auto"/>
          </w:tcPr>
          <w:p w14:paraId="2AC6A83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4.</w:t>
            </w:r>
          </w:p>
        </w:tc>
        <w:tc>
          <w:tcPr>
            <w:tcW w:w="1584" w:type="dxa"/>
            <w:shd w:val="clear" w:color="auto" w:fill="auto"/>
          </w:tcPr>
          <w:p w14:paraId="2231288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перевод документов о государственной регистрации юридического лица</w:t>
            </w:r>
          </w:p>
        </w:tc>
        <w:tc>
          <w:tcPr>
            <w:tcW w:w="2835" w:type="dxa"/>
            <w:shd w:val="clear" w:color="auto" w:fill="auto"/>
          </w:tcPr>
          <w:p w14:paraId="52ED240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E8CF278"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842" w:type="dxa"/>
            <w:shd w:val="clear" w:color="auto" w:fill="auto"/>
          </w:tcPr>
          <w:p w14:paraId="303EC71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1 экз., копия </w:t>
            </w:r>
          </w:p>
        </w:tc>
        <w:tc>
          <w:tcPr>
            <w:tcW w:w="2268" w:type="dxa"/>
            <w:shd w:val="clear" w:color="auto" w:fill="auto"/>
          </w:tcPr>
          <w:p w14:paraId="736809E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794FDEB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08210F5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7756613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266D213" w14:textId="77777777" w:rsidTr="00E87671">
        <w:tc>
          <w:tcPr>
            <w:tcW w:w="651" w:type="dxa"/>
            <w:shd w:val="clear" w:color="auto" w:fill="auto"/>
          </w:tcPr>
          <w:p w14:paraId="071A26CA"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5.</w:t>
            </w:r>
          </w:p>
        </w:tc>
        <w:tc>
          <w:tcPr>
            <w:tcW w:w="1584" w:type="dxa"/>
            <w:shd w:val="clear" w:color="auto" w:fill="auto"/>
          </w:tcPr>
          <w:p w14:paraId="114ED8C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список</w:t>
            </w:r>
          </w:p>
        </w:tc>
        <w:tc>
          <w:tcPr>
            <w:tcW w:w="2835" w:type="dxa"/>
            <w:shd w:val="clear" w:color="auto" w:fill="auto"/>
          </w:tcPr>
          <w:p w14:paraId="18DEB8B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842" w:type="dxa"/>
            <w:shd w:val="clear" w:color="auto" w:fill="auto"/>
          </w:tcPr>
          <w:p w14:paraId="335FF77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03A5DE5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0D503D8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5A54155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66C298A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705AD44" w14:textId="77777777" w:rsidTr="00E87671">
        <w:tc>
          <w:tcPr>
            <w:tcW w:w="651" w:type="dxa"/>
            <w:shd w:val="clear" w:color="auto" w:fill="auto"/>
          </w:tcPr>
          <w:p w14:paraId="4D95FE77"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6.</w:t>
            </w:r>
          </w:p>
        </w:tc>
        <w:tc>
          <w:tcPr>
            <w:tcW w:w="1584" w:type="dxa"/>
            <w:shd w:val="clear" w:color="auto" w:fill="auto"/>
          </w:tcPr>
          <w:p w14:paraId="0E4FF3B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согласие</w:t>
            </w:r>
          </w:p>
        </w:tc>
        <w:tc>
          <w:tcPr>
            <w:tcW w:w="2835" w:type="dxa"/>
            <w:shd w:val="clear" w:color="auto" w:fill="auto"/>
          </w:tcPr>
          <w:p w14:paraId="2C45C78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нотариально заверенное согласие супруга на приобретение в собственность земельного участка</w:t>
            </w:r>
          </w:p>
        </w:tc>
        <w:tc>
          <w:tcPr>
            <w:tcW w:w="1842" w:type="dxa"/>
            <w:shd w:val="clear" w:color="auto" w:fill="auto"/>
          </w:tcPr>
          <w:p w14:paraId="0C04CFF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2FAB714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приобретения в собственность земельного участка одним из супругов</w:t>
            </w:r>
          </w:p>
        </w:tc>
        <w:tc>
          <w:tcPr>
            <w:tcW w:w="2693" w:type="dxa"/>
            <w:shd w:val="clear" w:color="auto" w:fill="auto"/>
          </w:tcPr>
          <w:p w14:paraId="5F267BC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2665A5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0BA5143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00F9601C" w14:textId="77777777" w:rsidTr="00E87671">
        <w:tc>
          <w:tcPr>
            <w:tcW w:w="651" w:type="dxa"/>
            <w:shd w:val="clear" w:color="auto" w:fill="auto"/>
          </w:tcPr>
          <w:p w14:paraId="0FD4EC63"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7</w:t>
            </w:r>
          </w:p>
        </w:tc>
        <w:tc>
          <w:tcPr>
            <w:tcW w:w="4419" w:type="dxa"/>
            <w:gridSpan w:val="2"/>
            <w:shd w:val="clear" w:color="auto" w:fill="auto"/>
          </w:tcPr>
          <w:p w14:paraId="767D4DE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подаче заявления о предоставлении земельного участка в собственность путем продажи (заключения договора купли-продажи):</w:t>
            </w:r>
          </w:p>
        </w:tc>
        <w:tc>
          <w:tcPr>
            <w:tcW w:w="1842" w:type="dxa"/>
            <w:shd w:val="clear" w:color="auto" w:fill="auto"/>
          </w:tcPr>
          <w:p w14:paraId="4022A31C"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p>
        </w:tc>
        <w:tc>
          <w:tcPr>
            <w:tcW w:w="2268" w:type="dxa"/>
            <w:shd w:val="clear" w:color="auto" w:fill="auto"/>
          </w:tcPr>
          <w:p w14:paraId="0BD83D52"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p>
        </w:tc>
        <w:tc>
          <w:tcPr>
            <w:tcW w:w="2693" w:type="dxa"/>
            <w:shd w:val="clear" w:color="auto" w:fill="auto"/>
          </w:tcPr>
          <w:p w14:paraId="01B52598"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p>
        </w:tc>
        <w:tc>
          <w:tcPr>
            <w:tcW w:w="1843" w:type="dxa"/>
            <w:shd w:val="clear" w:color="auto" w:fill="auto"/>
          </w:tcPr>
          <w:p w14:paraId="1D6FF18B"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p>
        </w:tc>
        <w:tc>
          <w:tcPr>
            <w:tcW w:w="1701" w:type="dxa"/>
            <w:shd w:val="clear" w:color="auto" w:fill="auto"/>
          </w:tcPr>
          <w:p w14:paraId="6A921340"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p>
        </w:tc>
      </w:tr>
      <w:tr w:rsidR="00E87671" w:rsidRPr="00E87671" w14:paraId="7D29518A" w14:textId="77777777" w:rsidTr="00E87671">
        <w:tc>
          <w:tcPr>
            <w:tcW w:w="651" w:type="dxa"/>
            <w:shd w:val="clear" w:color="auto" w:fill="auto"/>
          </w:tcPr>
          <w:p w14:paraId="79E8CE30"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7.1.</w:t>
            </w:r>
          </w:p>
        </w:tc>
        <w:tc>
          <w:tcPr>
            <w:tcW w:w="1584" w:type="dxa"/>
            <w:shd w:val="clear" w:color="auto" w:fill="auto"/>
          </w:tcPr>
          <w:p w14:paraId="733AF43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подтверждающий членство заявителя в СНТ или ОНТ</w:t>
            </w:r>
          </w:p>
        </w:tc>
        <w:tc>
          <w:tcPr>
            <w:tcW w:w="2835" w:type="dxa"/>
            <w:shd w:val="clear" w:color="auto" w:fill="auto"/>
          </w:tcPr>
          <w:p w14:paraId="37B87D4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подтверждающий членство заявителя в СНТ или ОНТ</w:t>
            </w:r>
          </w:p>
        </w:tc>
        <w:tc>
          <w:tcPr>
            <w:tcW w:w="1842" w:type="dxa"/>
            <w:shd w:val="clear" w:color="auto" w:fill="auto"/>
          </w:tcPr>
          <w:p w14:paraId="3BAB2B1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val="restart"/>
            <w:shd w:val="clear" w:color="auto" w:fill="auto"/>
          </w:tcPr>
          <w:p w14:paraId="30A1F05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подпункт 3 пункта 2 статьи 39.3 ЗК РФ: садовый земельный участок или огородный земельный участок, образованный из земельного участка, предоставленного СНТ или ОНТ</w:t>
            </w:r>
          </w:p>
        </w:tc>
        <w:tc>
          <w:tcPr>
            <w:tcW w:w="2693" w:type="dxa"/>
            <w:shd w:val="clear" w:color="auto" w:fill="auto"/>
          </w:tcPr>
          <w:p w14:paraId="4F8D4C2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7AAEA61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1926B63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3ED9B26" w14:textId="77777777" w:rsidTr="00E87671">
        <w:tc>
          <w:tcPr>
            <w:tcW w:w="651" w:type="dxa"/>
            <w:shd w:val="clear" w:color="auto" w:fill="auto"/>
          </w:tcPr>
          <w:p w14:paraId="352A1B1C"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7.2.</w:t>
            </w:r>
          </w:p>
        </w:tc>
        <w:tc>
          <w:tcPr>
            <w:tcW w:w="1584" w:type="dxa"/>
            <w:shd w:val="clear" w:color="auto" w:fill="auto"/>
          </w:tcPr>
          <w:p w14:paraId="2B5EE44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общего собрания</w:t>
            </w:r>
          </w:p>
        </w:tc>
        <w:tc>
          <w:tcPr>
            <w:tcW w:w="2835" w:type="dxa"/>
            <w:shd w:val="clear" w:color="auto" w:fill="auto"/>
          </w:tcPr>
          <w:p w14:paraId="726943B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общего собрания членов СНТ или ОНТ о распределении садового или огородного земельного участка заявителю</w:t>
            </w:r>
          </w:p>
          <w:p w14:paraId="4B5803AC"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842" w:type="dxa"/>
            <w:shd w:val="clear" w:color="auto" w:fill="auto"/>
          </w:tcPr>
          <w:p w14:paraId="0A91B3E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12AE82C7"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4BDBBD1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7F13EE5"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701" w:type="dxa"/>
            <w:shd w:val="clear" w:color="auto" w:fill="auto"/>
          </w:tcPr>
          <w:p w14:paraId="0D06AB7D" w14:textId="77777777" w:rsidR="00E87671" w:rsidRPr="00E87671" w:rsidRDefault="00E87671" w:rsidP="00E87671">
            <w:pPr>
              <w:spacing w:after="200" w:line="240" w:lineRule="auto"/>
              <w:rPr>
                <w:rFonts w:ascii="Times New Roman" w:eastAsia="Calibri" w:hAnsi="Times New Roman" w:cs="Times New Roman"/>
                <w:sz w:val="18"/>
                <w:szCs w:val="18"/>
              </w:rPr>
            </w:pPr>
          </w:p>
        </w:tc>
      </w:tr>
      <w:tr w:rsidR="00E87671" w:rsidRPr="00E87671" w14:paraId="0E54C4AB" w14:textId="77777777" w:rsidTr="00E87671">
        <w:tc>
          <w:tcPr>
            <w:tcW w:w="651" w:type="dxa"/>
            <w:shd w:val="clear" w:color="auto" w:fill="auto"/>
          </w:tcPr>
          <w:p w14:paraId="5D65D83F"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7.3.</w:t>
            </w:r>
          </w:p>
        </w:tc>
        <w:tc>
          <w:tcPr>
            <w:tcW w:w="1584" w:type="dxa"/>
            <w:shd w:val="clear" w:color="auto" w:fill="auto"/>
          </w:tcPr>
          <w:p w14:paraId="2725C1C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удостоверяющий (устанавливающий) права на здание</w:t>
            </w:r>
          </w:p>
        </w:tc>
        <w:tc>
          <w:tcPr>
            <w:tcW w:w="2835" w:type="dxa"/>
            <w:shd w:val="clear" w:color="auto" w:fill="auto"/>
          </w:tcPr>
          <w:p w14:paraId="6E86CCE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1842" w:type="dxa"/>
            <w:shd w:val="clear" w:color="auto" w:fill="auto"/>
          </w:tcPr>
          <w:p w14:paraId="4470625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val="restart"/>
            <w:shd w:val="clear" w:color="auto" w:fill="auto"/>
          </w:tcPr>
          <w:p w14:paraId="2679469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6 пункта 2 статьи 39.3 ЗК РФ: земельный участок, на котором расположено здание, сооружение</w:t>
            </w:r>
          </w:p>
        </w:tc>
        <w:tc>
          <w:tcPr>
            <w:tcW w:w="2693" w:type="dxa"/>
            <w:shd w:val="clear" w:color="auto" w:fill="auto"/>
          </w:tcPr>
          <w:p w14:paraId="15962EC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3D8C6D6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4F4E6A6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0042E3F6" w14:textId="77777777" w:rsidTr="00E87671">
        <w:tc>
          <w:tcPr>
            <w:tcW w:w="651" w:type="dxa"/>
            <w:shd w:val="clear" w:color="auto" w:fill="auto"/>
          </w:tcPr>
          <w:p w14:paraId="65098007"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7.4.</w:t>
            </w:r>
          </w:p>
        </w:tc>
        <w:tc>
          <w:tcPr>
            <w:tcW w:w="1584" w:type="dxa"/>
            <w:shd w:val="clear" w:color="auto" w:fill="auto"/>
          </w:tcPr>
          <w:p w14:paraId="3881775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удостоверяющий (устанавливающий) права заявителя на испрашиваемый земельный участок</w:t>
            </w:r>
          </w:p>
        </w:tc>
        <w:tc>
          <w:tcPr>
            <w:tcW w:w="2835" w:type="dxa"/>
            <w:shd w:val="clear" w:color="auto" w:fill="auto"/>
          </w:tcPr>
          <w:p w14:paraId="59CB320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842" w:type="dxa"/>
            <w:shd w:val="clear" w:color="auto" w:fill="auto"/>
          </w:tcPr>
          <w:p w14:paraId="634BC51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6CD59956"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5968741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173AC6A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44E42A9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5A13840" w14:textId="77777777" w:rsidTr="00E87671">
        <w:tc>
          <w:tcPr>
            <w:tcW w:w="651" w:type="dxa"/>
            <w:shd w:val="clear" w:color="auto" w:fill="auto"/>
          </w:tcPr>
          <w:p w14:paraId="21300692"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7.5.</w:t>
            </w:r>
          </w:p>
        </w:tc>
        <w:tc>
          <w:tcPr>
            <w:tcW w:w="1584" w:type="dxa"/>
            <w:shd w:val="clear" w:color="auto" w:fill="auto"/>
          </w:tcPr>
          <w:p w14:paraId="4A78DD5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 заявителя</w:t>
            </w:r>
          </w:p>
        </w:tc>
        <w:tc>
          <w:tcPr>
            <w:tcW w:w="2835" w:type="dxa"/>
            <w:shd w:val="clear" w:color="auto" w:fill="auto"/>
          </w:tcPr>
          <w:p w14:paraId="19D033B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842" w:type="dxa"/>
            <w:shd w:val="clear" w:color="auto" w:fill="auto"/>
          </w:tcPr>
          <w:p w14:paraId="635CB68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76D3BBC6"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33D78D7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F5C10A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3</w:t>
            </w:r>
          </w:p>
        </w:tc>
        <w:tc>
          <w:tcPr>
            <w:tcW w:w="1701" w:type="dxa"/>
            <w:shd w:val="clear" w:color="auto" w:fill="auto"/>
          </w:tcPr>
          <w:p w14:paraId="39F70C5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4</w:t>
            </w:r>
          </w:p>
        </w:tc>
      </w:tr>
      <w:tr w:rsidR="00E87671" w:rsidRPr="00E87671" w14:paraId="68C5BB97" w14:textId="77777777" w:rsidTr="00E87671">
        <w:tc>
          <w:tcPr>
            <w:tcW w:w="651" w:type="dxa"/>
            <w:shd w:val="clear" w:color="auto" w:fill="auto"/>
          </w:tcPr>
          <w:p w14:paraId="24F7D681"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7.6.</w:t>
            </w:r>
          </w:p>
        </w:tc>
        <w:tc>
          <w:tcPr>
            <w:tcW w:w="1584" w:type="dxa"/>
            <w:shd w:val="clear" w:color="auto" w:fill="auto"/>
          </w:tcPr>
          <w:p w14:paraId="52ECD1E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w:t>
            </w:r>
          </w:p>
        </w:tc>
        <w:tc>
          <w:tcPr>
            <w:tcW w:w="2835" w:type="dxa"/>
            <w:shd w:val="clear" w:color="auto" w:fill="auto"/>
          </w:tcPr>
          <w:p w14:paraId="623C755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842" w:type="dxa"/>
            <w:shd w:val="clear" w:color="auto" w:fill="auto"/>
          </w:tcPr>
          <w:p w14:paraId="446F355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795E528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7 пункта 2 статьи 39.3 ЗК РФ: земельный участок, принадлежащий юридическому лицу на праве постоянного (бессрочного) пользования</w:t>
            </w:r>
          </w:p>
        </w:tc>
        <w:tc>
          <w:tcPr>
            <w:tcW w:w="2693" w:type="dxa"/>
            <w:shd w:val="clear" w:color="auto" w:fill="auto"/>
          </w:tcPr>
          <w:p w14:paraId="3290CB8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77DDB73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0FCA8E6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133B3D2" w14:textId="77777777" w:rsidTr="00E87671">
        <w:tc>
          <w:tcPr>
            <w:tcW w:w="651" w:type="dxa"/>
            <w:shd w:val="clear" w:color="auto" w:fill="auto"/>
          </w:tcPr>
          <w:p w14:paraId="04BA763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8.</w:t>
            </w:r>
          </w:p>
        </w:tc>
        <w:tc>
          <w:tcPr>
            <w:tcW w:w="4419" w:type="dxa"/>
            <w:gridSpan w:val="2"/>
            <w:shd w:val="clear" w:color="auto" w:fill="auto"/>
          </w:tcPr>
          <w:p w14:paraId="0055ADB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подаче заявления о предоставлении земельного участка в собственность бесплатно:</w:t>
            </w:r>
          </w:p>
          <w:p w14:paraId="71F7075F"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842" w:type="dxa"/>
            <w:shd w:val="clear" w:color="auto" w:fill="auto"/>
          </w:tcPr>
          <w:p w14:paraId="2CE2ADF1"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268" w:type="dxa"/>
            <w:shd w:val="clear" w:color="auto" w:fill="auto"/>
          </w:tcPr>
          <w:p w14:paraId="0F37C41B"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696AF335"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843" w:type="dxa"/>
            <w:shd w:val="clear" w:color="auto" w:fill="auto"/>
          </w:tcPr>
          <w:p w14:paraId="47012952"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701" w:type="dxa"/>
            <w:shd w:val="clear" w:color="auto" w:fill="auto"/>
          </w:tcPr>
          <w:p w14:paraId="129B0C4D" w14:textId="77777777" w:rsidR="00E87671" w:rsidRPr="00E87671" w:rsidRDefault="00E87671" w:rsidP="00E87671">
            <w:pPr>
              <w:spacing w:after="200" w:line="240" w:lineRule="auto"/>
              <w:rPr>
                <w:rFonts w:ascii="Times New Roman" w:eastAsia="Calibri" w:hAnsi="Times New Roman" w:cs="Times New Roman"/>
                <w:sz w:val="18"/>
                <w:szCs w:val="18"/>
              </w:rPr>
            </w:pPr>
          </w:p>
        </w:tc>
      </w:tr>
      <w:tr w:rsidR="00E87671" w:rsidRPr="00E87671" w14:paraId="6577888A" w14:textId="77777777" w:rsidTr="00E87671">
        <w:trPr>
          <w:trHeight w:val="70"/>
        </w:trPr>
        <w:tc>
          <w:tcPr>
            <w:tcW w:w="651" w:type="dxa"/>
            <w:shd w:val="clear" w:color="auto" w:fill="auto"/>
          </w:tcPr>
          <w:p w14:paraId="178674E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8.1.</w:t>
            </w:r>
          </w:p>
        </w:tc>
        <w:tc>
          <w:tcPr>
            <w:tcW w:w="1584" w:type="dxa"/>
            <w:shd w:val="clear" w:color="auto" w:fill="auto"/>
          </w:tcPr>
          <w:p w14:paraId="1C4088A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удостоверяющий (устанавливающий) права заявителя на здание</w:t>
            </w:r>
          </w:p>
        </w:tc>
        <w:tc>
          <w:tcPr>
            <w:tcW w:w="2835" w:type="dxa"/>
            <w:shd w:val="clear" w:color="auto" w:fill="auto"/>
          </w:tcPr>
          <w:p w14:paraId="72C85A3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1842" w:type="dxa"/>
            <w:shd w:val="clear" w:color="auto" w:fill="auto"/>
          </w:tcPr>
          <w:p w14:paraId="0B39FC7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val="restart"/>
            <w:shd w:val="clear" w:color="auto" w:fill="auto"/>
          </w:tcPr>
          <w:p w14:paraId="4A97779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2 статьи 39.5 ЗК РФ: земельный участок, на котором расположены здания или сооружения религиозного или благотворительного назначения</w:t>
            </w:r>
          </w:p>
        </w:tc>
        <w:tc>
          <w:tcPr>
            <w:tcW w:w="2693" w:type="dxa"/>
            <w:shd w:val="clear" w:color="auto" w:fill="auto"/>
          </w:tcPr>
          <w:p w14:paraId="2FD48AB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07DA6FA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61FA96C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6482972" w14:textId="77777777" w:rsidTr="00E87671">
        <w:tc>
          <w:tcPr>
            <w:tcW w:w="651" w:type="dxa"/>
            <w:shd w:val="clear" w:color="auto" w:fill="auto"/>
          </w:tcPr>
          <w:p w14:paraId="35BE0913"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8.2.</w:t>
            </w:r>
          </w:p>
        </w:tc>
        <w:tc>
          <w:tcPr>
            <w:tcW w:w="1584" w:type="dxa"/>
            <w:shd w:val="clear" w:color="auto" w:fill="auto"/>
          </w:tcPr>
          <w:p w14:paraId="566EE9C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документ, удостоверяющий </w:t>
            </w:r>
            <w:r w:rsidRPr="00E87671">
              <w:rPr>
                <w:rFonts w:ascii="Times New Roman" w:eastAsia="Calibri" w:hAnsi="Times New Roman" w:cs="Times New Roman"/>
                <w:sz w:val="18"/>
                <w:szCs w:val="18"/>
              </w:rPr>
              <w:lastRenderedPageBreak/>
              <w:t>(устанавливающий) права заявителя на испрашиваемый земельный участок</w:t>
            </w:r>
          </w:p>
        </w:tc>
        <w:tc>
          <w:tcPr>
            <w:tcW w:w="2835" w:type="dxa"/>
            <w:shd w:val="clear" w:color="auto" w:fill="auto"/>
          </w:tcPr>
          <w:p w14:paraId="780C5DB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документ, удостоверяющий (устанавливающий) права </w:t>
            </w:r>
            <w:r w:rsidRPr="00E87671">
              <w:rPr>
                <w:rFonts w:ascii="Times New Roman" w:eastAsia="Calibri" w:hAnsi="Times New Roman" w:cs="Times New Roman"/>
                <w:sz w:val="18"/>
                <w:szCs w:val="18"/>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842" w:type="dxa"/>
            <w:shd w:val="clear" w:color="auto" w:fill="auto"/>
          </w:tcPr>
          <w:p w14:paraId="0D75676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 экз., копия</w:t>
            </w:r>
          </w:p>
        </w:tc>
        <w:tc>
          <w:tcPr>
            <w:tcW w:w="2268" w:type="dxa"/>
            <w:vMerge/>
            <w:shd w:val="clear" w:color="auto" w:fill="auto"/>
          </w:tcPr>
          <w:p w14:paraId="6C0C3CAB"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2C80680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копии документов, не заверенные надлежащим </w:t>
            </w:r>
            <w:r w:rsidRPr="00E87671">
              <w:rPr>
                <w:rFonts w:ascii="Times New Roman" w:eastAsia="Calibri" w:hAnsi="Times New Roman" w:cs="Times New Roman"/>
                <w:sz w:val="18"/>
                <w:szCs w:val="18"/>
              </w:rPr>
              <w:lastRenderedPageBreak/>
              <w:t>образом, представляются заявителем с предъявлением подлинников</w:t>
            </w:r>
          </w:p>
        </w:tc>
        <w:tc>
          <w:tcPr>
            <w:tcW w:w="1843" w:type="dxa"/>
            <w:shd w:val="clear" w:color="auto" w:fill="auto"/>
          </w:tcPr>
          <w:p w14:paraId="5524A55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1701" w:type="dxa"/>
            <w:shd w:val="clear" w:color="auto" w:fill="auto"/>
          </w:tcPr>
          <w:p w14:paraId="79E80D0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34C04F63" w14:textId="77777777" w:rsidTr="00E87671">
        <w:tc>
          <w:tcPr>
            <w:tcW w:w="651" w:type="dxa"/>
            <w:shd w:val="clear" w:color="auto" w:fill="auto"/>
          </w:tcPr>
          <w:p w14:paraId="296ACFE9"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8.3.</w:t>
            </w:r>
          </w:p>
        </w:tc>
        <w:tc>
          <w:tcPr>
            <w:tcW w:w="1584" w:type="dxa"/>
            <w:shd w:val="clear" w:color="auto" w:fill="auto"/>
          </w:tcPr>
          <w:p w14:paraId="01B6DAC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 заявителя</w:t>
            </w:r>
          </w:p>
        </w:tc>
        <w:tc>
          <w:tcPr>
            <w:tcW w:w="2835" w:type="dxa"/>
            <w:shd w:val="clear" w:color="auto" w:fill="auto"/>
          </w:tcPr>
          <w:p w14:paraId="5EF4334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842" w:type="dxa"/>
            <w:shd w:val="clear" w:color="auto" w:fill="auto"/>
          </w:tcPr>
          <w:p w14:paraId="595EFD1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2C210A5E"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0A9780E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7139061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3</w:t>
            </w:r>
          </w:p>
        </w:tc>
        <w:tc>
          <w:tcPr>
            <w:tcW w:w="1701" w:type="dxa"/>
            <w:shd w:val="clear" w:color="auto" w:fill="auto"/>
          </w:tcPr>
          <w:p w14:paraId="33AAA67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4</w:t>
            </w:r>
          </w:p>
        </w:tc>
      </w:tr>
      <w:tr w:rsidR="00E87671" w:rsidRPr="00E87671" w14:paraId="4F58DAF3" w14:textId="77777777" w:rsidTr="00E87671">
        <w:tc>
          <w:tcPr>
            <w:tcW w:w="651" w:type="dxa"/>
            <w:shd w:val="clear" w:color="auto" w:fill="auto"/>
          </w:tcPr>
          <w:p w14:paraId="50B258FD"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8.4.</w:t>
            </w:r>
          </w:p>
        </w:tc>
        <w:tc>
          <w:tcPr>
            <w:tcW w:w="1584" w:type="dxa"/>
            <w:shd w:val="clear" w:color="auto" w:fill="auto"/>
          </w:tcPr>
          <w:p w14:paraId="650CBB7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общего собрания</w:t>
            </w:r>
          </w:p>
        </w:tc>
        <w:tc>
          <w:tcPr>
            <w:tcW w:w="2835" w:type="dxa"/>
            <w:shd w:val="clear" w:color="auto" w:fill="auto"/>
          </w:tcPr>
          <w:p w14:paraId="348006F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2E970F10"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842" w:type="dxa"/>
            <w:shd w:val="clear" w:color="auto" w:fill="auto"/>
          </w:tcPr>
          <w:p w14:paraId="7429A58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7CC078F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подпункт 3 статьи 39.5 ЗК РФ: Земельный участок общего назначения, расположенный в границах территории ведения гражданами садоводства или огородничества для собственных нужд </w:t>
            </w:r>
          </w:p>
        </w:tc>
        <w:tc>
          <w:tcPr>
            <w:tcW w:w="2693" w:type="dxa"/>
            <w:shd w:val="clear" w:color="auto" w:fill="auto"/>
          </w:tcPr>
          <w:p w14:paraId="7EEDBA3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010D3D5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73F66A4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94D772C" w14:textId="77777777" w:rsidTr="00E87671">
        <w:tc>
          <w:tcPr>
            <w:tcW w:w="651" w:type="dxa"/>
            <w:shd w:val="clear" w:color="auto" w:fill="auto"/>
          </w:tcPr>
          <w:p w14:paraId="1ED46C87"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8.5.</w:t>
            </w:r>
          </w:p>
        </w:tc>
        <w:tc>
          <w:tcPr>
            <w:tcW w:w="1584" w:type="dxa"/>
            <w:shd w:val="clear" w:color="auto" w:fill="auto"/>
          </w:tcPr>
          <w:p w14:paraId="56543F1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условия предоставления земельных участков</w:t>
            </w:r>
          </w:p>
        </w:tc>
        <w:tc>
          <w:tcPr>
            <w:tcW w:w="2835" w:type="dxa"/>
            <w:shd w:val="clear" w:color="auto" w:fill="auto"/>
          </w:tcPr>
          <w:p w14:paraId="79067E6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условия предоставления земельных участков в соответствии с законодательством Воронежской области</w:t>
            </w:r>
          </w:p>
        </w:tc>
        <w:tc>
          <w:tcPr>
            <w:tcW w:w="1842" w:type="dxa"/>
            <w:shd w:val="clear" w:color="auto" w:fill="auto"/>
          </w:tcPr>
          <w:p w14:paraId="092CE03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19A31FF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6 статьи 39.5 ЗК РФ: случаи предоставления земельных участков устанавливаются законом</w:t>
            </w:r>
          </w:p>
        </w:tc>
        <w:tc>
          <w:tcPr>
            <w:tcW w:w="2693" w:type="dxa"/>
            <w:shd w:val="clear" w:color="auto" w:fill="auto"/>
          </w:tcPr>
          <w:p w14:paraId="220DE2C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09C0DD6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46FAA9B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4535C0D4" w14:textId="77777777" w:rsidTr="00E87671">
        <w:tc>
          <w:tcPr>
            <w:tcW w:w="651" w:type="dxa"/>
            <w:shd w:val="clear" w:color="auto" w:fill="auto"/>
          </w:tcPr>
          <w:p w14:paraId="4BE19479"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8.6.</w:t>
            </w:r>
          </w:p>
        </w:tc>
        <w:tc>
          <w:tcPr>
            <w:tcW w:w="1584" w:type="dxa"/>
            <w:shd w:val="clear" w:color="auto" w:fill="auto"/>
          </w:tcPr>
          <w:p w14:paraId="2809B65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право на приобретение земельного участка</w:t>
            </w:r>
          </w:p>
        </w:tc>
        <w:tc>
          <w:tcPr>
            <w:tcW w:w="2835" w:type="dxa"/>
            <w:shd w:val="clear" w:color="auto" w:fill="auto"/>
          </w:tcPr>
          <w:p w14:paraId="17A5971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w:t>
            </w:r>
          </w:p>
        </w:tc>
        <w:tc>
          <w:tcPr>
            <w:tcW w:w="1842" w:type="dxa"/>
            <w:shd w:val="clear" w:color="auto" w:fill="auto"/>
          </w:tcPr>
          <w:p w14:paraId="46A1A1D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41C9E10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7 статьи 39.5 ЗК РФ: случаи предоставления земельных участков устанавливаются федеральным законом</w:t>
            </w:r>
          </w:p>
        </w:tc>
        <w:tc>
          <w:tcPr>
            <w:tcW w:w="2693" w:type="dxa"/>
            <w:shd w:val="clear" w:color="auto" w:fill="auto"/>
          </w:tcPr>
          <w:p w14:paraId="78CAF7C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1D8F66A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2161EFB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0EDAC2FF" w14:textId="77777777" w:rsidTr="00E87671">
        <w:tc>
          <w:tcPr>
            <w:tcW w:w="651" w:type="dxa"/>
            <w:shd w:val="clear" w:color="auto" w:fill="auto"/>
          </w:tcPr>
          <w:p w14:paraId="3A336932"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8.7.</w:t>
            </w:r>
          </w:p>
        </w:tc>
        <w:tc>
          <w:tcPr>
            <w:tcW w:w="1584" w:type="dxa"/>
            <w:shd w:val="clear" w:color="auto" w:fill="auto"/>
          </w:tcPr>
          <w:p w14:paraId="6157776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право на приобретение земельного участка</w:t>
            </w:r>
          </w:p>
        </w:tc>
        <w:tc>
          <w:tcPr>
            <w:tcW w:w="2835" w:type="dxa"/>
            <w:shd w:val="clear" w:color="auto" w:fill="auto"/>
          </w:tcPr>
          <w:p w14:paraId="738BCAB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право на приобретение земельного участка, установленные законом Воронежской области</w:t>
            </w:r>
          </w:p>
        </w:tc>
        <w:tc>
          <w:tcPr>
            <w:tcW w:w="1842" w:type="dxa"/>
            <w:shd w:val="clear" w:color="auto" w:fill="auto"/>
          </w:tcPr>
          <w:p w14:paraId="54ED69D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3302F59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7 статьи 39.5 ЗК РФ: случаи предоставления земельных участков устанавливаются законом Воронежской области</w:t>
            </w:r>
          </w:p>
        </w:tc>
        <w:tc>
          <w:tcPr>
            <w:tcW w:w="2693" w:type="dxa"/>
            <w:shd w:val="clear" w:color="auto" w:fill="auto"/>
          </w:tcPr>
          <w:p w14:paraId="13936A9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196CA4B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77F8622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09C9ADB2" w14:textId="77777777" w:rsidTr="00E87671">
        <w:tc>
          <w:tcPr>
            <w:tcW w:w="651" w:type="dxa"/>
            <w:shd w:val="clear" w:color="auto" w:fill="auto"/>
          </w:tcPr>
          <w:p w14:paraId="79776D1A"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8.8.</w:t>
            </w:r>
          </w:p>
        </w:tc>
        <w:tc>
          <w:tcPr>
            <w:tcW w:w="1584" w:type="dxa"/>
            <w:shd w:val="clear" w:color="auto" w:fill="auto"/>
          </w:tcPr>
          <w:p w14:paraId="75A16EA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право на приобретение земельного участка</w:t>
            </w:r>
          </w:p>
        </w:tc>
        <w:tc>
          <w:tcPr>
            <w:tcW w:w="2835" w:type="dxa"/>
            <w:shd w:val="clear" w:color="auto" w:fill="auto"/>
          </w:tcPr>
          <w:p w14:paraId="4D2033A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право на приобретение земельного участка, установленные законом Воронежской области</w:t>
            </w:r>
          </w:p>
        </w:tc>
        <w:tc>
          <w:tcPr>
            <w:tcW w:w="1842" w:type="dxa"/>
            <w:shd w:val="clear" w:color="auto" w:fill="auto"/>
          </w:tcPr>
          <w:p w14:paraId="676B305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16295D4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8 статьи 39.5 ЗК РФ: случаи предоставления земельных участков устанавливаются законом Воронежской области</w:t>
            </w:r>
          </w:p>
        </w:tc>
        <w:tc>
          <w:tcPr>
            <w:tcW w:w="2693" w:type="dxa"/>
            <w:shd w:val="clear" w:color="auto" w:fill="auto"/>
          </w:tcPr>
          <w:p w14:paraId="4BED56E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B2C708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22E6C2B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3FAEA784" w14:textId="77777777" w:rsidTr="00E87671">
        <w:tc>
          <w:tcPr>
            <w:tcW w:w="651" w:type="dxa"/>
            <w:shd w:val="clear" w:color="auto" w:fill="auto"/>
          </w:tcPr>
          <w:p w14:paraId="191941C2"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w:t>
            </w:r>
          </w:p>
        </w:tc>
        <w:tc>
          <w:tcPr>
            <w:tcW w:w="4419" w:type="dxa"/>
            <w:gridSpan w:val="2"/>
            <w:shd w:val="clear" w:color="auto" w:fill="auto"/>
          </w:tcPr>
          <w:p w14:paraId="78FC7CE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подаче заявления о предоставлении земельного участка в аренду без торгов:</w:t>
            </w:r>
          </w:p>
        </w:tc>
        <w:tc>
          <w:tcPr>
            <w:tcW w:w="1842" w:type="dxa"/>
            <w:shd w:val="clear" w:color="auto" w:fill="auto"/>
          </w:tcPr>
          <w:p w14:paraId="094F8F92"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268" w:type="dxa"/>
            <w:shd w:val="clear" w:color="auto" w:fill="auto"/>
          </w:tcPr>
          <w:p w14:paraId="4C43809F"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54AA3086"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843" w:type="dxa"/>
            <w:shd w:val="clear" w:color="auto" w:fill="auto"/>
          </w:tcPr>
          <w:p w14:paraId="20145993"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701" w:type="dxa"/>
            <w:shd w:val="clear" w:color="auto" w:fill="auto"/>
          </w:tcPr>
          <w:p w14:paraId="47BD2E86" w14:textId="77777777" w:rsidR="00E87671" w:rsidRPr="00E87671" w:rsidRDefault="00E87671" w:rsidP="00E87671">
            <w:pPr>
              <w:spacing w:after="200" w:line="240" w:lineRule="auto"/>
              <w:rPr>
                <w:rFonts w:ascii="Times New Roman" w:eastAsia="Calibri" w:hAnsi="Times New Roman" w:cs="Times New Roman"/>
                <w:sz w:val="18"/>
                <w:szCs w:val="18"/>
              </w:rPr>
            </w:pPr>
          </w:p>
        </w:tc>
      </w:tr>
      <w:tr w:rsidR="00E87671" w:rsidRPr="00E87671" w14:paraId="132BDE66" w14:textId="77777777" w:rsidTr="00E87671">
        <w:tc>
          <w:tcPr>
            <w:tcW w:w="651" w:type="dxa"/>
            <w:shd w:val="clear" w:color="auto" w:fill="auto"/>
          </w:tcPr>
          <w:p w14:paraId="2A5D4ED1"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w:t>
            </w:r>
          </w:p>
        </w:tc>
        <w:tc>
          <w:tcPr>
            <w:tcW w:w="1584" w:type="dxa"/>
            <w:shd w:val="clear" w:color="auto" w:fill="auto"/>
          </w:tcPr>
          <w:p w14:paraId="58A575E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соглашение или иной документ, предусматривающий выполнение международных обязательств</w:t>
            </w:r>
          </w:p>
        </w:tc>
        <w:tc>
          <w:tcPr>
            <w:tcW w:w="2835" w:type="dxa"/>
            <w:shd w:val="clear" w:color="auto" w:fill="auto"/>
          </w:tcPr>
          <w:p w14:paraId="5EA9E24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соглашение или иной документ, предусматривающий выполнение международных обязательств</w:t>
            </w:r>
          </w:p>
        </w:tc>
        <w:tc>
          <w:tcPr>
            <w:tcW w:w="1842" w:type="dxa"/>
            <w:shd w:val="clear" w:color="auto" w:fill="auto"/>
          </w:tcPr>
          <w:p w14:paraId="365BC90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7A3C646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4 пункта 2 статьи 39.6 ЗК РФ: земельный участок для выполнения международных обязательств</w:t>
            </w:r>
          </w:p>
        </w:tc>
        <w:tc>
          <w:tcPr>
            <w:tcW w:w="2693" w:type="dxa"/>
            <w:shd w:val="clear" w:color="auto" w:fill="auto"/>
          </w:tcPr>
          <w:p w14:paraId="79E42F6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1FBBC5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71743BE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18D00A3" w14:textId="77777777" w:rsidTr="00E87671">
        <w:tc>
          <w:tcPr>
            <w:tcW w:w="651" w:type="dxa"/>
            <w:shd w:val="clear" w:color="auto" w:fill="auto"/>
          </w:tcPr>
          <w:p w14:paraId="14FFA6BB"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9.2.</w:t>
            </w:r>
          </w:p>
        </w:tc>
        <w:tc>
          <w:tcPr>
            <w:tcW w:w="1584" w:type="dxa"/>
            <w:shd w:val="clear" w:color="auto" w:fill="auto"/>
          </w:tcPr>
          <w:p w14:paraId="2EAC05D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на основании которого образован испрашиваемый земельный участок</w:t>
            </w:r>
          </w:p>
        </w:tc>
        <w:tc>
          <w:tcPr>
            <w:tcW w:w="2835" w:type="dxa"/>
            <w:shd w:val="clear" w:color="auto" w:fill="auto"/>
          </w:tcPr>
          <w:p w14:paraId="1868BB8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1842" w:type="dxa"/>
            <w:shd w:val="clear" w:color="auto" w:fill="auto"/>
          </w:tcPr>
          <w:p w14:paraId="04EF339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679BD46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5 пункта 2 статьи 39.6 ЗК РФ: земельный участок, образованный из земельного участка, находящегося в государственной или муниципальной собственности</w:t>
            </w:r>
          </w:p>
        </w:tc>
        <w:tc>
          <w:tcPr>
            <w:tcW w:w="2693" w:type="dxa"/>
            <w:shd w:val="clear" w:color="auto" w:fill="auto"/>
          </w:tcPr>
          <w:p w14:paraId="602FEFA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2A0A702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6D7E4E4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F17A019" w14:textId="77777777" w:rsidTr="00E87671">
        <w:tc>
          <w:tcPr>
            <w:tcW w:w="651" w:type="dxa"/>
            <w:shd w:val="clear" w:color="auto" w:fill="auto"/>
          </w:tcPr>
          <w:p w14:paraId="395E2BC8"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9.3.</w:t>
            </w:r>
          </w:p>
        </w:tc>
        <w:tc>
          <w:tcPr>
            <w:tcW w:w="1584" w:type="dxa"/>
            <w:shd w:val="clear" w:color="auto" w:fill="auto"/>
          </w:tcPr>
          <w:p w14:paraId="6CC264D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о комплексном освоении территории</w:t>
            </w:r>
          </w:p>
        </w:tc>
        <w:tc>
          <w:tcPr>
            <w:tcW w:w="2835" w:type="dxa"/>
            <w:shd w:val="clear" w:color="auto" w:fill="auto"/>
          </w:tcPr>
          <w:p w14:paraId="78A31CA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о комплексном освоении территории</w:t>
            </w:r>
          </w:p>
        </w:tc>
        <w:tc>
          <w:tcPr>
            <w:tcW w:w="1842" w:type="dxa"/>
            <w:shd w:val="clear" w:color="auto" w:fill="auto"/>
          </w:tcPr>
          <w:p w14:paraId="248F852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30F398C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5 пункта 2 статьи 39.6 ЗК РФ: 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shd w:val="clear" w:color="auto" w:fill="auto"/>
          </w:tcPr>
          <w:p w14:paraId="0C382CC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21ADA7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3B3C9B1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368EFB8C" w14:textId="77777777" w:rsidTr="00E87671">
        <w:tc>
          <w:tcPr>
            <w:tcW w:w="651" w:type="dxa"/>
            <w:shd w:val="clear" w:color="auto" w:fill="auto"/>
          </w:tcPr>
          <w:p w14:paraId="68659C85"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9.4.</w:t>
            </w:r>
          </w:p>
        </w:tc>
        <w:tc>
          <w:tcPr>
            <w:tcW w:w="1584" w:type="dxa"/>
            <w:shd w:val="clear" w:color="auto" w:fill="auto"/>
          </w:tcPr>
          <w:p w14:paraId="1D32986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подтверждающий членство заявителя в СНТ или ОНТ</w:t>
            </w:r>
          </w:p>
        </w:tc>
        <w:tc>
          <w:tcPr>
            <w:tcW w:w="2835" w:type="dxa"/>
            <w:shd w:val="clear" w:color="auto" w:fill="auto"/>
          </w:tcPr>
          <w:p w14:paraId="390E359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подтверждающий членство заявителя в СНТ или ОНТ</w:t>
            </w:r>
          </w:p>
        </w:tc>
        <w:tc>
          <w:tcPr>
            <w:tcW w:w="1842" w:type="dxa"/>
            <w:shd w:val="clear" w:color="auto" w:fill="auto"/>
          </w:tcPr>
          <w:p w14:paraId="712B7B5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val="restart"/>
            <w:shd w:val="clear" w:color="auto" w:fill="auto"/>
          </w:tcPr>
          <w:p w14:paraId="2C28628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подпункт 7 пункта 2 статьи 39.6 ЗК РФ: садовый земельный участок или огородный земельный участок, </w:t>
            </w:r>
            <w:r w:rsidRPr="00E87671">
              <w:rPr>
                <w:rFonts w:ascii="Times New Roman" w:eastAsia="Calibri" w:hAnsi="Times New Roman" w:cs="Times New Roman"/>
                <w:sz w:val="18"/>
                <w:szCs w:val="18"/>
              </w:rPr>
              <w:lastRenderedPageBreak/>
              <w:t>образованный из земельного участка, предоставленного СНТ или ОНТ</w:t>
            </w:r>
          </w:p>
        </w:tc>
        <w:tc>
          <w:tcPr>
            <w:tcW w:w="2693" w:type="dxa"/>
            <w:shd w:val="clear" w:color="auto" w:fill="auto"/>
          </w:tcPr>
          <w:p w14:paraId="245869F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EE55CC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70242AE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327477C" w14:textId="77777777" w:rsidTr="00E87671">
        <w:tc>
          <w:tcPr>
            <w:tcW w:w="651" w:type="dxa"/>
            <w:shd w:val="clear" w:color="auto" w:fill="auto"/>
          </w:tcPr>
          <w:p w14:paraId="2654E7AD"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9.5.</w:t>
            </w:r>
          </w:p>
        </w:tc>
        <w:tc>
          <w:tcPr>
            <w:tcW w:w="1584" w:type="dxa"/>
            <w:shd w:val="clear" w:color="auto" w:fill="auto"/>
          </w:tcPr>
          <w:p w14:paraId="2248AC1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общего собрания</w:t>
            </w:r>
          </w:p>
        </w:tc>
        <w:tc>
          <w:tcPr>
            <w:tcW w:w="2835" w:type="dxa"/>
            <w:shd w:val="clear" w:color="auto" w:fill="auto"/>
          </w:tcPr>
          <w:p w14:paraId="58FDE84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общего собрания членов СНТ или ОНТ о распределении садового или огородного земельного участка заявителю</w:t>
            </w:r>
          </w:p>
        </w:tc>
        <w:tc>
          <w:tcPr>
            <w:tcW w:w="1842" w:type="dxa"/>
            <w:shd w:val="clear" w:color="auto" w:fill="auto"/>
          </w:tcPr>
          <w:p w14:paraId="1FC5FA4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091EB4D5"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7A0C16B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3CD01AF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16A716E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0D7AB13" w14:textId="77777777" w:rsidTr="00E87671">
        <w:tc>
          <w:tcPr>
            <w:tcW w:w="651" w:type="dxa"/>
            <w:shd w:val="clear" w:color="auto" w:fill="auto"/>
          </w:tcPr>
          <w:p w14:paraId="34EE1B2B"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9.6.</w:t>
            </w:r>
          </w:p>
        </w:tc>
        <w:tc>
          <w:tcPr>
            <w:tcW w:w="1584" w:type="dxa"/>
            <w:shd w:val="clear" w:color="auto" w:fill="auto"/>
          </w:tcPr>
          <w:p w14:paraId="2D95002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общего собрания</w:t>
            </w:r>
          </w:p>
        </w:tc>
        <w:tc>
          <w:tcPr>
            <w:tcW w:w="2835" w:type="dxa"/>
            <w:shd w:val="clear" w:color="auto" w:fill="auto"/>
          </w:tcPr>
          <w:p w14:paraId="4833FFE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1842" w:type="dxa"/>
            <w:shd w:val="clear" w:color="auto" w:fill="auto"/>
          </w:tcPr>
          <w:p w14:paraId="0DEE41E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0862F8B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8 пункта 2 статьи 39.6 ЗК РФ: ограниченный в обороте земельный участок общего назначения, расположенный в границах территории садоводства или огородничества</w:t>
            </w:r>
          </w:p>
        </w:tc>
        <w:tc>
          <w:tcPr>
            <w:tcW w:w="2693" w:type="dxa"/>
            <w:shd w:val="clear" w:color="auto" w:fill="auto"/>
          </w:tcPr>
          <w:p w14:paraId="57ED188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3DD2601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4ABD078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E29EDC6" w14:textId="77777777" w:rsidTr="00E87671">
        <w:tc>
          <w:tcPr>
            <w:tcW w:w="651" w:type="dxa"/>
            <w:shd w:val="clear" w:color="auto" w:fill="auto"/>
          </w:tcPr>
          <w:p w14:paraId="7CCAE59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9.7.</w:t>
            </w:r>
          </w:p>
        </w:tc>
        <w:tc>
          <w:tcPr>
            <w:tcW w:w="1584" w:type="dxa"/>
            <w:shd w:val="clear" w:color="auto" w:fill="auto"/>
          </w:tcPr>
          <w:p w14:paraId="0ED6F56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здание</w:t>
            </w:r>
          </w:p>
        </w:tc>
        <w:tc>
          <w:tcPr>
            <w:tcW w:w="2835" w:type="dxa"/>
            <w:shd w:val="clear" w:color="auto" w:fill="auto"/>
          </w:tcPr>
          <w:p w14:paraId="67921E2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842" w:type="dxa"/>
            <w:shd w:val="clear" w:color="auto" w:fill="auto"/>
          </w:tcPr>
          <w:p w14:paraId="6B9BA9E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val="restart"/>
            <w:shd w:val="clear" w:color="auto" w:fill="auto"/>
          </w:tcPr>
          <w:p w14:paraId="4DD2577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9 пункта 2 статьи 39.6 ЗК РФ: земельный участок, на котором расположены здания, сооружения</w:t>
            </w:r>
          </w:p>
        </w:tc>
        <w:tc>
          <w:tcPr>
            <w:tcW w:w="2693" w:type="dxa"/>
            <w:shd w:val="clear" w:color="auto" w:fill="auto"/>
          </w:tcPr>
          <w:p w14:paraId="19733C6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74E083F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6433B16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CCECE2E" w14:textId="77777777" w:rsidTr="00E87671">
        <w:tc>
          <w:tcPr>
            <w:tcW w:w="651" w:type="dxa"/>
            <w:shd w:val="clear" w:color="auto" w:fill="auto"/>
          </w:tcPr>
          <w:p w14:paraId="19939C99"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9.8.</w:t>
            </w:r>
          </w:p>
        </w:tc>
        <w:tc>
          <w:tcPr>
            <w:tcW w:w="1584" w:type="dxa"/>
            <w:shd w:val="clear" w:color="auto" w:fill="auto"/>
          </w:tcPr>
          <w:p w14:paraId="4EEB60F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w:t>
            </w:r>
          </w:p>
        </w:tc>
        <w:tc>
          <w:tcPr>
            <w:tcW w:w="2835" w:type="dxa"/>
            <w:shd w:val="clear" w:color="auto" w:fill="auto"/>
          </w:tcPr>
          <w:p w14:paraId="36F4A7B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842" w:type="dxa"/>
            <w:shd w:val="clear" w:color="auto" w:fill="auto"/>
          </w:tcPr>
          <w:p w14:paraId="62D3279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59A1CAD4"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2EEF091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233CD50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6FC467C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06439CF5" w14:textId="77777777" w:rsidTr="00E87671">
        <w:tc>
          <w:tcPr>
            <w:tcW w:w="651" w:type="dxa"/>
            <w:shd w:val="clear" w:color="auto" w:fill="auto"/>
          </w:tcPr>
          <w:p w14:paraId="04C8A93C"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9.9.</w:t>
            </w:r>
          </w:p>
        </w:tc>
        <w:tc>
          <w:tcPr>
            <w:tcW w:w="1584" w:type="dxa"/>
            <w:shd w:val="clear" w:color="auto" w:fill="auto"/>
          </w:tcPr>
          <w:p w14:paraId="2111133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 заявителя</w:t>
            </w:r>
          </w:p>
        </w:tc>
        <w:tc>
          <w:tcPr>
            <w:tcW w:w="2835" w:type="dxa"/>
            <w:shd w:val="clear" w:color="auto" w:fill="auto"/>
          </w:tcPr>
          <w:p w14:paraId="271A726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842" w:type="dxa"/>
            <w:shd w:val="clear" w:color="auto" w:fill="auto"/>
          </w:tcPr>
          <w:p w14:paraId="3CA3C25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716282A7"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6B3B29B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57BC44C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3</w:t>
            </w:r>
          </w:p>
        </w:tc>
        <w:tc>
          <w:tcPr>
            <w:tcW w:w="1701" w:type="dxa"/>
            <w:shd w:val="clear" w:color="auto" w:fill="auto"/>
          </w:tcPr>
          <w:p w14:paraId="6CA80E9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4</w:t>
            </w:r>
          </w:p>
        </w:tc>
      </w:tr>
      <w:tr w:rsidR="00E87671" w:rsidRPr="00E87671" w14:paraId="518EB0FC" w14:textId="77777777" w:rsidTr="00E87671">
        <w:tc>
          <w:tcPr>
            <w:tcW w:w="651" w:type="dxa"/>
            <w:shd w:val="clear" w:color="auto" w:fill="auto"/>
          </w:tcPr>
          <w:p w14:paraId="6AE9132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9.10.</w:t>
            </w:r>
          </w:p>
        </w:tc>
        <w:tc>
          <w:tcPr>
            <w:tcW w:w="1584" w:type="dxa"/>
            <w:shd w:val="clear" w:color="auto" w:fill="auto"/>
          </w:tcPr>
          <w:p w14:paraId="0A91C40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документы, удостоверяющие (устанавливающие) права заявителя на объект </w:t>
            </w:r>
            <w:r w:rsidRPr="00E87671">
              <w:rPr>
                <w:rFonts w:ascii="Times New Roman" w:eastAsia="Calibri" w:hAnsi="Times New Roman" w:cs="Times New Roman"/>
                <w:sz w:val="18"/>
                <w:szCs w:val="18"/>
              </w:rPr>
              <w:lastRenderedPageBreak/>
              <w:t>незавершенного строительства</w:t>
            </w:r>
          </w:p>
        </w:tc>
        <w:tc>
          <w:tcPr>
            <w:tcW w:w="2835" w:type="dxa"/>
            <w:shd w:val="clear" w:color="auto" w:fill="auto"/>
          </w:tcPr>
          <w:p w14:paraId="151ACF6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1842" w:type="dxa"/>
            <w:shd w:val="clear" w:color="auto" w:fill="auto"/>
          </w:tcPr>
          <w:p w14:paraId="4093BAD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val="restart"/>
            <w:shd w:val="clear" w:color="auto" w:fill="auto"/>
          </w:tcPr>
          <w:p w14:paraId="7E72F5A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подпункт 10 пункта 2 статьи 39.6 ЗК РФ, пункт 21 статьи 3 Федерального закона от 25.10.2001 № 137-ФЗ «О введении в действие Земельного кодекса: земельный </w:t>
            </w:r>
            <w:r w:rsidRPr="00E87671">
              <w:rPr>
                <w:rFonts w:ascii="Times New Roman" w:eastAsia="Calibri" w:hAnsi="Times New Roman" w:cs="Times New Roman"/>
                <w:sz w:val="18"/>
                <w:szCs w:val="18"/>
              </w:rPr>
              <w:lastRenderedPageBreak/>
              <w:t>участок, на котором расположен объект незавершенного строительства</w:t>
            </w:r>
          </w:p>
        </w:tc>
        <w:tc>
          <w:tcPr>
            <w:tcW w:w="2693" w:type="dxa"/>
            <w:shd w:val="clear" w:color="auto" w:fill="auto"/>
          </w:tcPr>
          <w:p w14:paraId="1B47396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1671D23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2799C7B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CE99256" w14:textId="77777777" w:rsidTr="00E87671">
        <w:tc>
          <w:tcPr>
            <w:tcW w:w="651" w:type="dxa"/>
            <w:shd w:val="clear" w:color="auto" w:fill="auto"/>
          </w:tcPr>
          <w:p w14:paraId="6A288BA9"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9.11.</w:t>
            </w:r>
          </w:p>
        </w:tc>
        <w:tc>
          <w:tcPr>
            <w:tcW w:w="1584" w:type="dxa"/>
            <w:shd w:val="clear" w:color="auto" w:fill="auto"/>
          </w:tcPr>
          <w:p w14:paraId="3082C39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w:t>
            </w:r>
          </w:p>
        </w:tc>
        <w:tc>
          <w:tcPr>
            <w:tcW w:w="2835" w:type="dxa"/>
            <w:shd w:val="clear" w:color="auto" w:fill="auto"/>
          </w:tcPr>
          <w:p w14:paraId="2397231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842" w:type="dxa"/>
            <w:shd w:val="clear" w:color="auto" w:fill="auto"/>
          </w:tcPr>
          <w:p w14:paraId="782B21D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29BF3809"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27D58AD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63B035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60FCCA4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4ACDB0A2" w14:textId="77777777" w:rsidTr="00E87671">
        <w:tc>
          <w:tcPr>
            <w:tcW w:w="651" w:type="dxa"/>
            <w:shd w:val="clear" w:color="auto" w:fill="auto"/>
          </w:tcPr>
          <w:p w14:paraId="079FC71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9.12.</w:t>
            </w:r>
          </w:p>
        </w:tc>
        <w:tc>
          <w:tcPr>
            <w:tcW w:w="1584" w:type="dxa"/>
            <w:shd w:val="clear" w:color="auto" w:fill="auto"/>
          </w:tcPr>
          <w:p w14:paraId="17A5424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 заявителя</w:t>
            </w:r>
          </w:p>
        </w:tc>
        <w:tc>
          <w:tcPr>
            <w:tcW w:w="2835" w:type="dxa"/>
            <w:shd w:val="clear" w:color="auto" w:fill="auto"/>
          </w:tcPr>
          <w:p w14:paraId="39ED5D5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1842" w:type="dxa"/>
            <w:shd w:val="clear" w:color="auto" w:fill="auto"/>
          </w:tcPr>
          <w:p w14:paraId="6223870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07FF49D9"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67C0AF7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617894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3</w:t>
            </w:r>
          </w:p>
        </w:tc>
        <w:tc>
          <w:tcPr>
            <w:tcW w:w="1701" w:type="dxa"/>
            <w:shd w:val="clear" w:color="auto" w:fill="auto"/>
          </w:tcPr>
          <w:p w14:paraId="2FFAFD2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4</w:t>
            </w:r>
          </w:p>
        </w:tc>
      </w:tr>
      <w:tr w:rsidR="00E87671" w:rsidRPr="00E87671" w14:paraId="17F4C592" w14:textId="77777777" w:rsidTr="00E87671">
        <w:tc>
          <w:tcPr>
            <w:tcW w:w="651" w:type="dxa"/>
            <w:shd w:val="clear" w:color="auto" w:fill="auto"/>
          </w:tcPr>
          <w:p w14:paraId="4FFE01E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9.13.</w:t>
            </w:r>
          </w:p>
        </w:tc>
        <w:tc>
          <w:tcPr>
            <w:tcW w:w="1584" w:type="dxa"/>
            <w:shd w:val="clear" w:color="auto" w:fill="auto"/>
          </w:tcPr>
          <w:p w14:paraId="5E9CE17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w:t>
            </w:r>
          </w:p>
        </w:tc>
        <w:tc>
          <w:tcPr>
            <w:tcW w:w="2835" w:type="dxa"/>
            <w:shd w:val="clear" w:color="auto" w:fill="auto"/>
          </w:tcPr>
          <w:p w14:paraId="4381D86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842" w:type="dxa"/>
            <w:shd w:val="clear" w:color="auto" w:fill="auto"/>
          </w:tcPr>
          <w:p w14:paraId="67571F1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14516A8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11 пункта 2 статьи 39.6 ЗК РФ: земельный участок, принадлежащий юридическому лицу на праве постоянного (бессрочного) пользования</w:t>
            </w:r>
          </w:p>
        </w:tc>
        <w:tc>
          <w:tcPr>
            <w:tcW w:w="2693" w:type="dxa"/>
            <w:shd w:val="clear" w:color="auto" w:fill="auto"/>
          </w:tcPr>
          <w:p w14:paraId="126FE84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A2F9B1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3F5E191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90082A9" w14:textId="77777777" w:rsidTr="00E87671">
        <w:tc>
          <w:tcPr>
            <w:tcW w:w="651" w:type="dxa"/>
            <w:shd w:val="clear" w:color="auto" w:fill="auto"/>
          </w:tcPr>
          <w:p w14:paraId="244C3973"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9.14.</w:t>
            </w:r>
          </w:p>
        </w:tc>
        <w:tc>
          <w:tcPr>
            <w:tcW w:w="1584" w:type="dxa"/>
            <w:shd w:val="clear" w:color="auto" w:fill="auto"/>
          </w:tcPr>
          <w:p w14:paraId="1B44A83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о развитии застроенной территории</w:t>
            </w:r>
          </w:p>
        </w:tc>
        <w:tc>
          <w:tcPr>
            <w:tcW w:w="2835" w:type="dxa"/>
            <w:shd w:val="clear" w:color="auto" w:fill="auto"/>
          </w:tcPr>
          <w:p w14:paraId="33F67C6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о развитии застроенной территории</w:t>
            </w:r>
          </w:p>
        </w:tc>
        <w:tc>
          <w:tcPr>
            <w:tcW w:w="1842" w:type="dxa"/>
            <w:shd w:val="clear" w:color="auto" w:fill="auto"/>
          </w:tcPr>
          <w:p w14:paraId="12106D1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1B36D39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13 пункта 2 статьи 39.6 ЗК РФ: земельный участок, образованный в границах застроенной территории, в отношении которой заключен договор о ее развитии</w:t>
            </w:r>
          </w:p>
        </w:tc>
        <w:tc>
          <w:tcPr>
            <w:tcW w:w="2693" w:type="dxa"/>
            <w:shd w:val="clear" w:color="auto" w:fill="auto"/>
          </w:tcPr>
          <w:p w14:paraId="2161255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26E19B3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380CAAC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D800076" w14:textId="77777777" w:rsidTr="00E87671">
        <w:tc>
          <w:tcPr>
            <w:tcW w:w="651" w:type="dxa"/>
            <w:shd w:val="clear" w:color="auto" w:fill="auto"/>
          </w:tcPr>
          <w:p w14:paraId="03A17C98"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9.15.</w:t>
            </w:r>
          </w:p>
        </w:tc>
        <w:tc>
          <w:tcPr>
            <w:tcW w:w="1584" w:type="dxa"/>
            <w:shd w:val="clear" w:color="auto" w:fill="auto"/>
          </w:tcPr>
          <w:p w14:paraId="6535759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подтверждающий принадлежность гражданина</w:t>
            </w:r>
          </w:p>
        </w:tc>
        <w:tc>
          <w:tcPr>
            <w:tcW w:w="2835" w:type="dxa"/>
            <w:shd w:val="clear" w:color="auto" w:fill="auto"/>
          </w:tcPr>
          <w:p w14:paraId="4EEDC9D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w:t>
            </w:r>
            <w:r w:rsidRPr="00E87671">
              <w:rPr>
                <w:rFonts w:ascii="Times New Roman" w:eastAsia="Calibri" w:hAnsi="Times New Roman" w:cs="Times New Roman"/>
                <w:sz w:val="18"/>
                <w:szCs w:val="18"/>
              </w:rPr>
              <w:lastRenderedPageBreak/>
              <w:t>внеочередное приобретение земельных участков</w:t>
            </w:r>
          </w:p>
        </w:tc>
        <w:tc>
          <w:tcPr>
            <w:tcW w:w="1842" w:type="dxa"/>
            <w:shd w:val="clear" w:color="auto" w:fill="auto"/>
          </w:tcPr>
          <w:p w14:paraId="1364699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 экз., копия</w:t>
            </w:r>
          </w:p>
        </w:tc>
        <w:tc>
          <w:tcPr>
            <w:tcW w:w="2268" w:type="dxa"/>
            <w:shd w:val="clear" w:color="auto" w:fill="auto"/>
          </w:tcPr>
          <w:p w14:paraId="0E327ED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подпункт 14 пункта 2 статьи 39.6 ЗК РФ: случаи предоставления земельных участков устанавливаются федеральным законом или </w:t>
            </w:r>
            <w:r w:rsidRPr="00E87671">
              <w:rPr>
                <w:rFonts w:ascii="Times New Roman" w:eastAsia="Calibri" w:hAnsi="Times New Roman" w:cs="Times New Roman"/>
                <w:sz w:val="18"/>
                <w:szCs w:val="18"/>
              </w:rPr>
              <w:lastRenderedPageBreak/>
              <w:t>законом Воронежской области</w:t>
            </w:r>
          </w:p>
        </w:tc>
        <w:tc>
          <w:tcPr>
            <w:tcW w:w="2693" w:type="dxa"/>
            <w:shd w:val="clear" w:color="auto" w:fill="auto"/>
          </w:tcPr>
          <w:p w14:paraId="423913E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копии документов, не заверенные надлежащим образом, представляются заявителем с предъявлением подлинников</w:t>
            </w:r>
          </w:p>
          <w:p w14:paraId="22BCC921"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843" w:type="dxa"/>
            <w:shd w:val="clear" w:color="auto" w:fill="auto"/>
          </w:tcPr>
          <w:p w14:paraId="3F7CAC6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1701" w:type="dxa"/>
            <w:shd w:val="clear" w:color="auto" w:fill="auto"/>
          </w:tcPr>
          <w:p w14:paraId="2CEF258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6EFE75A" w14:textId="77777777" w:rsidTr="00E87671">
        <w:tc>
          <w:tcPr>
            <w:tcW w:w="651" w:type="dxa"/>
            <w:shd w:val="clear" w:color="auto" w:fill="auto"/>
          </w:tcPr>
          <w:p w14:paraId="629EAD32"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9.16.</w:t>
            </w:r>
          </w:p>
        </w:tc>
        <w:tc>
          <w:tcPr>
            <w:tcW w:w="1584" w:type="dxa"/>
            <w:shd w:val="clear" w:color="auto" w:fill="auto"/>
          </w:tcPr>
          <w:p w14:paraId="7C673A9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 предварительном согласовании предоставления земельного участка</w:t>
            </w:r>
          </w:p>
        </w:tc>
        <w:tc>
          <w:tcPr>
            <w:tcW w:w="2835" w:type="dxa"/>
            <w:shd w:val="clear" w:color="auto" w:fill="auto"/>
          </w:tcPr>
          <w:p w14:paraId="1F3FB47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842" w:type="dxa"/>
            <w:shd w:val="clear" w:color="auto" w:fill="auto"/>
          </w:tcPr>
          <w:p w14:paraId="69FBB5D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787AD25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15 пункта 2 статьи 39.6 ЗК РФ: 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shd w:val="clear" w:color="auto" w:fill="auto"/>
          </w:tcPr>
          <w:p w14:paraId="1AE33A8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1A49237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02E143B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0A25AF7" w14:textId="77777777" w:rsidTr="00E87671">
        <w:tc>
          <w:tcPr>
            <w:tcW w:w="651" w:type="dxa"/>
            <w:shd w:val="clear" w:color="auto" w:fill="auto"/>
          </w:tcPr>
          <w:p w14:paraId="0C8B24B1"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9.17.</w:t>
            </w:r>
          </w:p>
        </w:tc>
        <w:tc>
          <w:tcPr>
            <w:tcW w:w="1584" w:type="dxa"/>
            <w:shd w:val="clear" w:color="auto" w:fill="auto"/>
          </w:tcPr>
          <w:p w14:paraId="510B5F3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соглашение об изъятии земельного участка</w:t>
            </w:r>
          </w:p>
        </w:tc>
        <w:tc>
          <w:tcPr>
            <w:tcW w:w="2835" w:type="dxa"/>
            <w:shd w:val="clear" w:color="auto" w:fill="auto"/>
          </w:tcPr>
          <w:p w14:paraId="3C515ED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842" w:type="dxa"/>
            <w:shd w:val="clear" w:color="auto" w:fill="auto"/>
          </w:tcPr>
          <w:p w14:paraId="18AFE9A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2FA337B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16 пункта 2 статьи 39.6 ЗК РФ: 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shd w:val="clear" w:color="auto" w:fill="auto"/>
          </w:tcPr>
          <w:p w14:paraId="239DE42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7B45FF6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476534A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98B2A25" w14:textId="77777777" w:rsidTr="00E87671">
        <w:tc>
          <w:tcPr>
            <w:tcW w:w="651" w:type="dxa"/>
            <w:shd w:val="clear" w:color="auto" w:fill="auto"/>
          </w:tcPr>
          <w:p w14:paraId="3F887D3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9.18.</w:t>
            </w:r>
          </w:p>
        </w:tc>
        <w:tc>
          <w:tcPr>
            <w:tcW w:w="1584" w:type="dxa"/>
            <w:shd w:val="clear" w:color="auto" w:fill="auto"/>
          </w:tcPr>
          <w:p w14:paraId="7238656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835" w:type="dxa"/>
            <w:shd w:val="clear" w:color="auto" w:fill="auto"/>
          </w:tcPr>
          <w:p w14:paraId="7896B94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1842" w:type="dxa"/>
            <w:shd w:val="clear" w:color="auto" w:fill="auto"/>
          </w:tcPr>
          <w:p w14:paraId="494F57C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03E7259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18 пункта 2 статьи 39.6 ЗК РФ: земельный участок, ограниченный в обороте</w:t>
            </w:r>
          </w:p>
        </w:tc>
        <w:tc>
          <w:tcPr>
            <w:tcW w:w="2693" w:type="dxa"/>
            <w:shd w:val="clear" w:color="auto" w:fill="auto"/>
          </w:tcPr>
          <w:p w14:paraId="5598EEF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714318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0CBDD46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38F9E76A" w14:textId="77777777" w:rsidTr="00E87671">
        <w:tc>
          <w:tcPr>
            <w:tcW w:w="651" w:type="dxa"/>
            <w:shd w:val="clear" w:color="auto" w:fill="auto"/>
          </w:tcPr>
          <w:p w14:paraId="1ADCB16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9.19.</w:t>
            </w:r>
          </w:p>
        </w:tc>
        <w:tc>
          <w:tcPr>
            <w:tcW w:w="1584" w:type="dxa"/>
            <w:shd w:val="clear" w:color="auto" w:fill="auto"/>
          </w:tcPr>
          <w:p w14:paraId="1F8E555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проектная документация</w:t>
            </w:r>
          </w:p>
        </w:tc>
        <w:tc>
          <w:tcPr>
            <w:tcW w:w="2835" w:type="dxa"/>
            <w:shd w:val="clear" w:color="auto" w:fill="auto"/>
          </w:tcPr>
          <w:p w14:paraId="326DE3A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w:t>
            </w:r>
            <w:r w:rsidRPr="00E87671">
              <w:rPr>
                <w:rFonts w:ascii="Times New Roman" w:eastAsia="Calibri" w:hAnsi="Times New Roman" w:cs="Times New Roman"/>
                <w:sz w:val="18"/>
                <w:szCs w:val="18"/>
              </w:rPr>
              <w:lastRenderedPageBreak/>
              <w:t>том числе региональному) либо их части, предусматривающие осуществление соответствующей деятельности (за исключением сведений, содержащих государственную тайну)</w:t>
            </w:r>
          </w:p>
        </w:tc>
        <w:tc>
          <w:tcPr>
            <w:tcW w:w="1842" w:type="dxa"/>
            <w:shd w:val="clear" w:color="auto" w:fill="auto"/>
          </w:tcPr>
          <w:p w14:paraId="3CC30B6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 экз., копия</w:t>
            </w:r>
          </w:p>
        </w:tc>
        <w:tc>
          <w:tcPr>
            <w:tcW w:w="2268" w:type="dxa"/>
            <w:shd w:val="clear" w:color="auto" w:fill="auto"/>
          </w:tcPr>
          <w:p w14:paraId="21986B4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20 пункта 2 статьи 39.6 ЗК РФ: земельный участок, необходимый для проведения работ, связанных с пользованием недрами</w:t>
            </w:r>
          </w:p>
        </w:tc>
        <w:tc>
          <w:tcPr>
            <w:tcW w:w="2693" w:type="dxa"/>
            <w:shd w:val="clear" w:color="auto" w:fill="auto"/>
          </w:tcPr>
          <w:p w14:paraId="6F58FB0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3A3332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66ED4EE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A4D1A36" w14:textId="77777777" w:rsidTr="00E87671">
        <w:tc>
          <w:tcPr>
            <w:tcW w:w="651" w:type="dxa"/>
            <w:shd w:val="clear" w:color="auto" w:fill="auto"/>
          </w:tcPr>
          <w:p w14:paraId="662F9703"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9.20.</w:t>
            </w:r>
          </w:p>
        </w:tc>
        <w:tc>
          <w:tcPr>
            <w:tcW w:w="1584" w:type="dxa"/>
            <w:shd w:val="clear" w:color="auto" w:fill="auto"/>
          </w:tcPr>
          <w:p w14:paraId="4AC12F3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свидетельство, удостоверяющее регистрацию лица в качестве резидента особой экономической зоны</w:t>
            </w:r>
          </w:p>
        </w:tc>
        <w:tc>
          <w:tcPr>
            <w:tcW w:w="2835" w:type="dxa"/>
            <w:shd w:val="clear" w:color="auto" w:fill="auto"/>
          </w:tcPr>
          <w:p w14:paraId="703C7A9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свидетельство, удостоверяющее регистрацию лица в качестве резидента особой экономической зоны</w:t>
            </w:r>
          </w:p>
        </w:tc>
        <w:tc>
          <w:tcPr>
            <w:tcW w:w="1842" w:type="dxa"/>
            <w:shd w:val="clear" w:color="auto" w:fill="auto"/>
          </w:tcPr>
          <w:p w14:paraId="5B37BC2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0439571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21 пункта 2 статьи 39.6 ЗК РФ: земельный участок, расположенный в границах особой экономической зоны или на прилегающей к ней территории</w:t>
            </w:r>
          </w:p>
        </w:tc>
        <w:tc>
          <w:tcPr>
            <w:tcW w:w="2693" w:type="dxa"/>
            <w:shd w:val="clear" w:color="auto" w:fill="auto"/>
          </w:tcPr>
          <w:p w14:paraId="26CE048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890E20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793CBDD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39527AD" w14:textId="77777777" w:rsidTr="00E87671">
        <w:tc>
          <w:tcPr>
            <w:tcW w:w="651" w:type="dxa"/>
            <w:shd w:val="clear" w:color="auto" w:fill="auto"/>
          </w:tcPr>
          <w:p w14:paraId="6AF34961"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9.21.</w:t>
            </w:r>
          </w:p>
        </w:tc>
        <w:tc>
          <w:tcPr>
            <w:tcW w:w="1584" w:type="dxa"/>
            <w:shd w:val="clear" w:color="auto" w:fill="auto"/>
          </w:tcPr>
          <w:p w14:paraId="1252FE2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соглашение об управлении особой экономической зоной</w:t>
            </w:r>
          </w:p>
        </w:tc>
        <w:tc>
          <w:tcPr>
            <w:tcW w:w="2835" w:type="dxa"/>
            <w:shd w:val="clear" w:color="auto" w:fill="auto"/>
          </w:tcPr>
          <w:p w14:paraId="14EE12F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соглашение об управлении особой экономической зоной</w:t>
            </w:r>
          </w:p>
        </w:tc>
        <w:tc>
          <w:tcPr>
            <w:tcW w:w="1842" w:type="dxa"/>
            <w:shd w:val="clear" w:color="auto" w:fill="auto"/>
          </w:tcPr>
          <w:p w14:paraId="0C594E1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5914A39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21 пункта 2 статьи 39.6 ЗК РФ: земельный участок, расположенный в границах особой экономической зоны или на прилегающей к ней территории</w:t>
            </w:r>
          </w:p>
        </w:tc>
        <w:tc>
          <w:tcPr>
            <w:tcW w:w="2693" w:type="dxa"/>
            <w:shd w:val="clear" w:color="auto" w:fill="auto"/>
          </w:tcPr>
          <w:p w14:paraId="07D4A14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033C47A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3A95E59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CDFF0B9" w14:textId="77777777" w:rsidTr="00E87671">
        <w:tc>
          <w:tcPr>
            <w:tcW w:w="651" w:type="dxa"/>
            <w:shd w:val="clear" w:color="auto" w:fill="auto"/>
          </w:tcPr>
          <w:p w14:paraId="2C1FD83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9.22.</w:t>
            </w:r>
          </w:p>
        </w:tc>
        <w:tc>
          <w:tcPr>
            <w:tcW w:w="1584" w:type="dxa"/>
            <w:shd w:val="clear" w:color="auto" w:fill="auto"/>
          </w:tcPr>
          <w:p w14:paraId="5CB66A9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соглашение о взаимодействии в сфере развития инфраструктуры особой экономической зоны</w:t>
            </w:r>
          </w:p>
        </w:tc>
        <w:tc>
          <w:tcPr>
            <w:tcW w:w="2835" w:type="dxa"/>
            <w:shd w:val="clear" w:color="auto" w:fill="auto"/>
          </w:tcPr>
          <w:p w14:paraId="5D239D3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соглашение о взаимодействии в сфере развития инфраструктуры особой экономической зоны</w:t>
            </w:r>
          </w:p>
        </w:tc>
        <w:tc>
          <w:tcPr>
            <w:tcW w:w="1842" w:type="dxa"/>
            <w:shd w:val="clear" w:color="auto" w:fill="auto"/>
          </w:tcPr>
          <w:p w14:paraId="3A53EF1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410865E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22 пункта 2 статьи 39.6 ЗК РФ: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693" w:type="dxa"/>
            <w:shd w:val="clear" w:color="auto" w:fill="auto"/>
          </w:tcPr>
          <w:p w14:paraId="7A3B18C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8316DE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2B52A71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4BFC2BA" w14:textId="77777777" w:rsidTr="00E87671">
        <w:tc>
          <w:tcPr>
            <w:tcW w:w="651" w:type="dxa"/>
            <w:shd w:val="clear" w:color="auto" w:fill="auto"/>
          </w:tcPr>
          <w:p w14:paraId="5622AFDD"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9.23.</w:t>
            </w:r>
          </w:p>
        </w:tc>
        <w:tc>
          <w:tcPr>
            <w:tcW w:w="1584" w:type="dxa"/>
            <w:shd w:val="clear" w:color="auto" w:fill="auto"/>
          </w:tcPr>
          <w:p w14:paraId="0BC1962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концессионное соглашение</w:t>
            </w:r>
          </w:p>
        </w:tc>
        <w:tc>
          <w:tcPr>
            <w:tcW w:w="2835" w:type="dxa"/>
            <w:shd w:val="clear" w:color="auto" w:fill="auto"/>
          </w:tcPr>
          <w:p w14:paraId="1CA9A94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концессионное соглашение</w:t>
            </w:r>
          </w:p>
        </w:tc>
        <w:tc>
          <w:tcPr>
            <w:tcW w:w="1842" w:type="dxa"/>
            <w:shd w:val="clear" w:color="auto" w:fill="auto"/>
          </w:tcPr>
          <w:p w14:paraId="33D036E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55D8010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23 пункта 2 статьи 39.6 ЗК РФ: земельный участок, необходимый для осуществления деятельности, предусмотренной концессионным соглашением</w:t>
            </w:r>
          </w:p>
        </w:tc>
        <w:tc>
          <w:tcPr>
            <w:tcW w:w="2693" w:type="dxa"/>
            <w:shd w:val="clear" w:color="auto" w:fill="auto"/>
          </w:tcPr>
          <w:p w14:paraId="5AAC6F1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242DACE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074DF51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3BD3A788" w14:textId="77777777" w:rsidTr="00E87671">
        <w:tc>
          <w:tcPr>
            <w:tcW w:w="651" w:type="dxa"/>
            <w:shd w:val="clear" w:color="auto" w:fill="auto"/>
          </w:tcPr>
          <w:p w14:paraId="5B9E37D4"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9.24.</w:t>
            </w:r>
          </w:p>
        </w:tc>
        <w:tc>
          <w:tcPr>
            <w:tcW w:w="1584" w:type="dxa"/>
            <w:shd w:val="clear" w:color="auto" w:fill="auto"/>
          </w:tcPr>
          <w:p w14:paraId="5FD0AD2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об освоении территории</w:t>
            </w:r>
          </w:p>
        </w:tc>
        <w:tc>
          <w:tcPr>
            <w:tcW w:w="2835" w:type="dxa"/>
            <w:shd w:val="clear" w:color="auto" w:fill="auto"/>
          </w:tcPr>
          <w:p w14:paraId="6390D6D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об освоении территории в целях строительства и эксплуатации наемного дома коммерческого использования</w:t>
            </w:r>
          </w:p>
        </w:tc>
        <w:tc>
          <w:tcPr>
            <w:tcW w:w="1842" w:type="dxa"/>
            <w:shd w:val="clear" w:color="auto" w:fill="auto"/>
          </w:tcPr>
          <w:p w14:paraId="468FC09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13DD293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подпункт 23.1 пункта 2 статьи 39.6 ЗК РФ: земельный участок, предназначенный для освоения территории в </w:t>
            </w:r>
            <w:r w:rsidRPr="00E87671">
              <w:rPr>
                <w:rFonts w:ascii="Times New Roman" w:eastAsia="Calibri" w:hAnsi="Times New Roman" w:cs="Times New Roman"/>
                <w:sz w:val="18"/>
                <w:szCs w:val="18"/>
              </w:rPr>
              <w:lastRenderedPageBreak/>
              <w:t>целях строительства и эксплуатации наемного дома коммерческого использования</w:t>
            </w:r>
          </w:p>
        </w:tc>
        <w:tc>
          <w:tcPr>
            <w:tcW w:w="2693" w:type="dxa"/>
            <w:shd w:val="clear" w:color="auto" w:fill="auto"/>
          </w:tcPr>
          <w:p w14:paraId="268214B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копии документов, не заверенные надлежащим образом, представляются </w:t>
            </w:r>
            <w:r w:rsidRPr="00E87671">
              <w:rPr>
                <w:rFonts w:ascii="Times New Roman" w:eastAsia="Calibri" w:hAnsi="Times New Roman" w:cs="Times New Roman"/>
                <w:sz w:val="18"/>
                <w:szCs w:val="18"/>
              </w:rPr>
              <w:lastRenderedPageBreak/>
              <w:t>заявителем с предъявлением подлинников</w:t>
            </w:r>
          </w:p>
        </w:tc>
        <w:tc>
          <w:tcPr>
            <w:tcW w:w="1843" w:type="dxa"/>
            <w:shd w:val="clear" w:color="auto" w:fill="auto"/>
          </w:tcPr>
          <w:p w14:paraId="6760A69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1701" w:type="dxa"/>
            <w:shd w:val="clear" w:color="auto" w:fill="auto"/>
          </w:tcPr>
          <w:p w14:paraId="01E4A67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07C8D329" w14:textId="77777777" w:rsidTr="00E87671">
        <w:tc>
          <w:tcPr>
            <w:tcW w:w="651" w:type="dxa"/>
            <w:shd w:val="clear" w:color="auto" w:fill="auto"/>
          </w:tcPr>
          <w:p w14:paraId="41CEE6FF"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9.25.</w:t>
            </w:r>
          </w:p>
        </w:tc>
        <w:tc>
          <w:tcPr>
            <w:tcW w:w="1584" w:type="dxa"/>
            <w:shd w:val="clear" w:color="auto" w:fill="auto"/>
          </w:tcPr>
          <w:p w14:paraId="3980A64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об освоении территории</w:t>
            </w:r>
          </w:p>
        </w:tc>
        <w:tc>
          <w:tcPr>
            <w:tcW w:w="2835" w:type="dxa"/>
            <w:shd w:val="clear" w:color="auto" w:fill="auto"/>
          </w:tcPr>
          <w:p w14:paraId="1777728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об освоении территории в целях строительства и эксплуатации наемного дома социального использования</w:t>
            </w:r>
          </w:p>
        </w:tc>
        <w:tc>
          <w:tcPr>
            <w:tcW w:w="1842" w:type="dxa"/>
            <w:shd w:val="clear" w:color="auto" w:fill="auto"/>
          </w:tcPr>
          <w:p w14:paraId="5C72114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1F0E391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23.1 пункта 2 статьи 39.6 ЗК РФ: 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shd w:val="clear" w:color="auto" w:fill="auto"/>
          </w:tcPr>
          <w:p w14:paraId="7FB044A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2847723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57F5B25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7392BF2" w14:textId="77777777" w:rsidTr="00E87671">
        <w:tc>
          <w:tcPr>
            <w:tcW w:w="651" w:type="dxa"/>
            <w:shd w:val="clear" w:color="auto" w:fill="auto"/>
          </w:tcPr>
          <w:p w14:paraId="3E598DE8"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9.26.</w:t>
            </w:r>
          </w:p>
        </w:tc>
        <w:tc>
          <w:tcPr>
            <w:tcW w:w="1584" w:type="dxa"/>
            <w:shd w:val="clear" w:color="auto" w:fill="auto"/>
          </w:tcPr>
          <w:p w14:paraId="0CA5D81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специальный инвестиционный контракт</w:t>
            </w:r>
          </w:p>
        </w:tc>
        <w:tc>
          <w:tcPr>
            <w:tcW w:w="2835" w:type="dxa"/>
            <w:shd w:val="clear" w:color="auto" w:fill="auto"/>
          </w:tcPr>
          <w:p w14:paraId="515FF04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специальный инвестиционный контракт</w:t>
            </w:r>
          </w:p>
        </w:tc>
        <w:tc>
          <w:tcPr>
            <w:tcW w:w="1842" w:type="dxa"/>
            <w:shd w:val="clear" w:color="auto" w:fill="auto"/>
          </w:tcPr>
          <w:p w14:paraId="6890B7C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12E7B9D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23.2 пункта 2 статьи 39.6 ЗК РФ: земельный участок, необходимый для осуществления деятельности, предусмотренной специальным инвестиционным контрактом</w:t>
            </w:r>
          </w:p>
        </w:tc>
        <w:tc>
          <w:tcPr>
            <w:tcW w:w="2693" w:type="dxa"/>
            <w:shd w:val="clear" w:color="auto" w:fill="auto"/>
          </w:tcPr>
          <w:p w14:paraId="5ED157C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2022467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5DF6FC4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4F620A97" w14:textId="77777777" w:rsidTr="00E87671">
        <w:tc>
          <w:tcPr>
            <w:tcW w:w="651" w:type="dxa"/>
            <w:shd w:val="clear" w:color="auto" w:fill="auto"/>
          </w:tcPr>
          <w:p w14:paraId="1757E24C"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9.27.</w:t>
            </w:r>
          </w:p>
        </w:tc>
        <w:tc>
          <w:tcPr>
            <w:tcW w:w="1584" w:type="dxa"/>
            <w:shd w:val="clear" w:color="auto" w:fill="auto"/>
          </w:tcPr>
          <w:p w14:paraId="219128F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инвестиционная декларация, в составе которой представлен инвестиционный проект</w:t>
            </w:r>
          </w:p>
        </w:tc>
        <w:tc>
          <w:tcPr>
            <w:tcW w:w="2835" w:type="dxa"/>
            <w:shd w:val="clear" w:color="auto" w:fill="auto"/>
          </w:tcPr>
          <w:p w14:paraId="58DE78A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инвестиционная декларация, в составе которой представлен инвестиционный проект</w:t>
            </w:r>
          </w:p>
        </w:tc>
        <w:tc>
          <w:tcPr>
            <w:tcW w:w="1842" w:type="dxa"/>
            <w:shd w:val="clear" w:color="auto" w:fill="auto"/>
          </w:tcPr>
          <w:p w14:paraId="69C6A8F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054C8B2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28 пункта 2 статьи 39.6 ЗК РФ: земельный участок в границах зоны территориального развития</w:t>
            </w:r>
          </w:p>
        </w:tc>
        <w:tc>
          <w:tcPr>
            <w:tcW w:w="2693" w:type="dxa"/>
            <w:shd w:val="clear" w:color="auto" w:fill="auto"/>
          </w:tcPr>
          <w:p w14:paraId="64825FC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78A2547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068FA2B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7355EB26" w14:textId="77777777" w:rsidTr="00E87671">
        <w:tc>
          <w:tcPr>
            <w:tcW w:w="651" w:type="dxa"/>
            <w:shd w:val="clear" w:color="auto" w:fill="auto"/>
          </w:tcPr>
          <w:p w14:paraId="7F3D20F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9.28.</w:t>
            </w:r>
          </w:p>
        </w:tc>
        <w:tc>
          <w:tcPr>
            <w:tcW w:w="1584" w:type="dxa"/>
            <w:shd w:val="clear" w:color="auto" w:fill="auto"/>
          </w:tcPr>
          <w:p w14:paraId="672682F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w:t>
            </w:r>
          </w:p>
        </w:tc>
        <w:tc>
          <w:tcPr>
            <w:tcW w:w="2835" w:type="dxa"/>
            <w:shd w:val="clear" w:color="auto" w:fill="auto"/>
          </w:tcPr>
          <w:p w14:paraId="4B7B127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842" w:type="dxa"/>
            <w:shd w:val="clear" w:color="auto" w:fill="auto"/>
          </w:tcPr>
          <w:p w14:paraId="4B80968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1F1AB7F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32 пункта 2 статьи 39.6 ЗК РФ: земельный участок, используемый на основании договора аренды</w:t>
            </w:r>
          </w:p>
        </w:tc>
        <w:tc>
          <w:tcPr>
            <w:tcW w:w="2693" w:type="dxa"/>
            <w:shd w:val="clear" w:color="auto" w:fill="auto"/>
          </w:tcPr>
          <w:p w14:paraId="5F0F73A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ED515C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7FB2398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407D20CE" w14:textId="77777777" w:rsidTr="00E87671">
        <w:tc>
          <w:tcPr>
            <w:tcW w:w="651" w:type="dxa"/>
            <w:shd w:val="clear" w:color="auto" w:fill="auto"/>
          </w:tcPr>
          <w:p w14:paraId="422AFB6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10.</w:t>
            </w:r>
          </w:p>
        </w:tc>
        <w:tc>
          <w:tcPr>
            <w:tcW w:w="14766" w:type="dxa"/>
            <w:gridSpan w:val="7"/>
            <w:shd w:val="clear" w:color="auto" w:fill="auto"/>
          </w:tcPr>
          <w:p w14:paraId="05FC70B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при подаче заявления о предоставлении земельного участка в постоянное (бессрочное) пользование </w:t>
            </w:r>
          </w:p>
        </w:tc>
      </w:tr>
      <w:tr w:rsidR="00E87671" w:rsidRPr="00E87671" w14:paraId="5E3E0C24" w14:textId="77777777" w:rsidTr="00E87671">
        <w:tc>
          <w:tcPr>
            <w:tcW w:w="651" w:type="dxa"/>
            <w:shd w:val="clear" w:color="auto" w:fill="auto"/>
          </w:tcPr>
          <w:p w14:paraId="1B605023"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10.1.</w:t>
            </w:r>
          </w:p>
        </w:tc>
        <w:tc>
          <w:tcPr>
            <w:tcW w:w="1584" w:type="dxa"/>
            <w:shd w:val="clear" w:color="auto" w:fill="auto"/>
          </w:tcPr>
          <w:p w14:paraId="58EF054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Перечнем</w:t>
            </w:r>
          </w:p>
        </w:tc>
        <w:tc>
          <w:tcPr>
            <w:tcW w:w="2835" w:type="dxa"/>
            <w:shd w:val="clear" w:color="auto" w:fill="auto"/>
          </w:tcPr>
          <w:p w14:paraId="64A9BE2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842" w:type="dxa"/>
            <w:shd w:val="clear" w:color="auto" w:fill="auto"/>
          </w:tcPr>
          <w:p w14:paraId="5EF167D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6E2A66D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подпункт 2 пункта 2 статьи 39.9 ЗК РФ: земельный участок, необходимый для осуществления деятельности государственного или муниципального </w:t>
            </w:r>
            <w:r w:rsidRPr="00E87671">
              <w:rPr>
                <w:rFonts w:ascii="Times New Roman" w:eastAsia="Calibri" w:hAnsi="Times New Roman" w:cs="Times New Roman"/>
                <w:sz w:val="18"/>
                <w:szCs w:val="18"/>
              </w:rPr>
              <w:lastRenderedPageBreak/>
              <w:t>учреждения (бюджетного, казенного, автономного)</w:t>
            </w:r>
          </w:p>
        </w:tc>
        <w:tc>
          <w:tcPr>
            <w:tcW w:w="2693" w:type="dxa"/>
            <w:shd w:val="clear" w:color="auto" w:fill="auto"/>
          </w:tcPr>
          <w:p w14:paraId="6BB94DD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3EEBAF8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72B9D57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746DDE82" w14:textId="77777777" w:rsidTr="00E87671">
        <w:tc>
          <w:tcPr>
            <w:tcW w:w="651" w:type="dxa"/>
            <w:shd w:val="clear" w:color="auto" w:fill="auto"/>
          </w:tcPr>
          <w:p w14:paraId="0D64B4FF"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10.2</w:t>
            </w:r>
          </w:p>
        </w:tc>
        <w:tc>
          <w:tcPr>
            <w:tcW w:w="1584" w:type="dxa"/>
            <w:shd w:val="clear" w:color="auto" w:fill="auto"/>
          </w:tcPr>
          <w:p w14:paraId="6B804E0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Перечнем</w:t>
            </w:r>
          </w:p>
        </w:tc>
        <w:tc>
          <w:tcPr>
            <w:tcW w:w="2835" w:type="dxa"/>
            <w:shd w:val="clear" w:color="auto" w:fill="auto"/>
          </w:tcPr>
          <w:p w14:paraId="343EA05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842" w:type="dxa"/>
            <w:shd w:val="clear" w:color="auto" w:fill="auto"/>
          </w:tcPr>
          <w:p w14:paraId="6199E0D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6752F9D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3 пункта 2 статьи 39.9 ЗК РФ: земельный участок, необходимый для осуществления деятельности казенного предприятия</w:t>
            </w:r>
          </w:p>
        </w:tc>
        <w:tc>
          <w:tcPr>
            <w:tcW w:w="2693" w:type="dxa"/>
            <w:shd w:val="clear" w:color="auto" w:fill="auto"/>
          </w:tcPr>
          <w:p w14:paraId="754751E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C1D9F2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276F507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4DC93095" w14:textId="77777777" w:rsidTr="00E87671">
        <w:tc>
          <w:tcPr>
            <w:tcW w:w="651" w:type="dxa"/>
            <w:shd w:val="clear" w:color="auto" w:fill="auto"/>
          </w:tcPr>
          <w:p w14:paraId="35FE0ACD"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10.3</w:t>
            </w:r>
          </w:p>
        </w:tc>
        <w:tc>
          <w:tcPr>
            <w:tcW w:w="1584" w:type="dxa"/>
            <w:shd w:val="clear" w:color="auto" w:fill="auto"/>
          </w:tcPr>
          <w:p w14:paraId="6DF131C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Перечнем</w:t>
            </w:r>
          </w:p>
        </w:tc>
        <w:tc>
          <w:tcPr>
            <w:tcW w:w="2835" w:type="dxa"/>
            <w:shd w:val="clear" w:color="auto" w:fill="auto"/>
          </w:tcPr>
          <w:p w14:paraId="590EF72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842" w:type="dxa"/>
            <w:shd w:val="clear" w:color="auto" w:fill="auto"/>
          </w:tcPr>
          <w:p w14:paraId="2E2B9F6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5A8F1A4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4 пункта 2 статьи 39.9 ЗК РФ: земельный участок, необходимый для осуществления деятельности центров исторического наследия президентов Российской Федерации, прекративших исполнение своих полномочий</w:t>
            </w:r>
          </w:p>
        </w:tc>
        <w:tc>
          <w:tcPr>
            <w:tcW w:w="2693" w:type="dxa"/>
            <w:shd w:val="clear" w:color="auto" w:fill="auto"/>
          </w:tcPr>
          <w:p w14:paraId="3EEF997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08DF404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77B09EC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074B139" w14:textId="77777777" w:rsidTr="00E87671">
        <w:tc>
          <w:tcPr>
            <w:tcW w:w="651" w:type="dxa"/>
            <w:shd w:val="clear" w:color="auto" w:fill="auto"/>
          </w:tcPr>
          <w:p w14:paraId="3A59A5C3"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w:t>
            </w:r>
          </w:p>
        </w:tc>
        <w:tc>
          <w:tcPr>
            <w:tcW w:w="14766" w:type="dxa"/>
            <w:gridSpan w:val="7"/>
            <w:shd w:val="clear" w:color="auto" w:fill="auto"/>
          </w:tcPr>
          <w:p w14:paraId="1C38F75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подаче заявления о предоставлении земельного участка в безвозмездное пользование:</w:t>
            </w:r>
          </w:p>
        </w:tc>
      </w:tr>
      <w:tr w:rsidR="00E87671" w:rsidRPr="00E87671" w14:paraId="4FB8AA06" w14:textId="77777777" w:rsidTr="00E87671">
        <w:tc>
          <w:tcPr>
            <w:tcW w:w="651" w:type="dxa"/>
            <w:shd w:val="clear" w:color="auto" w:fill="auto"/>
          </w:tcPr>
          <w:p w14:paraId="27BFA689"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11.1.</w:t>
            </w:r>
          </w:p>
        </w:tc>
        <w:tc>
          <w:tcPr>
            <w:tcW w:w="1584" w:type="dxa"/>
            <w:shd w:val="clear" w:color="auto" w:fill="auto"/>
          </w:tcPr>
          <w:p w14:paraId="7E648C8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Перечнем</w:t>
            </w:r>
          </w:p>
        </w:tc>
        <w:tc>
          <w:tcPr>
            <w:tcW w:w="2835" w:type="dxa"/>
            <w:shd w:val="clear" w:color="auto" w:fill="auto"/>
          </w:tcPr>
          <w:p w14:paraId="727081D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842" w:type="dxa"/>
            <w:shd w:val="clear" w:color="auto" w:fill="auto"/>
          </w:tcPr>
          <w:p w14:paraId="613305A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7D6DAA9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 пункта 2 статьи 39.10 ЗК РФ: 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shd w:val="clear" w:color="auto" w:fill="auto"/>
          </w:tcPr>
          <w:p w14:paraId="73356C0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37DD2A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6D0764F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4739CDB" w14:textId="77777777" w:rsidTr="00E87671">
        <w:tc>
          <w:tcPr>
            <w:tcW w:w="651" w:type="dxa"/>
            <w:shd w:val="clear" w:color="auto" w:fill="auto"/>
          </w:tcPr>
          <w:p w14:paraId="7A5F89CF"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11.2.</w:t>
            </w:r>
          </w:p>
        </w:tc>
        <w:tc>
          <w:tcPr>
            <w:tcW w:w="1584" w:type="dxa"/>
            <w:shd w:val="clear" w:color="auto" w:fill="auto"/>
          </w:tcPr>
          <w:p w14:paraId="3E36BE0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Перечнем</w:t>
            </w:r>
          </w:p>
        </w:tc>
        <w:tc>
          <w:tcPr>
            <w:tcW w:w="2835" w:type="dxa"/>
            <w:shd w:val="clear" w:color="auto" w:fill="auto"/>
          </w:tcPr>
          <w:p w14:paraId="5525589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842" w:type="dxa"/>
            <w:shd w:val="clear" w:color="auto" w:fill="auto"/>
          </w:tcPr>
          <w:p w14:paraId="14C4028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3EA1C9F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 пункта 2 статьи 39.10 ЗК РФ: земельный участок, необходимый для осуществления деятельности казенного предприятия</w:t>
            </w:r>
          </w:p>
        </w:tc>
        <w:tc>
          <w:tcPr>
            <w:tcW w:w="2693" w:type="dxa"/>
            <w:shd w:val="clear" w:color="auto" w:fill="auto"/>
          </w:tcPr>
          <w:p w14:paraId="5FCCCE4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F13898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3B9028A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1A2A80B" w14:textId="77777777" w:rsidTr="00E87671">
        <w:tc>
          <w:tcPr>
            <w:tcW w:w="651" w:type="dxa"/>
            <w:shd w:val="clear" w:color="auto" w:fill="auto"/>
          </w:tcPr>
          <w:p w14:paraId="02553469"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11.3.</w:t>
            </w:r>
          </w:p>
        </w:tc>
        <w:tc>
          <w:tcPr>
            <w:tcW w:w="1584" w:type="dxa"/>
            <w:shd w:val="clear" w:color="auto" w:fill="auto"/>
          </w:tcPr>
          <w:p w14:paraId="19C8522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предусмотренные Перечнем</w:t>
            </w:r>
          </w:p>
        </w:tc>
        <w:tc>
          <w:tcPr>
            <w:tcW w:w="2835" w:type="dxa"/>
            <w:shd w:val="clear" w:color="auto" w:fill="auto"/>
          </w:tcPr>
          <w:p w14:paraId="35034F0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E87671">
              <w:rPr>
                <w:rFonts w:ascii="Times New Roman" w:eastAsia="Calibri" w:hAnsi="Times New Roman" w:cs="Times New Roman"/>
                <w:sz w:val="18"/>
                <w:szCs w:val="18"/>
              </w:rPr>
              <w:lastRenderedPageBreak/>
              <w:t>использования земельного участка</w:t>
            </w:r>
          </w:p>
        </w:tc>
        <w:tc>
          <w:tcPr>
            <w:tcW w:w="1842" w:type="dxa"/>
            <w:shd w:val="clear" w:color="auto" w:fill="auto"/>
          </w:tcPr>
          <w:p w14:paraId="5AFB68E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 экз., копия</w:t>
            </w:r>
          </w:p>
        </w:tc>
        <w:tc>
          <w:tcPr>
            <w:tcW w:w="2268" w:type="dxa"/>
            <w:shd w:val="clear" w:color="auto" w:fill="auto"/>
          </w:tcPr>
          <w:p w14:paraId="79F449F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подпункт 1 пункта 2 статьи 39.10 ЗК РФ: земельный участок, необходимый для осуществления деятельности центров исторического наследия </w:t>
            </w:r>
            <w:r w:rsidRPr="00E87671">
              <w:rPr>
                <w:rFonts w:ascii="Times New Roman" w:eastAsia="Calibri" w:hAnsi="Times New Roman" w:cs="Times New Roman"/>
                <w:sz w:val="18"/>
                <w:szCs w:val="18"/>
              </w:rPr>
              <w:lastRenderedPageBreak/>
              <w:t>президентов Российской Федерации, прекративших исполнение своих полномочий</w:t>
            </w:r>
          </w:p>
        </w:tc>
        <w:tc>
          <w:tcPr>
            <w:tcW w:w="2693" w:type="dxa"/>
            <w:shd w:val="clear" w:color="auto" w:fill="auto"/>
          </w:tcPr>
          <w:p w14:paraId="2BC5B59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5AD3177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6F3865B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3899E87" w14:textId="77777777" w:rsidTr="00E87671">
        <w:tc>
          <w:tcPr>
            <w:tcW w:w="651" w:type="dxa"/>
            <w:shd w:val="clear" w:color="auto" w:fill="auto"/>
          </w:tcPr>
          <w:p w14:paraId="38159F5D"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11.4.</w:t>
            </w:r>
          </w:p>
        </w:tc>
        <w:tc>
          <w:tcPr>
            <w:tcW w:w="1584" w:type="dxa"/>
            <w:shd w:val="clear" w:color="auto" w:fill="auto"/>
          </w:tcPr>
          <w:p w14:paraId="308F85C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здание</w:t>
            </w:r>
          </w:p>
        </w:tc>
        <w:tc>
          <w:tcPr>
            <w:tcW w:w="2835" w:type="dxa"/>
            <w:shd w:val="clear" w:color="auto" w:fill="auto"/>
          </w:tcPr>
          <w:p w14:paraId="0D0D139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1842" w:type="dxa"/>
            <w:shd w:val="clear" w:color="auto" w:fill="auto"/>
          </w:tcPr>
          <w:p w14:paraId="49B4727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2A97784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3 пункта 2 статьи 39.10 ЗК РФ: земельный участок, предназначенный для размещения зданий, сооружений религиозного или благотворительного назначения</w:t>
            </w:r>
          </w:p>
        </w:tc>
        <w:tc>
          <w:tcPr>
            <w:tcW w:w="2693" w:type="dxa"/>
            <w:shd w:val="clear" w:color="auto" w:fill="auto"/>
          </w:tcPr>
          <w:p w14:paraId="0FEDEEB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35ECDCA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5AD975D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3FC926C9" w14:textId="77777777" w:rsidTr="00E87671">
        <w:tc>
          <w:tcPr>
            <w:tcW w:w="651" w:type="dxa"/>
            <w:shd w:val="clear" w:color="auto" w:fill="auto"/>
          </w:tcPr>
          <w:p w14:paraId="31938573"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11.5</w:t>
            </w:r>
          </w:p>
        </w:tc>
        <w:tc>
          <w:tcPr>
            <w:tcW w:w="1584" w:type="dxa"/>
            <w:shd w:val="clear" w:color="auto" w:fill="auto"/>
          </w:tcPr>
          <w:p w14:paraId="03734F8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безвозмездного пользования</w:t>
            </w:r>
          </w:p>
        </w:tc>
        <w:tc>
          <w:tcPr>
            <w:tcW w:w="2835" w:type="dxa"/>
            <w:shd w:val="clear" w:color="auto" w:fill="auto"/>
          </w:tcPr>
          <w:p w14:paraId="79BF34E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безвозмездного пользования зданием, сооружением, если право на такое здание, сооружение не зарегистрировано в ЕГРН</w:t>
            </w:r>
          </w:p>
        </w:tc>
        <w:tc>
          <w:tcPr>
            <w:tcW w:w="1842" w:type="dxa"/>
            <w:shd w:val="clear" w:color="auto" w:fill="auto"/>
          </w:tcPr>
          <w:p w14:paraId="375D5E9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val="restart"/>
            <w:shd w:val="clear" w:color="auto" w:fill="auto"/>
          </w:tcPr>
          <w:p w14:paraId="14032E5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4 пункта 2 статьи 39.10 ЗК РФ: земельный участок, на котором расположены здания, сооружения, предоставленные религиозной организации на праве безвозмездного пользования</w:t>
            </w:r>
          </w:p>
          <w:p w14:paraId="591469E9"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7F2FE7F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6BE38E4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13D7259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36F0937" w14:textId="77777777" w:rsidTr="00E87671">
        <w:tc>
          <w:tcPr>
            <w:tcW w:w="651" w:type="dxa"/>
            <w:shd w:val="clear" w:color="auto" w:fill="auto"/>
          </w:tcPr>
          <w:p w14:paraId="22E1B135"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11.6.</w:t>
            </w:r>
          </w:p>
        </w:tc>
        <w:tc>
          <w:tcPr>
            <w:tcW w:w="1584" w:type="dxa"/>
            <w:shd w:val="clear" w:color="auto" w:fill="auto"/>
          </w:tcPr>
          <w:p w14:paraId="4757FCF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w:t>
            </w:r>
          </w:p>
        </w:tc>
        <w:tc>
          <w:tcPr>
            <w:tcW w:w="2835" w:type="dxa"/>
            <w:shd w:val="clear" w:color="auto" w:fill="auto"/>
          </w:tcPr>
          <w:p w14:paraId="1590913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842" w:type="dxa"/>
            <w:shd w:val="clear" w:color="auto" w:fill="auto"/>
          </w:tcPr>
          <w:p w14:paraId="661F734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5F970AAA"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408116B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3351471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50212AA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771389CF" w14:textId="77777777" w:rsidTr="00E87671">
        <w:tc>
          <w:tcPr>
            <w:tcW w:w="651" w:type="dxa"/>
            <w:shd w:val="clear" w:color="auto" w:fill="auto"/>
          </w:tcPr>
          <w:p w14:paraId="75C138B3"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11.7.</w:t>
            </w:r>
          </w:p>
        </w:tc>
        <w:tc>
          <w:tcPr>
            <w:tcW w:w="1584" w:type="dxa"/>
            <w:shd w:val="clear" w:color="auto" w:fill="auto"/>
          </w:tcPr>
          <w:p w14:paraId="10A9344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 заявителя</w:t>
            </w:r>
          </w:p>
        </w:tc>
        <w:tc>
          <w:tcPr>
            <w:tcW w:w="2835" w:type="dxa"/>
            <w:shd w:val="clear" w:color="auto" w:fill="auto"/>
          </w:tcPr>
          <w:p w14:paraId="4648187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842" w:type="dxa"/>
            <w:shd w:val="clear" w:color="auto" w:fill="auto"/>
          </w:tcPr>
          <w:p w14:paraId="56DF19F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vMerge/>
            <w:shd w:val="clear" w:color="auto" w:fill="auto"/>
          </w:tcPr>
          <w:p w14:paraId="47F41449"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79BB228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1B27EE4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3</w:t>
            </w:r>
          </w:p>
        </w:tc>
        <w:tc>
          <w:tcPr>
            <w:tcW w:w="1701" w:type="dxa"/>
            <w:shd w:val="clear" w:color="auto" w:fill="auto"/>
          </w:tcPr>
          <w:p w14:paraId="65EE03C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4</w:t>
            </w:r>
          </w:p>
        </w:tc>
      </w:tr>
      <w:tr w:rsidR="00E87671" w:rsidRPr="00E87671" w14:paraId="7FD47182" w14:textId="77777777" w:rsidTr="00E87671">
        <w:tc>
          <w:tcPr>
            <w:tcW w:w="651" w:type="dxa"/>
            <w:shd w:val="clear" w:color="auto" w:fill="auto"/>
          </w:tcPr>
          <w:p w14:paraId="439AC3F5"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11.8.</w:t>
            </w:r>
          </w:p>
        </w:tc>
        <w:tc>
          <w:tcPr>
            <w:tcW w:w="1584" w:type="dxa"/>
            <w:shd w:val="clear" w:color="auto" w:fill="auto"/>
          </w:tcPr>
          <w:p w14:paraId="235C6E4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гражданско-правовые договоры</w:t>
            </w:r>
          </w:p>
        </w:tc>
        <w:tc>
          <w:tcPr>
            <w:tcW w:w="2835" w:type="dxa"/>
            <w:shd w:val="clear" w:color="auto" w:fill="auto"/>
          </w:tcPr>
          <w:p w14:paraId="2BFFD00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tc>
        <w:tc>
          <w:tcPr>
            <w:tcW w:w="1842" w:type="dxa"/>
            <w:shd w:val="clear" w:color="auto" w:fill="auto"/>
          </w:tcPr>
          <w:p w14:paraId="0FDC201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0AC6F44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подпункт 5 пункта 2 статьи 39.10 ЗК РФ: 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w:t>
            </w:r>
            <w:r w:rsidRPr="00E87671">
              <w:rPr>
                <w:rFonts w:ascii="Times New Roman" w:eastAsia="Calibri" w:hAnsi="Times New Roman" w:cs="Times New Roman"/>
                <w:sz w:val="18"/>
                <w:szCs w:val="18"/>
              </w:rPr>
              <w:lastRenderedPageBreak/>
              <w:t>Воронежской области или средств местного бюджета</w:t>
            </w:r>
          </w:p>
        </w:tc>
        <w:tc>
          <w:tcPr>
            <w:tcW w:w="2693" w:type="dxa"/>
            <w:shd w:val="clear" w:color="auto" w:fill="auto"/>
          </w:tcPr>
          <w:p w14:paraId="0D9557C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355531E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206939A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5867897A" w14:textId="77777777" w:rsidTr="00E87671">
        <w:tc>
          <w:tcPr>
            <w:tcW w:w="651" w:type="dxa"/>
            <w:shd w:val="clear" w:color="auto" w:fill="auto"/>
          </w:tcPr>
          <w:p w14:paraId="141385E2"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11.9.</w:t>
            </w:r>
          </w:p>
        </w:tc>
        <w:tc>
          <w:tcPr>
            <w:tcW w:w="1584" w:type="dxa"/>
            <w:shd w:val="clear" w:color="auto" w:fill="auto"/>
          </w:tcPr>
          <w:p w14:paraId="4C03FA1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найма служебного жилого помещения</w:t>
            </w:r>
          </w:p>
        </w:tc>
        <w:tc>
          <w:tcPr>
            <w:tcW w:w="2835" w:type="dxa"/>
            <w:shd w:val="clear" w:color="auto" w:fill="auto"/>
          </w:tcPr>
          <w:p w14:paraId="4F9EB0D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договор найма служебного жилого помещения</w:t>
            </w:r>
          </w:p>
        </w:tc>
        <w:tc>
          <w:tcPr>
            <w:tcW w:w="1842" w:type="dxa"/>
            <w:shd w:val="clear" w:color="auto" w:fill="auto"/>
          </w:tcPr>
          <w:p w14:paraId="15F298C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16DAA82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8 пункта 2 статьи 39.10 ЗК РФ: земельный участок, на котором находится служебное жилое помещение в виде жилого дома</w:t>
            </w:r>
          </w:p>
        </w:tc>
        <w:tc>
          <w:tcPr>
            <w:tcW w:w="2693" w:type="dxa"/>
            <w:shd w:val="clear" w:color="auto" w:fill="auto"/>
          </w:tcPr>
          <w:p w14:paraId="5D71FF6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795F78A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5EA4193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94794FD" w14:textId="77777777" w:rsidTr="00E87671">
        <w:tc>
          <w:tcPr>
            <w:tcW w:w="651" w:type="dxa"/>
            <w:shd w:val="clear" w:color="auto" w:fill="auto"/>
          </w:tcPr>
          <w:p w14:paraId="1711DFE5"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11.10.</w:t>
            </w:r>
          </w:p>
        </w:tc>
        <w:tc>
          <w:tcPr>
            <w:tcW w:w="1584" w:type="dxa"/>
            <w:shd w:val="clear" w:color="auto" w:fill="auto"/>
          </w:tcPr>
          <w:p w14:paraId="23C70E1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общего собрания членов товарищества</w:t>
            </w:r>
          </w:p>
        </w:tc>
        <w:tc>
          <w:tcPr>
            <w:tcW w:w="2835" w:type="dxa"/>
            <w:shd w:val="clear" w:color="auto" w:fill="auto"/>
          </w:tcPr>
          <w:p w14:paraId="267531A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1842" w:type="dxa"/>
            <w:shd w:val="clear" w:color="auto" w:fill="auto"/>
          </w:tcPr>
          <w:p w14:paraId="78FF63B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78A1EB6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11 пункта 2 статьи 39.10 ЗК РФ: земельный участок, предназначенный для ведения гражданами садоводства или огородничества для собственных нужд</w:t>
            </w:r>
          </w:p>
        </w:tc>
        <w:tc>
          <w:tcPr>
            <w:tcW w:w="2693" w:type="dxa"/>
            <w:shd w:val="clear" w:color="auto" w:fill="auto"/>
          </w:tcPr>
          <w:p w14:paraId="76CFB82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19D9DC1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55DCF8F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D8E5899" w14:textId="77777777" w:rsidTr="00E87671">
        <w:tc>
          <w:tcPr>
            <w:tcW w:w="651" w:type="dxa"/>
            <w:shd w:val="clear" w:color="auto" w:fill="auto"/>
          </w:tcPr>
          <w:p w14:paraId="6A2B7A69"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11.11.</w:t>
            </w:r>
          </w:p>
        </w:tc>
        <w:tc>
          <w:tcPr>
            <w:tcW w:w="1584" w:type="dxa"/>
            <w:shd w:val="clear" w:color="auto" w:fill="auto"/>
          </w:tcPr>
          <w:p w14:paraId="2103F97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 создании некоммерческой организации</w:t>
            </w:r>
          </w:p>
        </w:tc>
        <w:tc>
          <w:tcPr>
            <w:tcW w:w="2835" w:type="dxa"/>
            <w:shd w:val="clear" w:color="auto" w:fill="auto"/>
          </w:tcPr>
          <w:p w14:paraId="3085421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о создании некоммерческой организации</w:t>
            </w:r>
          </w:p>
        </w:tc>
        <w:tc>
          <w:tcPr>
            <w:tcW w:w="1842" w:type="dxa"/>
            <w:shd w:val="clear" w:color="auto" w:fill="auto"/>
          </w:tcPr>
          <w:p w14:paraId="03451E4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0DA6A2C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12 пункта 2 статьи 39.10 ЗК РФ: земельный участок, предназначенный для жилищного строительства</w:t>
            </w:r>
          </w:p>
        </w:tc>
        <w:tc>
          <w:tcPr>
            <w:tcW w:w="2693" w:type="dxa"/>
            <w:shd w:val="clear" w:color="auto" w:fill="auto"/>
          </w:tcPr>
          <w:p w14:paraId="4CBF1C6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5AB1C58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70F2CC2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5A3DF08" w14:textId="77777777" w:rsidTr="00E87671">
        <w:tc>
          <w:tcPr>
            <w:tcW w:w="651" w:type="dxa"/>
            <w:shd w:val="clear" w:color="auto" w:fill="auto"/>
          </w:tcPr>
          <w:p w14:paraId="48E99F0D"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11.12.</w:t>
            </w:r>
          </w:p>
        </w:tc>
        <w:tc>
          <w:tcPr>
            <w:tcW w:w="1584" w:type="dxa"/>
            <w:shd w:val="clear" w:color="auto" w:fill="auto"/>
          </w:tcPr>
          <w:p w14:paraId="45879BC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государственный контракт</w:t>
            </w:r>
          </w:p>
        </w:tc>
        <w:tc>
          <w:tcPr>
            <w:tcW w:w="2835" w:type="dxa"/>
            <w:shd w:val="clear" w:color="auto" w:fill="auto"/>
          </w:tcPr>
          <w:p w14:paraId="7E6FE3E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государственный контракт</w:t>
            </w:r>
          </w:p>
        </w:tc>
        <w:tc>
          <w:tcPr>
            <w:tcW w:w="1842" w:type="dxa"/>
            <w:shd w:val="clear" w:color="auto" w:fill="auto"/>
          </w:tcPr>
          <w:p w14:paraId="2587011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47429A7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14 пункта 2 статьи 39.10 ЗК РФ: 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12C9468"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2693" w:type="dxa"/>
            <w:shd w:val="clear" w:color="auto" w:fill="auto"/>
          </w:tcPr>
          <w:p w14:paraId="0646371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EBB667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06577EB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7EB03D4" w14:textId="77777777" w:rsidTr="00E87671">
        <w:tc>
          <w:tcPr>
            <w:tcW w:w="651" w:type="dxa"/>
            <w:shd w:val="clear" w:color="auto" w:fill="auto"/>
          </w:tcPr>
          <w:p w14:paraId="5AB01F7B"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11.13.</w:t>
            </w:r>
          </w:p>
        </w:tc>
        <w:tc>
          <w:tcPr>
            <w:tcW w:w="1584" w:type="dxa"/>
            <w:shd w:val="clear" w:color="auto" w:fill="auto"/>
          </w:tcPr>
          <w:p w14:paraId="31B488E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Воронежской области о создании некоммерческой организации</w:t>
            </w:r>
          </w:p>
        </w:tc>
        <w:tc>
          <w:tcPr>
            <w:tcW w:w="2835" w:type="dxa"/>
            <w:shd w:val="clear" w:color="auto" w:fill="auto"/>
          </w:tcPr>
          <w:p w14:paraId="75F4C9E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решение Воронежской области о создании некоммерческой организации</w:t>
            </w:r>
          </w:p>
        </w:tc>
        <w:tc>
          <w:tcPr>
            <w:tcW w:w="1842" w:type="dxa"/>
            <w:shd w:val="clear" w:color="auto" w:fill="auto"/>
          </w:tcPr>
          <w:p w14:paraId="4AF18CE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2FB7AE4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15 пункта 2 статьи 39.10 ЗК РФ: земельный участок, предназначенный для жилищного строительства</w:t>
            </w:r>
          </w:p>
        </w:tc>
        <w:tc>
          <w:tcPr>
            <w:tcW w:w="2693" w:type="dxa"/>
            <w:shd w:val="clear" w:color="auto" w:fill="auto"/>
          </w:tcPr>
          <w:p w14:paraId="34A56EE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99D361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2F31E35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2B098EC" w14:textId="77777777" w:rsidTr="00E87671">
        <w:tc>
          <w:tcPr>
            <w:tcW w:w="651" w:type="dxa"/>
            <w:shd w:val="clear" w:color="auto" w:fill="auto"/>
          </w:tcPr>
          <w:p w14:paraId="7DFEAE95"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11.14.</w:t>
            </w:r>
          </w:p>
        </w:tc>
        <w:tc>
          <w:tcPr>
            <w:tcW w:w="1584" w:type="dxa"/>
            <w:shd w:val="clear" w:color="auto" w:fill="auto"/>
          </w:tcPr>
          <w:p w14:paraId="2E7C90C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соглашение об изъятии земельного участка</w:t>
            </w:r>
          </w:p>
        </w:tc>
        <w:tc>
          <w:tcPr>
            <w:tcW w:w="2835" w:type="dxa"/>
            <w:shd w:val="clear" w:color="auto" w:fill="auto"/>
          </w:tcPr>
          <w:p w14:paraId="7BCAE58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842" w:type="dxa"/>
            <w:shd w:val="clear" w:color="auto" w:fill="auto"/>
          </w:tcPr>
          <w:p w14:paraId="31D35D1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w:t>
            </w:r>
          </w:p>
        </w:tc>
        <w:tc>
          <w:tcPr>
            <w:tcW w:w="2268" w:type="dxa"/>
            <w:shd w:val="clear" w:color="auto" w:fill="auto"/>
          </w:tcPr>
          <w:p w14:paraId="14A6B29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подпункт 16 пункта 2 статьи 39.10 ЗК РФ: земельный участок, предоставляемый взамен земельного участка, изъятого для государственных или муниципальных нужд</w:t>
            </w:r>
          </w:p>
        </w:tc>
        <w:tc>
          <w:tcPr>
            <w:tcW w:w="2693" w:type="dxa"/>
            <w:shd w:val="clear" w:color="auto" w:fill="auto"/>
          </w:tcPr>
          <w:p w14:paraId="5A1E1B0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не заверенные надлежащим образом, представляются заявителем с предъявлением подлинников</w:t>
            </w:r>
          </w:p>
        </w:tc>
        <w:tc>
          <w:tcPr>
            <w:tcW w:w="1843" w:type="dxa"/>
            <w:shd w:val="clear" w:color="auto" w:fill="auto"/>
          </w:tcPr>
          <w:p w14:paraId="4FFFC30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21E96AB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5AAEEDE" w14:textId="77777777" w:rsidTr="00E87671">
        <w:tc>
          <w:tcPr>
            <w:tcW w:w="15417" w:type="dxa"/>
            <w:gridSpan w:val="8"/>
            <w:shd w:val="clear" w:color="auto" w:fill="auto"/>
          </w:tcPr>
          <w:p w14:paraId="1BE75B6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3. Предоставление земельного участка в собственность гражданину, имеющему право на бесплатное предоставление в собственность земельных участков, находящихся в муниципальной собственности, в соответствии с Законом Воронежской области от 13.05.2008 № 25-ОЗ «О регулировании земельных отношений на территории Воронежской области»</w:t>
            </w:r>
          </w:p>
        </w:tc>
      </w:tr>
      <w:tr w:rsidR="00E87671" w:rsidRPr="00E87671" w14:paraId="6DAD5299" w14:textId="77777777" w:rsidTr="00E87671">
        <w:tc>
          <w:tcPr>
            <w:tcW w:w="651" w:type="dxa"/>
            <w:shd w:val="clear" w:color="auto" w:fill="auto"/>
          </w:tcPr>
          <w:p w14:paraId="599A69B4"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1584" w:type="dxa"/>
            <w:shd w:val="clear" w:color="auto" w:fill="auto"/>
          </w:tcPr>
          <w:p w14:paraId="13D5FAE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заявление</w:t>
            </w:r>
          </w:p>
        </w:tc>
        <w:tc>
          <w:tcPr>
            <w:tcW w:w="2835" w:type="dxa"/>
            <w:shd w:val="clear" w:color="auto" w:fill="auto"/>
          </w:tcPr>
          <w:p w14:paraId="13083C7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заявление о предоставлении земельного участка</w:t>
            </w:r>
          </w:p>
        </w:tc>
        <w:tc>
          <w:tcPr>
            <w:tcW w:w="1842" w:type="dxa"/>
            <w:shd w:val="clear" w:color="auto" w:fill="auto"/>
          </w:tcPr>
          <w:p w14:paraId="3E03E64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подлинник</w:t>
            </w:r>
          </w:p>
        </w:tc>
        <w:tc>
          <w:tcPr>
            <w:tcW w:w="2268" w:type="dxa"/>
            <w:shd w:val="clear" w:color="auto" w:fill="auto"/>
          </w:tcPr>
          <w:p w14:paraId="36A5740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0461FD2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по утвержденной административным регламентом форме</w:t>
            </w:r>
          </w:p>
          <w:p w14:paraId="3E398042" w14:textId="77777777" w:rsidR="00E87671" w:rsidRPr="00E87671" w:rsidRDefault="00E87671" w:rsidP="00E87671">
            <w:pPr>
              <w:spacing w:after="200" w:line="240" w:lineRule="auto"/>
              <w:rPr>
                <w:rFonts w:ascii="Times New Roman" w:eastAsia="Calibri" w:hAnsi="Times New Roman" w:cs="Times New Roman"/>
                <w:sz w:val="18"/>
                <w:szCs w:val="18"/>
              </w:rPr>
            </w:pPr>
          </w:p>
          <w:p w14:paraId="3EFA3B9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Заявление о предоставлении муниципальной услуги подписывается одним из родителей, опекуном (попечителем) или уполномоченным им лицом</w:t>
            </w:r>
          </w:p>
        </w:tc>
        <w:tc>
          <w:tcPr>
            <w:tcW w:w="1843" w:type="dxa"/>
            <w:shd w:val="clear" w:color="auto" w:fill="auto"/>
          </w:tcPr>
          <w:p w14:paraId="20CC107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11</w:t>
            </w:r>
          </w:p>
        </w:tc>
        <w:tc>
          <w:tcPr>
            <w:tcW w:w="1701" w:type="dxa"/>
            <w:shd w:val="clear" w:color="auto" w:fill="auto"/>
          </w:tcPr>
          <w:p w14:paraId="4FA0FA4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12</w:t>
            </w:r>
          </w:p>
        </w:tc>
      </w:tr>
      <w:tr w:rsidR="00E87671" w:rsidRPr="00E87671" w14:paraId="3794C23D" w14:textId="77777777" w:rsidTr="00E87671">
        <w:tc>
          <w:tcPr>
            <w:tcW w:w="651" w:type="dxa"/>
            <w:shd w:val="clear" w:color="auto" w:fill="auto"/>
          </w:tcPr>
          <w:p w14:paraId="2D46A042"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2.</w:t>
            </w:r>
          </w:p>
        </w:tc>
        <w:tc>
          <w:tcPr>
            <w:tcW w:w="1584" w:type="dxa"/>
            <w:shd w:val="clear" w:color="auto" w:fill="auto"/>
          </w:tcPr>
          <w:p w14:paraId="097ED46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документ, удостоверяющий личность заявителя </w:t>
            </w:r>
          </w:p>
        </w:tc>
        <w:tc>
          <w:tcPr>
            <w:tcW w:w="2835" w:type="dxa"/>
            <w:shd w:val="clear" w:color="auto" w:fill="auto"/>
          </w:tcPr>
          <w:p w14:paraId="61A63CE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842" w:type="dxa"/>
            <w:shd w:val="clear" w:color="auto" w:fill="auto"/>
          </w:tcPr>
          <w:p w14:paraId="417AE4C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1 экз., подлинник для снятия копии </w:t>
            </w:r>
          </w:p>
        </w:tc>
        <w:tc>
          <w:tcPr>
            <w:tcW w:w="2268" w:type="dxa"/>
            <w:shd w:val="clear" w:color="auto" w:fill="auto"/>
          </w:tcPr>
          <w:p w14:paraId="22A65F2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639C7CD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056DDD4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62CEEE3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DAA0A94" w14:textId="77777777" w:rsidTr="00E87671">
        <w:tc>
          <w:tcPr>
            <w:tcW w:w="651" w:type="dxa"/>
            <w:shd w:val="clear" w:color="auto" w:fill="auto"/>
          </w:tcPr>
          <w:p w14:paraId="60EC825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3.</w:t>
            </w:r>
          </w:p>
        </w:tc>
        <w:tc>
          <w:tcPr>
            <w:tcW w:w="1584" w:type="dxa"/>
            <w:shd w:val="clear" w:color="auto" w:fill="auto"/>
          </w:tcPr>
          <w:p w14:paraId="6C5117D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документ, подтверждающий полномочия представителя заявителя </w:t>
            </w:r>
          </w:p>
        </w:tc>
        <w:tc>
          <w:tcPr>
            <w:tcW w:w="2835" w:type="dxa"/>
            <w:shd w:val="clear" w:color="auto" w:fill="auto"/>
          </w:tcPr>
          <w:p w14:paraId="7E0BD9C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документ, подтверждающий полномочия представителя </w:t>
            </w:r>
            <w:proofErr w:type="gramStart"/>
            <w:r w:rsidRPr="00E87671">
              <w:rPr>
                <w:rFonts w:ascii="Times New Roman" w:eastAsia="Calibri" w:hAnsi="Times New Roman" w:cs="Times New Roman"/>
                <w:sz w:val="18"/>
                <w:szCs w:val="18"/>
              </w:rPr>
              <w:t>заявителя, в случае, если</w:t>
            </w:r>
            <w:proofErr w:type="gramEnd"/>
            <w:r w:rsidRPr="00E87671">
              <w:rPr>
                <w:rFonts w:ascii="Times New Roman" w:eastAsia="Calibri" w:hAnsi="Times New Roman" w:cs="Times New Roman"/>
                <w:sz w:val="18"/>
                <w:szCs w:val="18"/>
              </w:rPr>
              <w:t xml:space="preserve"> с заявлением обращается представитель заявителя (заявителей)</w:t>
            </w:r>
          </w:p>
        </w:tc>
        <w:tc>
          <w:tcPr>
            <w:tcW w:w="1842" w:type="dxa"/>
            <w:shd w:val="clear" w:color="auto" w:fill="auto"/>
          </w:tcPr>
          <w:p w14:paraId="27AECFA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подлинник для снятия копии</w:t>
            </w:r>
          </w:p>
        </w:tc>
        <w:tc>
          <w:tcPr>
            <w:tcW w:w="2268" w:type="dxa"/>
            <w:shd w:val="clear" w:color="auto" w:fill="auto"/>
          </w:tcPr>
          <w:p w14:paraId="78613F9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45D067D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672D0FC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46C4241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94AB837" w14:textId="77777777" w:rsidTr="00E87671">
        <w:tc>
          <w:tcPr>
            <w:tcW w:w="651" w:type="dxa"/>
            <w:shd w:val="clear" w:color="auto" w:fill="auto"/>
          </w:tcPr>
          <w:p w14:paraId="2F64C9C0"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4.</w:t>
            </w:r>
          </w:p>
        </w:tc>
        <w:tc>
          <w:tcPr>
            <w:tcW w:w="1584" w:type="dxa"/>
            <w:shd w:val="clear" w:color="auto" w:fill="auto"/>
          </w:tcPr>
          <w:p w14:paraId="489C998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паспорт гражданина Российской Федерации или иного документа</w:t>
            </w:r>
          </w:p>
        </w:tc>
        <w:tc>
          <w:tcPr>
            <w:tcW w:w="2835" w:type="dxa"/>
            <w:shd w:val="clear" w:color="auto" w:fill="auto"/>
          </w:tcPr>
          <w:p w14:paraId="3AB999A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паспорт гражданина Российской Федерации или иного документа, удостоверяющего личность, подтверждающего его постоянное проживание на территории Воронежской </w:t>
            </w:r>
            <w:r w:rsidRPr="00E87671">
              <w:rPr>
                <w:rFonts w:ascii="Times New Roman" w:eastAsia="Calibri" w:hAnsi="Times New Roman" w:cs="Times New Roman"/>
                <w:sz w:val="18"/>
                <w:szCs w:val="18"/>
              </w:rPr>
              <w:lastRenderedPageBreak/>
              <w:t>области, при предъявлении оригинала</w:t>
            </w:r>
          </w:p>
        </w:tc>
        <w:tc>
          <w:tcPr>
            <w:tcW w:w="1842" w:type="dxa"/>
            <w:shd w:val="clear" w:color="auto" w:fill="auto"/>
          </w:tcPr>
          <w:p w14:paraId="7D490A9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 экз., копия при предъявлении оригинала</w:t>
            </w:r>
          </w:p>
        </w:tc>
        <w:tc>
          <w:tcPr>
            <w:tcW w:w="2268" w:type="dxa"/>
            <w:shd w:val="clear" w:color="auto" w:fill="auto"/>
          </w:tcPr>
          <w:p w14:paraId="76290C8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1FD2EC5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79C28AB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3750940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7BFB35FF" w14:textId="77777777" w:rsidTr="00E87671">
        <w:tc>
          <w:tcPr>
            <w:tcW w:w="651" w:type="dxa"/>
            <w:shd w:val="clear" w:color="auto" w:fill="auto"/>
          </w:tcPr>
          <w:p w14:paraId="3289E541"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5.</w:t>
            </w:r>
          </w:p>
        </w:tc>
        <w:tc>
          <w:tcPr>
            <w:tcW w:w="1584" w:type="dxa"/>
            <w:shd w:val="clear" w:color="auto" w:fill="auto"/>
          </w:tcPr>
          <w:p w14:paraId="6F2CCF3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справка образовательной организации</w:t>
            </w:r>
          </w:p>
        </w:tc>
        <w:tc>
          <w:tcPr>
            <w:tcW w:w="2835" w:type="dxa"/>
            <w:shd w:val="clear" w:color="auto" w:fill="auto"/>
          </w:tcPr>
          <w:p w14:paraId="2515902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справка образовательной организации в отношении детей, обучающихся в очной форме</w:t>
            </w:r>
          </w:p>
        </w:tc>
        <w:tc>
          <w:tcPr>
            <w:tcW w:w="1842" w:type="dxa"/>
            <w:shd w:val="clear" w:color="auto" w:fill="auto"/>
          </w:tcPr>
          <w:p w14:paraId="4748CE1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подлинник для снятия копии</w:t>
            </w:r>
          </w:p>
        </w:tc>
        <w:tc>
          <w:tcPr>
            <w:tcW w:w="2268" w:type="dxa"/>
            <w:shd w:val="clear" w:color="auto" w:fill="auto"/>
          </w:tcPr>
          <w:p w14:paraId="4F17F81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для детей, достигших 18 лет</w:t>
            </w:r>
          </w:p>
        </w:tc>
        <w:tc>
          <w:tcPr>
            <w:tcW w:w="2693" w:type="dxa"/>
            <w:shd w:val="clear" w:color="auto" w:fill="auto"/>
          </w:tcPr>
          <w:p w14:paraId="6596589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53D23DF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43A0697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7385F28D" w14:textId="77777777" w:rsidTr="00E87671">
        <w:tc>
          <w:tcPr>
            <w:tcW w:w="651" w:type="dxa"/>
            <w:shd w:val="clear" w:color="auto" w:fill="auto"/>
          </w:tcPr>
          <w:p w14:paraId="6F537F2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6.</w:t>
            </w:r>
          </w:p>
        </w:tc>
        <w:tc>
          <w:tcPr>
            <w:tcW w:w="1584" w:type="dxa"/>
            <w:shd w:val="clear" w:color="auto" w:fill="auto"/>
          </w:tcPr>
          <w:p w14:paraId="7142F82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акт органа опеки и попечительства</w:t>
            </w:r>
          </w:p>
        </w:tc>
        <w:tc>
          <w:tcPr>
            <w:tcW w:w="2835" w:type="dxa"/>
            <w:shd w:val="clear" w:color="auto" w:fill="auto"/>
          </w:tcPr>
          <w:p w14:paraId="3137C8E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акт органа опеки и попечительства о назначении опекуна или попечителя при предъявлении оригинала</w:t>
            </w:r>
          </w:p>
        </w:tc>
        <w:tc>
          <w:tcPr>
            <w:tcW w:w="1842" w:type="dxa"/>
            <w:shd w:val="clear" w:color="auto" w:fill="auto"/>
          </w:tcPr>
          <w:p w14:paraId="4423888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копия при предъявлении оригинала</w:t>
            </w:r>
          </w:p>
        </w:tc>
        <w:tc>
          <w:tcPr>
            <w:tcW w:w="2268" w:type="dxa"/>
            <w:shd w:val="clear" w:color="auto" w:fill="auto"/>
          </w:tcPr>
          <w:p w14:paraId="2238B25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741EF95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635065D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1E60681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EAC17B7" w14:textId="77777777" w:rsidTr="00E87671">
        <w:tc>
          <w:tcPr>
            <w:tcW w:w="651" w:type="dxa"/>
            <w:shd w:val="clear" w:color="auto" w:fill="auto"/>
          </w:tcPr>
          <w:p w14:paraId="74B6EDE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7.</w:t>
            </w:r>
          </w:p>
        </w:tc>
        <w:tc>
          <w:tcPr>
            <w:tcW w:w="1584" w:type="dxa"/>
            <w:shd w:val="clear" w:color="auto" w:fill="auto"/>
          </w:tcPr>
          <w:p w14:paraId="28D1994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право на приобретение земельного участка</w:t>
            </w:r>
          </w:p>
        </w:tc>
        <w:tc>
          <w:tcPr>
            <w:tcW w:w="2835" w:type="dxa"/>
            <w:shd w:val="clear" w:color="auto" w:fill="auto"/>
          </w:tcPr>
          <w:p w14:paraId="0BF2E57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w:t>
            </w:r>
          </w:p>
        </w:tc>
        <w:tc>
          <w:tcPr>
            <w:tcW w:w="1842" w:type="dxa"/>
            <w:shd w:val="clear" w:color="auto" w:fill="auto"/>
          </w:tcPr>
          <w:p w14:paraId="005A769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подлинник для снятия копии</w:t>
            </w:r>
          </w:p>
        </w:tc>
        <w:tc>
          <w:tcPr>
            <w:tcW w:w="2268" w:type="dxa"/>
            <w:shd w:val="clear" w:color="auto" w:fill="auto"/>
          </w:tcPr>
          <w:p w14:paraId="2984C06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64D5C35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77B421B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547D86E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DAFACDE" w14:textId="77777777" w:rsidTr="00E87671">
        <w:tc>
          <w:tcPr>
            <w:tcW w:w="651" w:type="dxa"/>
            <w:shd w:val="clear" w:color="auto" w:fill="auto"/>
          </w:tcPr>
          <w:p w14:paraId="5B16A73D"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8.</w:t>
            </w:r>
          </w:p>
        </w:tc>
        <w:tc>
          <w:tcPr>
            <w:tcW w:w="1584" w:type="dxa"/>
            <w:shd w:val="clear" w:color="auto" w:fill="auto"/>
          </w:tcPr>
          <w:p w14:paraId="0F1AAE6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право на приобретение земельного участка</w:t>
            </w:r>
          </w:p>
        </w:tc>
        <w:tc>
          <w:tcPr>
            <w:tcW w:w="2835" w:type="dxa"/>
            <w:shd w:val="clear" w:color="auto" w:fill="auto"/>
          </w:tcPr>
          <w:p w14:paraId="0DA12D5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документы, подтверждающие право на приобретение земельного участка, установленные Законом Воронежской области от 13.05.2008 № 25-ОЗ «О регулировании земельных отношений на территории Воронежской области»</w:t>
            </w:r>
          </w:p>
        </w:tc>
        <w:tc>
          <w:tcPr>
            <w:tcW w:w="1842" w:type="dxa"/>
            <w:shd w:val="clear" w:color="auto" w:fill="auto"/>
          </w:tcPr>
          <w:p w14:paraId="7B56060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экз., подлинник для снятия копии</w:t>
            </w:r>
          </w:p>
        </w:tc>
        <w:tc>
          <w:tcPr>
            <w:tcW w:w="2268" w:type="dxa"/>
            <w:shd w:val="clear" w:color="auto" w:fill="auto"/>
          </w:tcPr>
          <w:p w14:paraId="2E31173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нет</w:t>
            </w:r>
          </w:p>
        </w:tc>
        <w:tc>
          <w:tcPr>
            <w:tcW w:w="2693" w:type="dxa"/>
            <w:shd w:val="clear" w:color="auto" w:fill="auto"/>
          </w:tcPr>
          <w:p w14:paraId="2C53DA4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27E93B4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701" w:type="dxa"/>
            <w:shd w:val="clear" w:color="auto" w:fill="auto"/>
          </w:tcPr>
          <w:p w14:paraId="3993945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bl>
    <w:p w14:paraId="0787AEDF" w14:textId="77777777" w:rsidR="00E87671" w:rsidRPr="00E87671" w:rsidRDefault="00E87671" w:rsidP="00E87671">
      <w:pPr>
        <w:spacing w:after="0" w:line="276" w:lineRule="auto"/>
        <w:rPr>
          <w:rFonts w:ascii="Times New Roman" w:eastAsia="Calibri" w:hAnsi="Times New Roman" w:cs="Times New Roman"/>
          <w:b/>
          <w:sz w:val="20"/>
          <w:szCs w:val="28"/>
        </w:rPr>
      </w:pPr>
    </w:p>
    <w:p w14:paraId="7B4C5BFA" w14:textId="77777777" w:rsidR="00E87671" w:rsidRPr="00E87671" w:rsidRDefault="00E87671" w:rsidP="00E87671">
      <w:pPr>
        <w:spacing w:after="0" w:line="276" w:lineRule="auto"/>
        <w:jc w:val="both"/>
        <w:rPr>
          <w:rFonts w:ascii="Times New Roman" w:eastAsia="Calibri" w:hAnsi="Times New Roman" w:cs="Times New Roman"/>
          <w:b/>
          <w:sz w:val="20"/>
          <w:szCs w:val="28"/>
        </w:rPr>
      </w:pPr>
      <w:r w:rsidRPr="00E87671">
        <w:rPr>
          <w:rFonts w:ascii="Times New Roman" w:eastAsia="Calibri" w:hAnsi="Times New Roman" w:cs="Times New Roman"/>
          <w:b/>
          <w:sz w:val="20"/>
          <w:szCs w:val="28"/>
        </w:rPr>
        <w:t>Раздел 5. «Документы и сведения, получаемые посредством межведомственного информационного взаимодействия»</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E87671" w:rsidRPr="00E87671" w14:paraId="69252950" w14:textId="77777777" w:rsidTr="00E87671">
        <w:tc>
          <w:tcPr>
            <w:tcW w:w="1668" w:type="dxa"/>
            <w:shd w:val="clear" w:color="auto" w:fill="auto"/>
          </w:tcPr>
          <w:p w14:paraId="3B718426"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Реквизиты актуальной технологической карты межведомственного взаимодействия</w:t>
            </w:r>
          </w:p>
        </w:tc>
        <w:tc>
          <w:tcPr>
            <w:tcW w:w="2268" w:type="dxa"/>
            <w:shd w:val="clear" w:color="auto" w:fill="auto"/>
          </w:tcPr>
          <w:p w14:paraId="0CE7893D"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запрашиваемого документа (сведения)</w:t>
            </w:r>
          </w:p>
        </w:tc>
        <w:tc>
          <w:tcPr>
            <w:tcW w:w="2126" w:type="dxa"/>
            <w:shd w:val="clear" w:color="auto" w:fill="auto"/>
          </w:tcPr>
          <w:p w14:paraId="29889E10"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 xml:space="preserve">Перечень и состав сведений, запрашиваемых в рамках межведомственного информационного взаимодействия </w:t>
            </w:r>
          </w:p>
        </w:tc>
        <w:tc>
          <w:tcPr>
            <w:tcW w:w="1843" w:type="dxa"/>
            <w:shd w:val="clear" w:color="auto" w:fill="auto"/>
          </w:tcPr>
          <w:p w14:paraId="7924886D"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органа, направляющего межведомственный запрос</w:t>
            </w:r>
          </w:p>
        </w:tc>
        <w:tc>
          <w:tcPr>
            <w:tcW w:w="1909" w:type="dxa"/>
            <w:shd w:val="clear" w:color="auto" w:fill="auto"/>
          </w:tcPr>
          <w:p w14:paraId="0992BBC8"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органа, в адрес которого направляется межведомственный запрос</w:t>
            </w:r>
          </w:p>
        </w:tc>
        <w:tc>
          <w:tcPr>
            <w:tcW w:w="1209" w:type="dxa"/>
            <w:shd w:val="clear" w:color="auto" w:fill="auto"/>
          </w:tcPr>
          <w:p w14:paraId="5D3A96A3"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lang w:val="en-US"/>
              </w:rPr>
              <w:t>SID</w:t>
            </w:r>
            <w:r w:rsidRPr="00E87671">
              <w:rPr>
                <w:rFonts w:ascii="Times New Roman" w:eastAsia="Calibri" w:hAnsi="Times New Roman" w:cs="Times New Roman"/>
                <w:b/>
                <w:sz w:val="18"/>
                <w:szCs w:val="18"/>
              </w:rPr>
              <w:t xml:space="preserve"> электронного сервиса</w:t>
            </w:r>
          </w:p>
        </w:tc>
        <w:tc>
          <w:tcPr>
            <w:tcW w:w="1418" w:type="dxa"/>
            <w:shd w:val="clear" w:color="auto" w:fill="auto"/>
          </w:tcPr>
          <w:p w14:paraId="2BB1C0C9"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Срок осуществления межведомственного информационного взаимодействия</w:t>
            </w:r>
          </w:p>
        </w:tc>
        <w:tc>
          <w:tcPr>
            <w:tcW w:w="1559" w:type="dxa"/>
            <w:shd w:val="clear" w:color="auto" w:fill="auto"/>
          </w:tcPr>
          <w:p w14:paraId="5D3DA321"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Форма (шаблон) межведомственного запроса</w:t>
            </w:r>
          </w:p>
        </w:tc>
        <w:tc>
          <w:tcPr>
            <w:tcW w:w="1538" w:type="dxa"/>
            <w:shd w:val="clear" w:color="auto" w:fill="auto"/>
          </w:tcPr>
          <w:p w14:paraId="20A8071A"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Образец заполнения формы межведомственного запроса</w:t>
            </w:r>
          </w:p>
        </w:tc>
      </w:tr>
      <w:tr w:rsidR="00E87671" w:rsidRPr="00E87671" w14:paraId="30F0346D" w14:textId="77777777" w:rsidTr="00E87671">
        <w:tc>
          <w:tcPr>
            <w:tcW w:w="1668" w:type="dxa"/>
            <w:shd w:val="clear" w:color="auto" w:fill="auto"/>
          </w:tcPr>
          <w:p w14:paraId="51AEDD18"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1</w:t>
            </w:r>
          </w:p>
        </w:tc>
        <w:tc>
          <w:tcPr>
            <w:tcW w:w="2268" w:type="dxa"/>
            <w:shd w:val="clear" w:color="auto" w:fill="auto"/>
          </w:tcPr>
          <w:p w14:paraId="3C64C54D"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2</w:t>
            </w:r>
          </w:p>
        </w:tc>
        <w:tc>
          <w:tcPr>
            <w:tcW w:w="2126" w:type="dxa"/>
            <w:shd w:val="clear" w:color="auto" w:fill="auto"/>
          </w:tcPr>
          <w:p w14:paraId="00F1DDD0"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3</w:t>
            </w:r>
          </w:p>
        </w:tc>
        <w:tc>
          <w:tcPr>
            <w:tcW w:w="1843" w:type="dxa"/>
            <w:shd w:val="clear" w:color="auto" w:fill="auto"/>
          </w:tcPr>
          <w:p w14:paraId="59D728F0"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4</w:t>
            </w:r>
          </w:p>
        </w:tc>
        <w:tc>
          <w:tcPr>
            <w:tcW w:w="1909" w:type="dxa"/>
            <w:shd w:val="clear" w:color="auto" w:fill="auto"/>
          </w:tcPr>
          <w:p w14:paraId="2E4A57C1"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5</w:t>
            </w:r>
          </w:p>
        </w:tc>
        <w:tc>
          <w:tcPr>
            <w:tcW w:w="1209" w:type="dxa"/>
            <w:shd w:val="clear" w:color="auto" w:fill="auto"/>
          </w:tcPr>
          <w:p w14:paraId="751560E0"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6</w:t>
            </w:r>
          </w:p>
        </w:tc>
        <w:tc>
          <w:tcPr>
            <w:tcW w:w="1418" w:type="dxa"/>
            <w:shd w:val="clear" w:color="auto" w:fill="auto"/>
          </w:tcPr>
          <w:p w14:paraId="50326271"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7</w:t>
            </w:r>
          </w:p>
        </w:tc>
        <w:tc>
          <w:tcPr>
            <w:tcW w:w="1559" w:type="dxa"/>
            <w:shd w:val="clear" w:color="auto" w:fill="auto"/>
          </w:tcPr>
          <w:p w14:paraId="37F766A3"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8</w:t>
            </w:r>
          </w:p>
        </w:tc>
        <w:tc>
          <w:tcPr>
            <w:tcW w:w="1538" w:type="dxa"/>
            <w:shd w:val="clear" w:color="auto" w:fill="auto"/>
          </w:tcPr>
          <w:p w14:paraId="29295009"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9</w:t>
            </w:r>
          </w:p>
        </w:tc>
      </w:tr>
      <w:tr w:rsidR="00E87671" w:rsidRPr="00E87671" w14:paraId="18F30368" w14:textId="77777777" w:rsidTr="00E87671">
        <w:tc>
          <w:tcPr>
            <w:tcW w:w="15538" w:type="dxa"/>
            <w:gridSpan w:val="9"/>
            <w:shd w:val="clear" w:color="auto" w:fill="auto"/>
          </w:tcPr>
          <w:p w14:paraId="0A17F432" w14:textId="1318F3E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xml:space="preserve">» 1: 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rsidRPr="00E87671">
              <w:rPr>
                <w:rFonts w:ascii="Times New Roman" w:eastAsia="Calibri" w:hAnsi="Times New Roman" w:cs="Times New Roman"/>
                <w:b/>
                <w:sz w:val="18"/>
                <w:szCs w:val="18"/>
              </w:rPr>
              <w:t>в муниципальной собственности</w:t>
            </w:r>
            <w:proofErr w:type="gramEnd"/>
            <w:r>
              <w:rPr>
                <w:rFonts w:ascii="Times New Roman" w:eastAsia="Calibri" w:hAnsi="Times New Roman" w:cs="Times New Roman"/>
                <w:b/>
                <w:sz w:val="18"/>
                <w:szCs w:val="18"/>
              </w:rPr>
              <w:t xml:space="preserve"> или государственная собственность на которые не разграничена</w:t>
            </w:r>
            <w:r w:rsidRPr="00E87671">
              <w:rPr>
                <w:rFonts w:ascii="Times New Roman" w:eastAsia="Calibri" w:hAnsi="Times New Roman" w:cs="Times New Roman"/>
                <w:b/>
                <w:sz w:val="18"/>
                <w:szCs w:val="18"/>
              </w:rPr>
              <w:t>, без проведения торгов</w:t>
            </w:r>
          </w:p>
          <w:p w14:paraId="53FFD74A" w14:textId="1113316F"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2: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D2092D">
              <w:t xml:space="preserve"> </w:t>
            </w:r>
            <w:r w:rsidR="00D2092D" w:rsidRPr="00D2092D">
              <w:rPr>
                <w:rFonts w:ascii="Times New Roman" w:eastAsia="Calibri" w:hAnsi="Times New Roman" w:cs="Times New Roman"/>
                <w:b/>
                <w:sz w:val="18"/>
                <w:szCs w:val="18"/>
              </w:rPr>
              <w:t>или государственная собственность на которые не разграничена</w:t>
            </w:r>
            <w:r w:rsidR="00D2092D">
              <w:rPr>
                <w:rFonts w:ascii="Times New Roman" w:eastAsia="Calibri" w:hAnsi="Times New Roman" w:cs="Times New Roman"/>
                <w:b/>
                <w:sz w:val="18"/>
                <w:szCs w:val="18"/>
              </w:rPr>
              <w:t xml:space="preserve"> </w:t>
            </w:r>
            <w:r w:rsidRPr="00E87671">
              <w:rPr>
                <w:rFonts w:ascii="Times New Roman" w:eastAsia="Calibri" w:hAnsi="Times New Roman" w:cs="Times New Roman"/>
                <w:b/>
                <w:sz w:val="18"/>
                <w:szCs w:val="18"/>
              </w:rPr>
              <w:t>, без проведения торгов через аукцион (для индивидуального жилищного строительства, ведения личного подсобного хозяйства, садоводства)</w:t>
            </w:r>
          </w:p>
        </w:tc>
      </w:tr>
      <w:tr w:rsidR="00E87671" w:rsidRPr="00E87671" w14:paraId="2351D3F1" w14:textId="77777777" w:rsidTr="00E87671">
        <w:tc>
          <w:tcPr>
            <w:tcW w:w="1668" w:type="dxa"/>
            <w:shd w:val="clear" w:color="auto" w:fill="auto"/>
          </w:tcPr>
          <w:p w14:paraId="3DD6783C"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2268" w:type="dxa"/>
            <w:shd w:val="clear" w:color="auto" w:fill="auto"/>
          </w:tcPr>
          <w:p w14:paraId="67CF6C4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126" w:type="dxa"/>
            <w:shd w:val="clear" w:color="auto" w:fill="auto"/>
          </w:tcPr>
          <w:p w14:paraId="1B7937B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кадастровый номер земельного участка,</w:t>
            </w:r>
          </w:p>
          <w:p w14:paraId="145AEDC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 адрес земельного участка, </w:t>
            </w:r>
          </w:p>
          <w:p w14:paraId="7F60A8A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площадь земельного участка</w:t>
            </w:r>
          </w:p>
        </w:tc>
        <w:tc>
          <w:tcPr>
            <w:tcW w:w="1843" w:type="dxa"/>
            <w:shd w:val="clear" w:color="auto" w:fill="auto"/>
          </w:tcPr>
          <w:p w14:paraId="3A332C2B"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5832404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СНТ </w:t>
            </w:r>
          </w:p>
          <w:p w14:paraId="1AD857F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ОНТ</w:t>
            </w:r>
          </w:p>
        </w:tc>
        <w:tc>
          <w:tcPr>
            <w:tcW w:w="1209" w:type="dxa"/>
            <w:shd w:val="clear" w:color="auto" w:fill="auto"/>
          </w:tcPr>
          <w:p w14:paraId="78B31104"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418" w:type="dxa"/>
            <w:shd w:val="clear" w:color="auto" w:fill="auto"/>
          </w:tcPr>
          <w:p w14:paraId="08A0BD7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19905C9D"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523DAE3A" w14:textId="77777777" w:rsidR="00E87671" w:rsidRPr="00E87671" w:rsidRDefault="00E87671" w:rsidP="00E87671">
            <w:pPr>
              <w:spacing w:after="200" w:line="240" w:lineRule="auto"/>
              <w:jc w:val="both"/>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w:t>
            </w:r>
          </w:p>
        </w:tc>
      </w:tr>
      <w:tr w:rsidR="00E87671" w:rsidRPr="00E87671" w14:paraId="7192E4F6" w14:textId="77777777" w:rsidTr="00E87671">
        <w:tc>
          <w:tcPr>
            <w:tcW w:w="1668" w:type="dxa"/>
            <w:shd w:val="clear" w:color="auto" w:fill="auto"/>
          </w:tcPr>
          <w:p w14:paraId="153C9B78" w14:textId="77777777" w:rsidR="00E87671" w:rsidRPr="00E87671" w:rsidRDefault="00E87671" w:rsidP="00E87671">
            <w:pPr>
              <w:spacing w:after="200" w:line="240" w:lineRule="auto"/>
              <w:jc w:val="both"/>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w:t>
            </w:r>
          </w:p>
        </w:tc>
        <w:tc>
          <w:tcPr>
            <w:tcW w:w="2268" w:type="dxa"/>
            <w:shd w:val="clear" w:color="auto" w:fill="auto"/>
          </w:tcPr>
          <w:p w14:paraId="5125190B"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утвержденный проект межевания территории</w:t>
            </w:r>
          </w:p>
        </w:tc>
        <w:tc>
          <w:tcPr>
            <w:tcW w:w="2126" w:type="dxa"/>
            <w:shd w:val="clear" w:color="auto" w:fill="auto"/>
          </w:tcPr>
          <w:p w14:paraId="173E9BA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номер и дата решения органа местного самоуправления об утверждении проекта межевания или проекта планировки территории</w:t>
            </w:r>
          </w:p>
        </w:tc>
        <w:tc>
          <w:tcPr>
            <w:tcW w:w="1843" w:type="dxa"/>
            <w:shd w:val="clear" w:color="auto" w:fill="auto"/>
          </w:tcPr>
          <w:p w14:paraId="57E63BA5"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368B0AF3"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209" w:type="dxa"/>
            <w:shd w:val="clear" w:color="auto" w:fill="auto"/>
          </w:tcPr>
          <w:p w14:paraId="0F2FD63C"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418" w:type="dxa"/>
            <w:shd w:val="clear" w:color="auto" w:fill="auto"/>
          </w:tcPr>
          <w:p w14:paraId="393A79F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1366AF9C"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656BBF33"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7AF8581D" w14:textId="77777777" w:rsidTr="00E87671">
        <w:tc>
          <w:tcPr>
            <w:tcW w:w="1668" w:type="dxa"/>
            <w:shd w:val="clear" w:color="auto" w:fill="auto"/>
          </w:tcPr>
          <w:p w14:paraId="2B669E9D"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1ADFC09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выписка из ЕГРН об объекте недвижимости (об испрашиваемом земельном участке)</w:t>
            </w:r>
          </w:p>
        </w:tc>
        <w:tc>
          <w:tcPr>
            <w:tcW w:w="2126" w:type="dxa"/>
            <w:shd w:val="clear" w:color="auto" w:fill="auto"/>
          </w:tcPr>
          <w:p w14:paraId="14EBDBE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кадастровый номер объекта недвижимости, - ОКАТО, </w:t>
            </w:r>
          </w:p>
          <w:p w14:paraId="376053E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название района, города, населенного пункта, улицы, номер дома, корпуса, строения, квартиры</w:t>
            </w:r>
          </w:p>
        </w:tc>
        <w:tc>
          <w:tcPr>
            <w:tcW w:w="1843" w:type="dxa"/>
            <w:shd w:val="clear" w:color="auto" w:fill="auto"/>
          </w:tcPr>
          <w:p w14:paraId="0580CCF2"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3943209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Росреестр</w:t>
            </w:r>
          </w:p>
        </w:tc>
        <w:tc>
          <w:tcPr>
            <w:tcW w:w="1209" w:type="dxa"/>
            <w:shd w:val="clear" w:color="auto" w:fill="auto"/>
          </w:tcPr>
          <w:p w14:paraId="5F459E3D"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0CD4672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4B85E03D"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69F87048" w14:textId="77777777" w:rsidR="00E87671" w:rsidRPr="00E87671" w:rsidRDefault="00E87671" w:rsidP="00E87671">
            <w:pPr>
              <w:spacing w:after="200" w:line="240" w:lineRule="auto"/>
              <w:jc w:val="both"/>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Приложение 7</w:t>
            </w:r>
          </w:p>
        </w:tc>
      </w:tr>
      <w:tr w:rsidR="00E87671" w:rsidRPr="00E87671" w14:paraId="4DBFD0A6" w14:textId="77777777" w:rsidTr="00E87671">
        <w:tc>
          <w:tcPr>
            <w:tcW w:w="1668" w:type="dxa"/>
            <w:shd w:val="clear" w:color="auto" w:fill="auto"/>
          </w:tcPr>
          <w:p w14:paraId="24594833"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1033832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выписка из ЕГРЮЛ в отношении СНТ или ОНТ</w:t>
            </w:r>
          </w:p>
        </w:tc>
        <w:tc>
          <w:tcPr>
            <w:tcW w:w="2126" w:type="dxa"/>
            <w:shd w:val="clear" w:color="auto" w:fill="auto"/>
          </w:tcPr>
          <w:p w14:paraId="233B329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ОГРН, </w:t>
            </w:r>
          </w:p>
          <w:p w14:paraId="31112A1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ИНН</w:t>
            </w:r>
          </w:p>
        </w:tc>
        <w:tc>
          <w:tcPr>
            <w:tcW w:w="1843" w:type="dxa"/>
            <w:shd w:val="clear" w:color="auto" w:fill="auto"/>
          </w:tcPr>
          <w:p w14:paraId="7A87AC22"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41E38C0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ФНС России</w:t>
            </w:r>
          </w:p>
        </w:tc>
        <w:tc>
          <w:tcPr>
            <w:tcW w:w="1209" w:type="dxa"/>
            <w:shd w:val="clear" w:color="auto" w:fill="auto"/>
          </w:tcPr>
          <w:p w14:paraId="517F2C13"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16CABEB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–14 рабочий день, получение ответа на запрос – 5 рабочих дней)</w:t>
            </w:r>
          </w:p>
        </w:tc>
        <w:tc>
          <w:tcPr>
            <w:tcW w:w="1559" w:type="dxa"/>
            <w:shd w:val="clear" w:color="auto" w:fill="auto"/>
          </w:tcPr>
          <w:p w14:paraId="7B02C525"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345220C4" w14:textId="77777777" w:rsidR="00E87671" w:rsidRPr="00E87671" w:rsidRDefault="00E87671" w:rsidP="00E87671">
            <w:pPr>
              <w:spacing w:after="200" w:line="240" w:lineRule="auto"/>
              <w:jc w:val="both"/>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Приложение 8</w:t>
            </w:r>
          </w:p>
        </w:tc>
      </w:tr>
      <w:tr w:rsidR="00E87671" w:rsidRPr="00E87671" w14:paraId="2676BF7C" w14:textId="77777777" w:rsidTr="00E87671">
        <w:tc>
          <w:tcPr>
            <w:tcW w:w="1668" w:type="dxa"/>
            <w:shd w:val="clear" w:color="auto" w:fill="auto"/>
          </w:tcPr>
          <w:p w14:paraId="52B45B27"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6C19C1C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выписка из ЕГРН об объекте недвижимости (о здании и (или) сооружении, расположенном(</w:t>
            </w:r>
            <w:proofErr w:type="spellStart"/>
            <w:r w:rsidRPr="00E87671">
              <w:rPr>
                <w:rFonts w:ascii="Times New Roman" w:eastAsia="Calibri" w:hAnsi="Times New Roman" w:cs="Times New Roman"/>
                <w:sz w:val="18"/>
                <w:szCs w:val="18"/>
              </w:rPr>
              <w:t>ых</w:t>
            </w:r>
            <w:proofErr w:type="spellEnd"/>
            <w:r w:rsidRPr="00E87671">
              <w:rPr>
                <w:rFonts w:ascii="Times New Roman" w:eastAsia="Calibri" w:hAnsi="Times New Roman" w:cs="Times New Roman"/>
                <w:sz w:val="18"/>
                <w:szCs w:val="18"/>
              </w:rPr>
              <w:t>) на испрашиваемом земельном участке)</w:t>
            </w:r>
          </w:p>
        </w:tc>
        <w:tc>
          <w:tcPr>
            <w:tcW w:w="2126" w:type="dxa"/>
            <w:shd w:val="clear" w:color="auto" w:fill="auto"/>
          </w:tcPr>
          <w:p w14:paraId="332AFA1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кадастровый номер объекта недвижимости, - ОКАТО, </w:t>
            </w:r>
          </w:p>
          <w:p w14:paraId="12C9B45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название района, города, населенного пункта, улицы, номер дома, корпуса, строения, квартиры</w:t>
            </w:r>
          </w:p>
        </w:tc>
        <w:tc>
          <w:tcPr>
            <w:tcW w:w="1843" w:type="dxa"/>
            <w:shd w:val="clear" w:color="auto" w:fill="auto"/>
          </w:tcPr>
          <w:p w14:paraId="5F18B2AA"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518B190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Росреестр</w:t>
            </w:r>
          </w:p>
        </w:tc>
        <w:tc>
          <w:tcPr>
            <w:tcW w:w="1209" w:type="dxa"/>
            <w:shd w:val="clear" w:color="auto" w:fill="auto"/>
          </w:tcPr>
          <w:p w14:paraId="604BB8EB"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540202F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6C3961CC"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7069D0A8" w14:textId="77777777" w:rsidR="00E87671" w:rsidRPr="00E87671" w:rsidRDefault="00E87671" w:rsidP="00E87671">
            <w:pPr>
              <w:spacing w:after="200" w:line="240" w:lineRule="auto"/>
              <w:jc w:val="both"/>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Приложение 7</w:t>
            </w:r>
          </w:p>
        </w:tc>
      </w:tr>
      <w:tr w:rsidR="00E87671" w:rsidRPr="00E87671" w14:paraId="0648F19C" w14:textId="77777777" w:rsidTr="00E87671">
        <w:tc>
          <w:tcPr>
            <w:tcW w:w="1668" w:type="dxa"/>
            <w:shd w:val="clear" w:color="auto" w:fill="auto"/>
          </w:tcPr>
          <w:p w14:paraId="349CB4AA"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7ACBB59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выписка из ЕГРЮЛ о юридическом лице, являющемся заявителем</w:t>
            </w:r>
          </w:p>
        </w:tc>
        <w:tc>
          <w:tcPr>
            <w:tcW w:w="2126" w:type="dxa"/>
            <w:shd w:val="clear" w:color="auto" w:fill="auto"/>
          </w:tcPr>
          <w:p w14:paraId="74019DB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ОГРН, </w:t>
            </w:r>
          </w:p>
          <w:p w14:paraId="7D0D7E0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ИНН </w:t>
            </w:r>
          </w:p>
        </w:tc>
        <w:tc>
          <w:tcPr>
            <w:tcW w:w="1843" w:type="dxa"/>
            <w:shd w:val="clear" w:color="auto" w:fill="auto"/>
          </w:tcPr>
          <w:p w14:paraId="09A8C410"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2A76547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ФНС России</w:t>
            </w:r>
          </w:p>
        </w:tc>
        <w:tc>
          <w:tcPr>
            <w:tcW w:w="1209" w:type="dxa"/>
            <w:shd w:val="clear" w:color="auto" w:fill="auto"/>
          </w:tcPr>
          <w:p w14:paraId="1893D524"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7A64937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6 рабочих дней (направление запроса – 1 рабочий день, получение ответа на </w:t>
            </w:r>
            <w:r w:rsidRPr="00E87671">
              <w:rPr>
                <w:rFonts w:ascii="Times New Roman" w:eastAsia="Calibri" w:hAnsi="Times New Roman" w:cs="Times New Roman"/>
                <w:sz w:val="18"/>
                <w:szCs w:val="18"/>
              </w:rPr>
              <w:lastRenderedPageBreak/>
              <w:t>запрос – 5 рабочих дней)</w:t>
            </w:r>
          </w:p>
        </w:tc>
        <w:tc>
          <w:tcPr>
            <w:tcW w:w="1559" w:type="dxa"/>
            <w:shd w:val="clear" w:color="auto" w:fill="auto"/>
          </w:tcPr>
          <w:p w14:paraId="7F7AA182"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1538" w:type="dxa"/>
            <w:shd w:val="clear" w:color="auto" w:fill="auto"/>
          </w:tcPr>
          <w:p w14:paraId="1E92F18A" w14:textId="77777777" w:rsidR="00E87671" w:rsidRPr="00E87671" w:rsidRDefault="00E87671" w:rsidP="00E87671">
            <w:pPr>
              <w:spacing w:after="200" w:line="240" w:lineRule="auto"/>
              <w:jc w:val="both"/>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Приложение 8</w:t>
            </w:r>
          </w:p>
        </w:tc>
      </w:tr>
      <w:tr w:rsidR="00E87671" w:rsidRPr="00E87671" w14:paraId="50FC98BE" w14:textId="77777777" w:rsidTr="00E87671">
        <w:tc>
          <w:tcPr>
            <w:tcW w:w="1668" w:type="dxa"/>
            <w:shd w:val="clear" w:color="auto" w:fill="auto"/>
          </w:tcPr>
          <w:p w14:paraId="3769A32C"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6AA59CF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2126" w:type="dxa"/>
            <w:shd w:val="clear" w:color="auto" w:fill="auto"/>
          </w:tcPr>
          <w:p w14:paraId="6E844CC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ОГРНИП, </w:t>
            </w:r>
          </w:p>
          <w:p w14:paraId="648186D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ИНН </w:t>
            </w:r>
          </w:p>
        </w:tc>
        <w:tc>
          <w:tcPr>
            <w:tcW w:w="1843" w:type="dxa"/>
            <w:shd w:val="clear" w:color="auto" w:fill="auto"/>
          </w:tcPr>
          <w:p w14:paraId="581DDFC2"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0D1DFB8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ФНС России</w:t>
            </w:r>
          </w:p>
        </w:tc>
        <w:tc>
          <w:tcPr>
            <w:tcW w:w="1209" w:type="dxa"/>
            <w:shd w:val="clear" w:color="auto" w:fill="auto"/>
          </w:tcPr>
          <w:p w14:paraId="52475304"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1548ACA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2014413C"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441767F9" w14:textId="77777777" w:rsidR="00E87671" w:rsidRPr="00E87671" w:rsidRDefault="00E87671" w:rsidP="00E87671">
            <w:pPr>
              <w:spacing w:after="200" w:line="240" w:lineRule="auto"/>
              <w:jc w:val="both"/>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Приложение 9</w:t>
            </w:r>
          </w:p>
        </w:tc>
      </w:tr>
      <w:tr w:rsidR="00E87671" w:rsidRPr="00E87671" w14:paraId="2954C391" w14:textId="77777777" w:rsidTr="00E87671">
        <w:tc>
          <w:tcPr>
            <w:tcW w:w="1668" w:type="dxa"/>
            <w:shd w:val="clear" w:color="auto" w:fill="auto"/>
          </w:tcPr>
          <w:p w14:paraId="057C9056"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16B9E88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указ или распоряжение Президента Российской Федерации</w:t>
            </w:r>
          </w:p>
        </w:tc>
        <w:tc>
          <w:tcPr>
            <w:tcW w:w="2126" w:type="dxa"/>
            <w:shd w:val="clear" w:color="auto" w:fill="auto"/>
          </w:tcPr>
          <w:p w14:paraId="7519EF6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7F0278B7"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1CDE022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ФГУП «Научно-технический центр правовой информации «Система» Федеральной службы охраны Российской Федерации</w:t>
            </w:r>
          </w:p>
        </w:tc>
        <w:tc>
          <w:tcPr>
            <w:tcW w:w="1209" w:type="dxa"/>
            <w:shd w:val="clear" w:color="auto" w:fill="auto"/>
          </w:tcPr>
          <w:p w14:paraId="0C04C3B9"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418" w:type="dxa"/>
            <w:shd w:val="clear" w:color="auto" w:fill="auto"/>
          </w:tcPr>
          <w:p w14:paraId="2DD53CD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688CCE03"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7CC84039"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78972904" w14:textId="77777777" w:rsidTr="00E87671">
        <w:tc>
          <w:tcPr>
            <w:tcW w:w="1668" w:type="dxa"/>
            <w:shd w:val="clear" w:color="auto" w:fill="auto"/>
          </w:tcPr>
          <w:p w14:paraId="33DF6B11"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1D1B396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распоряжение губернатора Воронежской области</w:t>
            </w:r>
          </w:p>
        </w:tc>
        <w:tc>
          <w:tcPr>
            <w:tcW w:w="2126" w:type="dxa"/>
            <w:shd w:val="clear" w:color="auto" w:fill="auto"/>
          </w:tcPr>
          <w:p w14:paraId="3875F02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1F8B93F7"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48B8254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правительство Воронежской области</w:t>
            </w:r>
          </w:p>
        </w:tc>
        <w:tc>
          <w:tcPr>
            <w:tcW w:w="1209" w:type="dxa"/>
            <w:shd w:val="clear" w:color="auto" w:fill="auto"/>
          </w:tcPr>
          <w:p w14:paraId="5B79DCC5"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418" w:type="dxa"/>
            <w:shd w:val="clear" w:color="auto" w:fill="auto"/>
          </w:tcPr>
          <w:p w14:paraId="6D17473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3113ADB2"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5AFB5FCD"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D073D1F" w14:textId="77777777" w:rsidTr="00E87671">
        <w:tc>
          <w:tcPr>
            <w:tcW w:w="1668" w:type="dxa"/>
            <w:shd w:val="clear" w:color="auto" w:fill="auto"/>
          </w:tcPr>
          <w:p w14:paraId="5A0D6DB8"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5037220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2126" w:type="dxa"/>
            <w:shd w:val="clear" w:color="auto" w:fill="auto"/>
          </w:tcPr>
          <w:p w14:paraId="6E206B5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номер и дата решения органа местного самоуправления об утверждении проекта межевания или проекта планировки территории</w:t>
            </w:r>
          </w:p>
        </w:tc>
        <w:tc>
          <w:tcPr>
            <w:tcW w:w="1843" w:type="dxa"/>
            <w:shd w:val="clear" w:color="auto" w:fill="auto"/>
          </w:tcPr>
          <w:p w14:paraId="6CC390F2"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259C7CB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209" w:type="dxa"/>
            <w:shd w:val="clear" w:color="auto" w:fill="auto"/>
          </w:tcPr>
          <w:p w14:paraId="7F6A3CFE"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418" w:type="dxa"/>
            <w:shd w:val="clear" w:color="auto" w:fill="auto"/>
          </w:tcPr>
          <w:p w14:paraId="29B2D06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4BF23AF7"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26CCE202"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7CE652C" w14:textId="77777777" w:rsidTr="00E87671">
        <w:tc>
          <w:tcPr>
            <w:tcW w:w="1668" w:type="dxa"/>
            <w:shd w:val="clear" w:color="auto" w:fill="auto"/>
          </w:tcPr>
          <w:p w14:paraId="39C0924C"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2268" w:type="dxa"/>
            <w:shd w:val="clear" w:color="auto" w:fill="auto"/>
          </w:tcPr>
          <w:p w14:paraId="2BB944C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утвержденный проект планировки территории </w:t>
            </w:r>
          </w:p>
        </w:tc>
        <w:tc>
          <w:tcPr>
            <w:tcW w:w="2126" w:type="dxa"/>
            <w:shd w:val="clear" w:color="auto" w:fill="auto"/>
          </w:tcPr>
          <w:p w14:paraId="7D8F5D1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номер и дата решения органа местного самоуправления об утверждении проекта межевания или проекта планировки территории</w:t>
            </w:r>
          </w:p>
        </w:tc>
        <w:tc>
          <w:tcPr>
            <w:tcW w:w="1843" w:type="dxa"/>
            <w:shd w:val="clear" w:color="auto" w:fill="auto"/>
          </w:tcPr>
          <w:p w14:paraId="7FF3A919"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41AB319F"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209" w:type="dxa"/>
            <w:shd w:val="clear" w:color="auto" w:fill="auto"/>
          </w:tcPr>
          <w:p w14:paraId="5F9B7F3F"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418" w:type="dxa"/>
            <w:shd w:val="clear" w:color="auto" w:fill="auto"/>
          </w:tcPr>
          <w:p w14:paraId="6B6D6F9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605F2702"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3D685D41"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C59DDE1" w14:textId="77777777" w:rsidTr="00E87671">
        <w:tc>
          <w:tcPr>
            <w:tcW w:w="1668" w:type="dxa"/>
            <w:shd w:val="clear" w:color="auto" w:fill="auto"/>
          </w:tcPr>
          <w:p w14:paraId="740C2BA9"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11F3FB1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126" w:type="dxa"/>
            <w:shd w:val="clear" w:color="auto" w:fill="auto"/>
          </w:tcPr>
          <w:p w14:paraId="57F37AA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32B4B9A6"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5A42E780"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209" w:type="dxa"/>
            <w:shd w:val="clear" w:color="auto" w:fill="auto"/>
          </w:tcPr>
          <w:p w14:paraId="53B7FD4E"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418" w:type="dxa"/>
            <w:shd w:val="clear" w:color="auto" w:fill="auto"/>
          </w:tcPr>
          <w:p w14:paraId="547D711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 рабочий день (документ находится в распоряжении управления)</w:t>
            </w:r>
          </w:p>
        </w:tc>
        <w:tc>
          <w:tcPr>
            <w:tcW w:w="1559" w:type="dxa"/>
            <w:shd w:val="clear" w:color="auto" w:fill="auto"/>
          </w:tcPr>
          <w:p w14:paraId="6B67DAA3"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0A3B9F45"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D514273" w14:textId="77777777" w:rsidTr="00E87671">
        <w:tc>
          <w:tcPr>
            <w:tcW w:w="1668" w:type="dxa"/>
            <w:shd w:val="clear" w:color="auto" w:fill="auto"/>
          </w:tcPr>
          <w:p w14:paraId="0EA1C2FA"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6EC1BA2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2126" w:type="dxa"/>
            <w:shd w:val="clear" w:color="auto" w:fill="auto"/>
          </w:tcPr>
          <w:p w14:paraId="1910238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кадастровый номер объекта недвижимости, - ОКАТО, </w:t>
            </w:r>
          </w:p>
          <w:p w14:paraId="1B2F70C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название района, города, населенного пункта, улицы, номер дома, корпуса, строения, квартиры</w:t>
            </w:r>
          </w:p>
        </w:tc>
        <w:tc>
          <w:tcPr>
            <w:tcW w:w="1843" w:type="dxa"/>
            <w:shd w:val="clear" w:color="auto" w:fill="auto"/>
          </w:tcPr>
          <w:p w14:paraId="06060C0A" w14:textId="77777777" w:rsidR="00E87671" w:rsidRPr="00E87671" w:rsidRDefault="00E87671" w:rsidP="00E87671">
            <w:pPr>
              <w:spacing w:after="200" w:line="240" w:lineRule="auto"/>
              <w:rPr>
                <w:rFonts w:ascii="Times New Roman" w:eastAsia="Calibri" w:hAnsi="Times New Roman" w:cs="Times New Roman"/>
                <w:sz w:val="18"/>
                <w:szCs w:val="18"/>
                <w:highlight w:val="green"/>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3108804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Росреестр</w:t>
            </w:r>
          </w:p>
        </w:tc>
        <w:tc>
          <w:tcPr>
            <w:tcW w:w="1209" w:type="dxa"/>
            <w:shd w:val="clear" w:color="auto" w:fill="auto"/>
          </w:tcPr>
          <w:p w14:paraId="2E2DD074"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2EA2AF8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3233DF00"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0AFED580"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7FADD000" w14:textId="77777777" w:rsidTr="00E87671">
        <w:tc>
          <w:tcPr>
            <w:tcW w:w="15538" w:type="dxa"/>
            <w:gridSpan w:val="9"/>
            <w:shd w:val="clear" w:color="auto" w:fill="auto"/>
          </w:tcPr>
          <w:p w14:paraId="616F2365" w14:textId="77777777" w:rsidR="00E87671" w:rsidRPr="00E87671" w:rsidRDefault="00E87671" w:rsidP="00E87671">
            <w:pPr>
              <w:spacing w:after="200" w:line="240" w:lineRule="auto"/>
              <w:jc w:val="both"/>
              <w:rPr>
                <w:rFonts w:ascii="Times New Roman" w:eastAsia="Calibri" w:hAnsi="Times New Roman" w:cs="Times New Roman"/>
                <w:sz w:val="18"/>
                <w:szCs w:val="18"/>
                <w:highlight w:val="yellow"/>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3. Предоставление земельного участка в собственность гражданину, имеющему право на бесплатное предоставление в собственность земельных участков, находящихся в муниципальной собственности, в соответствии с Законом Воронежской области от 13.05.2008 № 25-ОЗ «О регулировании земельных отношений на территории Воронежской области»</w:t>
            </w:r>
          </w:p>
        </w:tc>
      </w:tr>
      <w:tr w:rsidR="00E87671" w:rsidRPr="00E87671" w14:paraId="4E00CF6B" w14:textId="77777777" w:rsidTr="00E87671">
        <w:tc>
          <w:tcPr>
            <w:tcW w:w="1668" w:type="dxa"/>
            <w:shd w:val="clear" w:color="auto" w:fill="auto"/>
          </w:tcPr>
          <w:p w14:paraId="4A1188EF"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1DBF194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адресно-справочная информация из УМВД России по г. Бутурлиновка о лицах, проживающих совместно с многодетным гражданином</w:t>
            </w:r>
          </w:p>
        </w:tc>
        <w:tc>
          <w:tcPr>
            <w:tcW w:w="2126" w:type="dxa"/>
            <w:shd w:val="clear" w:color="auto" w:fill="auto"/>
          </w:tcPr>
          <w:p w14:paraId="4738CA0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68AC1CBA"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2DD6FAC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УМВД России по г. Бутурлиновка</w:t>
            </w:r>
          </w:p>
        </w:tc>
        <w:tc>
          <w:tcPr>
            <w:tcW w:w="1209" w:type="dxa"/>
            <w:shd w:val="clear" w:color="auto" w:fill="auto"/>
          </w:tcPr>
          <w:p w14:paraId="2B5EF9F6"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75A8142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4C1A0870"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1DC29CA9"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367C9076" w14:textId="77777777" w:rsidTr="00E87671">
        <w:tc>
          <w:tcPr>
            <w:tcW w:w="1668" w:type="dxa"/>
            <w:shd w:val="clear" w:color="auto" w:fill="auto"/>
          </w:tcPr>
          <w:p w14:paraId="1022156A"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069C394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выписка из ЕГРН о наличии (отсутствии) права собственности на земельный участок (земельные участки)</w:t>
            </w:r>
          </w:p>
        </w:tc>
        <w:tc>
          <w:tcPr>
            <w:tcW w:w="2126" w:type="dxa"/>
            <w:shd w:val="clear" w:color="auto" w:fill="auto"/>
          </w:tcPr>
          <w:p w14:paraId="324F4F3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кадастровый номер объекта недвижимости, - ОКАТО, </w:t>
            </w:r>
          </w:p>
          <w:p w14:paraId="279E975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название района, города, населенного пункта, улицы, номер дома, корпуса, строения, квартиры</w:t>
            </w:r>
          </w:p>
        </w:tc>
        <w:tc>
          <w:tcPr>
            <w:tcW w:w="1843" w:type="dxa"/>
            <w:shd w:val="clear" w:color="auto" w:fill="auto"/>
          </w:tcPr>
          <w:p w14:paraId="0A20E4D0"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2AF6AAD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Росреестр</w:t>
            </w:r>
          </w:p>
        </w:tc>
        <w:tc>
          <w:tcPr>
            <w:tcW w:w="1209" w:type="dxa"/>
            <w:shd w:val="clear" w:color="auto" w:fill="auto"/>
          </w:tcPr>
          <w:p w14:paraId="54060666"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06306BA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0A9E64B3"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7989CCA3"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0966B3C8" w14:textId="77777777" w:rsidTr="00E87671">
        <w:tc>
          <w:tcPr>
            <w:tcW w:w="1668" w:type="dxa"/>
            <w:shd w:val="clear" w:color="auto" w:fill="auto"/>
          </w:tcPr>
          <w:p w14:paraId="63BED376"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2268" w:type="dxa"/>
            <w:shd w:val="clear" w:color="auto" w:fill="auto"/>
          </w:tcPr>
          <w:p w14:paraId="2AC3327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свидетельств о рождении детей</w:t>
            </w:r>
          </w:p>
        </w:tc>
        <w:tc>
          <w:tcPr>
            <w:tcW w:w="2126" w:type="dxa"/>
            <w:shd w:val="clear" w:color="auto" w:fill="auto"/>
          </w:tcPr>
          <w:p w14:paraId="1D745FA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1485F0F2"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717929A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Управление Федеральной налоговой службы по Воронежской области либо Управление ЗАГС Воронежской области</w:t>
            </w:r>
          </w:p>
        </w:tc>
        <w:tc>
          <w:tcPr>
            <w:tcW w:w="1209" w:type="dxa"/>
            <w:shd w:val="clear" w:color="auto" w:fill="auto"/>
          </w:tcPr>
          <w:p w14:paraId="503F351F"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23E5B71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3EAE86A3"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486FF068"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FE48077" w14:textId="77777777" w:rsidTr="00E87671">
        <w:tc>
          <w:tcPr>
            <w:tcW w:w="1668" w:type="dxa"/>
            <w:shd w:val="clear" w:color="auto" w:fill="auto"/>
          </w:tcPr>
          <w:p w14:paraId="440BA5A5"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0DDE884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копии документов, подтверждающих перемену фамилии, имени, отчества родителей (одинокого родителя), опекуна (попечителя)</w:t>
            </w:r>
          </w:p>
        </w:tc>
        <w:tc>
          <w:tcPr>
            <w:tcW w:w="2126" w:type="dxa"/>
            <w:shd w:val="clear" w:color="auto" w:fill="auto"/>
          </w:tcPr>
          <w:p w14:paraId="2D1FD84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43" w:type="dxa"/>
            <w:shd w:val="clear" w:color="auto" w:fill="auto"/>
          </w:tcPr>
          <w:p w14:paraId="39B7E6C4"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5F1CCD0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Управление Федеральной налоговой службы по Воронежской области либо Управление ЗАГС Воронежской области</w:t>
            </w:r>
          </w:p>
        </w:tc>
        <w:tc>
          <w:tcPr>
            <w:tcW w:w="1209" w:type="dxa"/>
            <w:shd w:val="clear" w:color="auto" w:fill="auto"/>
          </w:tcPr>
          <w:p w14:paraId="6EF2B852"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70960AC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4727C71C"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5C0E6924"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476043E5" w14:textId="77777777" w:rsidTr="00E87671">
        <w:tc>
          <w:tcPr>
            <w:tcW w:w="1668" w:type="dxa"/>
            <w:shd w:val="clear" w:color="auto" w:fill="auto"/>
          </w:tcPr>
          <w:p w14:paraId="6C212EC4"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2268" w:type="dxa"/>
            <w:shd w:val="clear" w:color="auto" w:fill="auto"/>
          </w:tcPr>
          <w:p w14:paraId="500C17B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выписка из ЕГРН об объекте недвижимости (об испрашиваемом земельном участке)</w:t>
            </w:r>
          </w:p>
        </w:tc>
        <w:tc>
          <w:tcPr>
            <w:tcW w:w="2126" w:type="dxa"/>
            <w:shd w:val="clear" w:color="auto" w:fill="auto"/>
          </w:tcPr>
          <w:p w14:paraId="7AF7249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кадастровый номер объекта недвижимости, - ОКАТО, </w:t>
            </w:r>
          </w:p>
          <w:p w14:paraId="7643B5E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название района, города, населенного пункта, улицы, номер дома, корпуса, строения, квартиры</w:t>
            </w:r>
          </w:p>
        </w:tc>
        <w:tc>
          <w:tcPr>
            <w:tcW w:w="1843" w:type="dxa"/>
            <w:shd w:val="clear" w:color="auto" w:fill="auto"/>
          </w:tcPr>
          <w:p w14:paraId="1EA570DA"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администрация Бутурлиновского городского поселения</w:t>
            </w:r>
          </w:p>
        </w:tc>
        <w:tc>
          <w:tcPr>
            <w:tcW w:w="1909" w:type="dxa"/>
            <w:shd w:val="clear" w:color="auto" w:fill="auto"/>
          </w:tcPr>
          <w:p w14:paraId="4BE7154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Росреестр</w:t>
            </w:r>
          </w:p>
        </w:tc>
        <w:tc>
          <w:tcPr>
            <w:tcW w:w="1209" w:type="dxa"/>
            <w:shd w:val="clear" w:color="auto" w:fill="auto"/>
          </w:tcPr>
          <w:p w14:paraId="7B27A2C6"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418" w:type="dxa"/>
            <w:shd w:val="clear" w:color="auto" w:fill="auto"/>
          </w:tcPr>
          <w:p w14:paraId="3A9C744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6 рабочих дней (направление запроса – 1 рабочий день, получение ответа на запрос – 5 рабочих дней)</w:t>
            </w:r>
          </w:p>
        </w:tc>
        <w:tc>
          <w:tcPr>
            <w:tcW w:w="1559" w:type="dxa"/>
            <w:shd w:val="clear" w:color="auto" w:fill="auto"/>
          </w:tcPr>
          <w:p w14:paraId="1F2676E1"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38" w:type="dxa"/>
            <w:shd w:val="clear" w:color="auto" w:fill="auto"/>
          </w:tcPr>
          <w:p w14:paraId="21AB6577"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bl>
    <w:p w14:paraId="531994D6" w14:textId="77777777" w:rsidR="00E87671" w:rsidRPr="00E87671" w:rsidRDefault="00E87671" w:rsidP="00E87671">
      <w:pPr>
        <w:spacing w:after="0" w:line="276" w:lineRule="auto"/>
        <w:jc w:val="both"/>
        <w:rPr>
          <w:rFonts w:ascii="Times New Roman" w:eastAsia="Calibri" w:hAnsi="Times New Roman" w:cs="Times New Roman"/>
          <w:b/>
          <w:sz w:val="20"/>
          <w:szCs w:val="28"/>
        </w:rPr>
      </w:pPr>
    </w:p>
    <w:p w14:paraId="176FBE1F" w14:textId="77777777" w:rsidR="00E87671" w:rsidRPr="00E87671" w:rsidRDefault="00E87671" w:rsidP="00E87671">
      <w:pPr>
        <w:spacing w:after="0" w:line="276" w:lineRule="auto"/>
        <w:jc w:val="both"/>
        <w:rPr>
          <w:rFonts w:ascii="Times New Roman" w:eastAsia="Calibri" w:hAnsi="Times New Roman" w:cs="Times New Roman"/>
          <w:b/>
          <w:sz w:val="20"/>
          <w:szCs w:val="28"/>
        </w:rPr>
      </w:pPr>
    </w:p>
    <w:p w14:paraId="34DD5FB6" w14:textId="77777777" w:rsidR="00E87671" w:rsidRPr="00E87671" w:rsidRDefault="00E87671" w:rsidP="00E87671">
      <w:pPr>
        <w:spacing w:after="0" w:line="276" w:lineRule="auto"/>
        <w:rPr>
          <w:rFonts w:ascii="Times New Roman" w:eastAsia="Calibri" w:hAnsi="Times New Roman" w:cs="Times New Roman"/>
          <w:b/>
          <w:sz w:val="20"/>
          <w:szCs w:val="28"/>
        </w:rPr>
      </w:pPr>
      <w:r w:rsidRPr="00E87671">
        <w:rPr>
          <w:rFonts w:ascii="Times New Roman" w:eastAsia="Calibri" w:hAnsi="Times New Roman" w:cs="Times New Roman"/>
          <w:b/>
          <w:sz w:val="20"/>
          <w:szCs w:val="28"/>
        </w:rPr>
        <w:t>Раздел 6. «Результат «услуги»</w:t>
      </w:r>
    </w:p>
    <w:tbl>
      <w:tblPr>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E87671" w:rsidRPr="00E87671" w14:paraId="0BCE7296" w14:textId="77777777" w:rsidTr="00E87671">
        <w:tc>
          <w:tcPr>
            <w:tcW w:w="534" w:type="dxa"/>
            <w:vMerge w:val="restart"/>
            <w:shd w:val="clear" w:color="auto" w:fill="auto"/>
          </w:tcPr>
          <w:p w14:paraId="2BADA8A7"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 п/п</w:t>
            </w:r>
          </w:p>
        </w:tc>
        <w:tc>
          <w:tcPr>
            <w:tcW w:w="2976" w:type="dxa"/>
            <w:vMerge w:val="restart"/>
            <w:shd w:val="clear" w:color="auto" w:fill="auto"/>
          </w:tcPr>
          <w:p w14:paraId="402BD8D9"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Документ/документы, являющиеся результатом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w:t>
            </w:r>
          </w:p>
        </w:tc>
        <w:tc>
          <w:tcPr>
            <w:tcW w:w="2273" w:type="dxa"/>
            <w:vMerge w:val="restart"/>
            <w:shd w:val="clear" w:color="auto" w:fill="auto"/>
          </w:tcPr>
          <w:p w14:paraId="6D2ACFED"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Требования к документу/документам, являющимся результатом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w:t>
            </w:r>
          </w:p>
        </w:tc>
        <w:tc>
          <w:tcPr>
            <w:tcW w:w="1838" w:type="dxa"/>
            <w:vMerge w:val="restart"/>
            <w:shd w:val="clear" w:color="auto" w:fill="auto"/>
          </w:tcPr>
          <w:p w14:paraId="1E77A1CC"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Характеристика результата (положительный/</w:t>
            </w:r>
          </w:p>
          <w:p w14:paraId="6E86DBC2"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отрицательный)</w:t>
            </w:r>
          </w:p>
        </w:tc>
        <w:tc>
          <w:tcPr>
            <w:tcW w:w="1701" w:type="dxa"/>
            <w:vMerge w:val="restart"/>
            <w:shd w:val="clear" w:color="auto" w:fill="auto"/>
          </w:tcPr>
          <w:p w14:paraId="46A99AB6"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Форма документа/ документов, являющимся результатом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w:t>
            </w:r>
          </w:p>
        </w:tc>
        <w:tc>
          <w:tcPr>
            <w:tcW w:w="1559" w:type="dxa"/>
            <w:vMerge w:val="restart"/>
            <w:shd w:val="clear" w:color="auto" w:fill="auto"/>
          </w:tcPr>
          <w:p w14:paraId="73A10E0F"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Образец документа/ документов, являющихся результатом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w:t>
            </w:r>
          </w:p>
        </w:tc>
        <w:tc>
          <w:tcPr>
            <w:tcW w:w="1985" w:type="dxa"/>
            <w:vMerge w:val="restart"/>
            <w:shd w:val="clear" w:color="auto" w:fill="auto"/>
          </w:tcPr>
          <w:p w14:paraId="04A53C68"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Способ получения результата</w:t>
            </w:r>
          </w:p>
        </w:tc>
        <w:tc>
          <w:tcPr>
            <w:tcW w:w="2672" w:type="dxa"/>
            <w:gridSpan w:val="2"/>
            <w:shd w:val="clear" w:color="auto" w:fill="auto"/>
          </w:tcPr>
          <w:p w14:paraId="520B0512"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Срок хранения невостребованных заявителем результатов</w:t>
            </w:r>
          </w:p>
        </w:tc>
      </w:tr>
      <w:tr w:rsidR="00E87671" w:rsidRPr="00E87671" w14:paraId="7F59B2D3" w14:textId="77777777" w:rsidTr="00E87671">
        <w:tc>
          <w:tcPr>
            <w:tcW w:w="534" w:type="dxa"/>
            <w:vMerge/>
            <w:shd w:val="clear" w:color="auto" w:fill="auto"/>
          </w:tcPr>
          <w:p w14:paraId="0A0E9F51"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p>
        </w:tc>
        <w:tc>
          <w:tcPr>
            <w:tcW w:w="2976" w:type="dxa"/>
            <w:vMerge/>
            <w:shd w:val="clear" w:color="auto" w:fill="auto"/>
          </w:tcPr>
          <w:p w14:paraId="6E028A17"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p>
        </w:tc>
        <w:tc>
          <w:tcPr>
            <w:tcW w:w="2273" w:type="dxa"/>
            <w:vMerge/>
            <w:shd w:val="clear" w:color="auto" w:fill="auto"/>
          </w:tcPr>
          <w:p w14:paraId="72787FE0"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p>
        </w:tc>
        <w:tc>
          <w:tcPr>
            <w:tcW w:w="1838" w:type="dxa"/>
            <w:vMerge/>
            <w:shd w:val="clear" w:color="auto" w:fill="auto"/>
          </w:tcPr>
          <w:p w14:paraId="13CEA765"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p>
        </w:tc>
        <w:tc>
          <w:tcPr>
            <w:tcW w:w="1701" w:type="dxa"/>
            <w:vMerge/>
            <w:shd w:val="clear" w:color="auto" w:fill="auto"/>
          </w:tcPr>
          <w:p w14:paraId="79F87A45"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p>
        </w:tc>
        <w:tc>
          <w:tcPr>
            <w:tcW w:w="1559" w:type="dxa"/>
            <w:vMerge/>
            <w:shd w:val="clear" w:color="auto" w:fill="auto"/>
          </w:tcPr>
          <w:p w14:paraId="4C77AC31"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p>
        </w:tc>
        <w:tc>
          <w:tcPr>
            <w:tcW w:w="1985" w:type="dxa"/>
            <w:vMerge/>
            <w:shd w:val="clear" w:color="auto" w:fill="auto"/>
          </w:tcPr>
          <w:p w14:paraId="2615A8D9"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p>
        </w:tc>
        <w:tc>
          <w:tcPr>
            <w:tcW w:w="1276" w:type="dxa"/>
            <w:shd w:val="clear" w:color="auto" w:fill="auto"/>
          </w:tcPr>
          <w:p w14:paraId="27FB4687"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в органе</w:t>
            </w:r>
          </w:p>
        </w:tc>
        <w:tc>
          <w:tcPr>
            <w:tcW w:w="1396" w:type="dxa"/>
            <w:shd w:val="clear" w:color="auto" w:fill="auto"/>
          </w:tcPr>
          <w:p w14:paraId="6DCD7DA2"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в МФЦ</w:t>
            </w:r>
          </w:p>
        </w:tc>
      </w:tr>
      <w:tr w:rsidR="00E87671" w:rsidRPr="00E87671" w14:paraId="07A28D9C" w14:textId="77777777" w:rsidTr="00E87671">
        <w:tc>
          <w:tcPr>
            <w:tcW w:w="534" w:type="dxa"/>
            <w:shd w:val="clear" w:color="auto" w:fill="auto"/>
          </w:tcPr>
          <w:p w14:paraId="2F2E35F9"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1</w:t>
            </w:r>
          </w:p>
        </w:tc>
        <w:tc>
          <w:tcPr>
            <w:tcW w:w="2976" w:type="dxa"/>
            <w:shd w:val="clear" w:color="auto" w:fill="auto"/>
          </w:tcPr>
          <w:p w14:paraId="1AD96BE6"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2</w:t>
            </w:r>
          </w:p>
        </w:tc>
        <w:tc>
          <w:tcPr>
            <w:tcW w:w="2273" w:type="dxa"/>
            <w:shd w:val="clear" w:color="auto" w:fill="auto"/>
          </w:tcPr>
          <w:p w14:paraId="220D1340"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3</w:t>
            </w:r>
          </w:p>
        </w:tc>
        <w:tc>
          <w:tcPr>
            <w:tcW w:w="1838" w:type="dxa"/>
            <w:shd w:val="clear" w:color="auto" w:fill="auto"/>
          </w:tcPr>
          <w:p w14:paraId="6AA836AB"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4</w:t>
            </w:r>
          </w:p>
        </w:tc>
        <w:tc>
          <w:tcPr>
            <w:tcW w:w="1701" w:type="dxa"/>
            <w:shd w:val="clear" w:color="auto" w:fill="auto"/>
          </w:tcPr>
          <w:p w14:paraId="524635B5"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5</w:t>
            </w:r>
          </w:p>
        </w:tc>
        <w:tc>
          <w:tcPr>
            <w:tcW w:w="1559" w:type="dxa"/>
            <w:shd w:val="clear" w:color="auto" w:fill="auto"/>
          </w:tcPr>
          <w:p w14:paraId="6A8736B2"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6</w:t>
            </w:r>
          </w:p>
        </w:tc>
        <w:tc>
          <w:tcPr>
            <w:tcW w:w="1985" w:type="dxa"/>
            <w:shd w:val="clear" w:color="auto" w:fill="auto"/>
          </w:tcPr>
          <w:p w14:paraId="604A319D"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7</w:t>
            </w:r>
          </w:p>
        </w:tc>
        <w:tc>
          <w:tcPr>
            <w:tcW w:w="1276" w:type="dxa"/>
            <w:shd w:val="clear" w:color="auto" w:fill="auto"/>
          </w:tcPr>
          <w:p w14:paraId="195E43E8"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8</w:t>
            </w:r>
          </w:p>
        </w:tc>
        <w:tc>
          <w:tcPr>
            <w:tcW w:w="1396" w:type="dxa"/>
            <w:shd w:val="clear" w:color="auto" w:fill="auto"/>
          </w:tcPr>
          <w:p w14:paraId="505FD606"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9</w:t>
            </w:r>
          </w:p>
        </w:tc>
      </w:tr>
      <w:tr w:rsidR="00E87671" w:rsidRPr="00E87671" w14:paraId="03643910" w14:textId="77777777" w:rsidTr="00E87671">
        <w:tc>
          <w:tcPr>
            <w:tcW w:w="15538" w:type="dxa"/>
            <w:gridSpan w:val="9"/>
            <w:shd w:val="clear" w:color="auto" w:fill="auto"/>
          </w:tcPr>
          <w:p w14:paraId="021F3C98" w14:textId="6BCCC01F"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D2092D">
              <w:rPr>
                <w:rFonts w:ascii="Times New Roman" w:eastAsia="Calibri" w:hAnsi="Times New Roman" w:cs="Times New Roman"/>
                <w:b/>
                <w:sz w:val="18"/>
                <w:szCs w:val="18"/>
              </w:rPr>
              <w:t xml:space="preserve"> или государственная собственность на которые не </w:t>
            </w:r>
            <w:proofErr w:type="gramStart"/>
            <w:r w:rsidR="00D2092D">
              <w:rPr>
                <w:rFonts w:ascii="Times New Roman" w:eastAsia="Calibri" w:hAnsi="Times New Roman" w:cs="Times New Roman"/>
                <w:b/>
                <w:sz w:val="18"/>
                <w:szCs w:val="18"/>
              </w:rPr>
              <w:t xml:space="preserve">разграничена </w:t>
            </w:r>
            <w:r w:rsidRPr="00E87671">
              <w:rPr>
                <w:rFonts w:ascii="Times New Roman" w:eastAsia="Calibri" w:hAnsi="Times New Roman" w:cs="Times New Roman"/>
                <w:b/>
                <w:sz w:val="18"/>
                <w:szCs w:val="18"/>
              </w:rPr>
              <w:t>,</w:t>
            </w:r>
            <w:proofErr w:type="gramEnd"/>
            <w:r w:rsidRPr="00E87671">
              <w:rPr>
                <w:rFonts w:ascii="Times New Roman" w:eastAsia="Calibri" w:hAnsi="Times New Roman" w:cs="Times New Roman"/>
                <w:b/>
                <w:sz w:val="18"/>
                <w:szCs w:val="18"/>
              </w:rPr>
              <w:t xml:space="preserve"> без проведения торгов</w:t>
            </w:r>
          </w:p>
        </w:tc>
      </w:tr>
      <w:tr w:rsidR="00E87671" w:rsidRPr="00E87671" w14:paraId="7EC70514" w14:textId="77777777" w:rsidTr="00E87671">
        <w:tc>
          <w:tcPr>
            <w:tcW w:w="534" w:type="dxa"/>
            <w:shd w:val="clear" w:color="auto" w:fill="auto"/>
          </w:tcPr>
          <w:p w14:paraId="36EDC3E0"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976" w:type="dxa"/>
            <w:shd w:val="clear" w:color="auto" w:fill="auto"/>
          </w:tcPr>
          <w:p w14:paraId="5A804786" w14:textId="77777777" w:rsidR="00E87671" w:rsidRPr="00E87671"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постановление администрации Бутурлиновского</w:t>
            </w:r>
            <w:r w:rsidRPr="00E87671">
              <w:rPr>
                <w:rFonts w:ascii="Times New Roman" w:eastAsia="Calibri" w:hAnsi="Times New Roman" w:cs="Times New Roman"/>
                <w:sz w:val="18"/>
                <w:szCs w:val="18"/>
              </w:rPr>
              <w:t xml:space="preserve"> городского </w:t>
            </w:r>
            <w:proofErr w:type="gramStart"/>
            <w:r w:rsidRPr="00E87671">
              <w:rPr>
                <w:rFonts w:ascii="Times New Roman" w:eastAsia="Calibri" w:hAnsi="Times New Roman" w:cs="Times New Roman"/>
                <w:sz w:val="18"/>
                <w:szCs w:val="18"/>
              </w:rPr>
              <w:t>поселения  о</w:t>
            </w:r>
            <w:proofErr w:type="gramEnd"/>
            <w:r w:rsidRPr="00E87671">
              <w:rPr>
                <w:rFonts w:ascii="Times New Roman" w:eastAsia="Calibri" w:hAnsi="Times New Roman" w:cs="Times New Roman"/>
                <w:sz w:val="18"/>
                <w:szCs w:val="18"/>
              </w:rPr>
              <w:t xml:space="preserve"> предоставлении земельного участка в собственность бесплатно, в постоянное (бессрочное) пользование</w:t>
            </w:r>
          </w:p>
        </w:tc>
        <w:tc>
          <w:tcPr>
            <w:tcW w:w="2273" w:type="dxa"/>
            <w:shd w:val="clear" w:color="auto" w:fill="auto"/>
          </w:tcPr>
          <w:p w14:paraId="0644C47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38" w:type="dxa"/>
            <w:shd w:val="clear" w:color="auto" w:fill="auto"/>
          </w:tcPr>
          <w:p w14:paraId="1731A21C"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положительный</w:t>
            </w:r>
          </w:p>
        </w:tc>
        <w:tc>
          <w:tcPr>
            <w:tcW w:w="1701" w:type="dxa"/>
            <w:shd w:val="clear" w:color="auto" w:fill="auto"/>
          </w:tcPr>
          <w:p w14:paraId="6624CB56"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59" w:type="dxa"/>
            <w:shd w:val="clear" w:color="auto" w:fill="auto"/>
          </w:tcPr>
          <w:p w14:paraId="2C9980CE"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985" w:type="dxa"/>
            <w:shd w:val="clear" w:color="auto" w:fill="auto"/>
          </w:tcPr>
          <w:p w14:paraId="17EF1B2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органе на бумажном носителе;</w:t>
            </w:r>
          </w:p>
          <w:p w14:paraId="4AF1897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МФЦ на бумажном носителе, полученном из органа;</w:t>
            </w:r>
          </w:p>
          <w:p w14:paraId="2F33CCC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почте;</w:t>
            </w:r>
          </w:p>
          <w:p w14:paraId="71440F1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через личный кабинет Портала Воронежской области в виде электронного документа;</w:t>
            </w:r>
          </w:p>
          <w:p w14:paraId="5B03B78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Единого портала государственных и муниципальных услуг в виде электронного документа;</w:t>
            </w:r>
          </w:p>
          <w:p w14:paraId="38A5801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электронной почте</w:t>
            </w:r>
          </w:p>
        </w:tc>
        <w:tc>
          <w:tcPr>
            <w:tcW w:w="1276" w:type="dxa"/>
            <w:shd w:val="clear" w:color="auto" w:fill="auto"/>
          </w:tcPr>
          <w:p w14:paraId="4030442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1396" w:type="dxa"/>
            <w:shd w:val="clear" w:color="auto" w:fill="auto"/>
          </w:tcPr>
          <w:p w14:paraId="16B37CC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30 календарных дней (после чего возвращаются в орган)</w:t>
            </w:r>
          </w:p>
        </w:tc>
      </w:tr>
      <w:tr w:rsidR="00E87671" w:rsidRPr="00E87671" w14:paraId="46AA3BC4" w14:textId="77777777" w:rsidTr="00E87671">
        <w:tc>
          <w:tcPr>
            <w:tcW w:w="534" w:type="dxa"/>
            <w:shd w:val="clear" w:color="auto" w:fill="auto"/>
          </w:tcPr>
          <w:p w14:paraId="341ADD35"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2.</w:t>
            </w:r>
          </w:p>
        </w:tc>
        <w:tc>
          <w:tcPr>
            <w:tcW w:w="2976" w:type="dxa"/>
            <w:shd w:val="clear" w:color="auto" w:fill="auto"/>
          </w:tcPr>
          <w:p w14:paraId="05A5075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проект договора купли-продажи, аренды или безвозмездного пользования земельным участком</w:t>
            </w:r>
          </w:p>
        </w:tc>
        <w:tc>
          <w:tcPr>
            <w:tcW w:w="2273" w:type="dxa"/>
            <w:shd w:val="clear" w:color="auto" w:fill="auto"/>
          </w:tcPr>
          <w:p w14:paraId="2718046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38" w:type="dxa"/>
            <w:shd w:val="clear" w:color="auto" w:fill="auto"/>
          </w:tcPr>
          <w:p w14:paraId="5F6CBA4E"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положительный</w:t>
            </w:r>
          </w:p>
        </w:tc>
        <w:tc>
          <w:tcPr>
            <w:tcW w:w="1701" w:type="dxa"/>
            <w:shd w:val="clear" w:color="auto" w:fill="auto"/>
          </w:tcPr>
          <w:p w14:paraId="69341D99"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59" w:type="dxa"/>
            <w:shd w:val="clear" w:color="auto" w:fill="auto"/>
          </w:tcPr>
          <w:p w14:paraId="0F605991"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985" w:type="dxa"/>
            <w:shd w:val="clear" w:color="auto" w:fill="auto"/>
          </w:tcPr>
          <w:p w14:paraId="7E58C12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органе на бумажном носителе;</w:t>
            </w:r>
          </w:p>
          <w:p w14:paraId="2DF5E45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МФЦ на бумажном носителе, полученном из органа;</w:t>
            </w:r>
          </w:p>
          <w:p w14:paraId="4D45668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почте;</w:t>
            </w:r>
          </w:p>
          <w:p w14:paraId="7A7AEDC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Портала Воронежской области в виде электронного документа;</w:t>
            </w:r>
          </w:p>
          <w:p w14:paraId="5900057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Единого портала государственных и муниципальных услуг в виде электронного документа;</w:t>
            </w:r>
          </w:p>
          <w:p w14:paraId="70DE85E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электронной почте</w:t>
            </w:r>
          </w:p>
        </w:tc>
        <w:tc>
          <w:tcPr>
            <w:tcW w:w="1276" w:type="dxa"/>
            <w:shd w:val="clear" w:color="auto" w:fill="auto"/>
          </w:tcPr>
          <w:p w14:paraId="23C43A2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396" w:type="dxa"/>
            <w:shd w:val="clear" w:color="auto" w:fill="auto"/>
          </w:tcPr>
          <w:p w14:paraId="39F6A87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30 календарных дней (после чего возвращаются в орган)</w:t>
            </w:r>
          </w:p>
        </w:tc>
      </w:tr>
      <w:tr w:rsidR="00E87671" w:rsidRPr="00E87671" w14:paraId="0E8EE815" w14:textId="77777777" w:rsidTr="00E87671">
        <w:tc>
          <w:tcPr>
            <w:tcW w:w="534" w:type="dxa"/>
            <w:shd w:val="clear" w:color="auto" w:fill="auto"/>
          </w:tcPr>
          <w:p w14:paraId="0BC3BA2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3.</w:t>
            </w:r>
          </w:p>
        </w:tc>
        <w:tc>
          <w:tcPr>
            <w:tcW w:w="2976" w:type="dxa"/>
            <w:shd w:val="clear" w:color="auto" w:fill="auto"/>
          </w:tcPr>
          <w:p w14:paraId="6ECA205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постановление администрации </w:t>
            </w:r>
            <w:r w:rsidRPr="00D2092D">
              <w:rPr>
                <w:rFonts w:ascii="Times New Roman" w:eastAsia="Calibri" w:hAnsi="Times New Roman" w:cs="Times New Roman"/>
                <w:sz w:val="18"/>
                <w:szCs w:val="18"/>
              </w:rPr>
              <w:t>Бутурлиновского</w:t>
            </w:r>
            <w:r w:rsidRPr="00E87671">
              <w:rPr>
                <w:rFonts w:ascii="Times New Roman" w:eastAsia="Calibri" w:hAnsi="Times New Roman" w:cs="Times New Roman"/>
                <w:sz w:val="18"/>
                <w:szCs w:val="18"/>
              </w:rPr>
              <w:t xml:space="preserve"> городского поселения об отказе в предоставлении земельного участка</w:t>
            </w:r>
          </w:p>
        </w:tc>
        <w:tc>
          <w:tcPr>
            <w:tcW w:w="2273" w:type="dxa"/>
            <w:shd w:val="clear" w:color="auto" w:fill="auto"/>
          </w:tcPr>
          <w:p w14:paraId="5B48B60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38" w:type="dxa"/>
            <w:shd w:val="clear" w:color="auto" w:fill="auto"/>
          </w:tcPr>
          <w:p w14:paraId="0F7CECF6"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отрицательный</w:t>
            </w:r>
          </w:p>
        </w:tc>
        <w:tc>
          <w:tcPr>
            <w:tcW w:w="1701" w:type="dxa"/>
            <w:shd w:val="clear" w:color="auto" w:fill="auto"/>
          </w:tcPr>
          <w:p w14:paraId="469B63D9"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59" w:type="dxa"/>
            <w:shd w:val="clear" w:color="auto" w:fill="auto"/>
          </w:tcPr>
          <w:p w14:paraId="52524470"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985" w:type="dxa"/>
            <w:shd w:val="clear" w:color="auto" w:fill="auto"/>
          </w:tcPr>
          <w:p w14:paraId="391856E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органе на бумажном носителе;</w:t>
            </w:r>
          </w:p>
          <w:p w14:paraId="75CAAA1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МФЦ на бумажном носителе, полученном из органа;</w:t>
            </w:r>
          </w:p>
          <w:p w14:paraId="7AEB395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почте;</w:t>
            </w:r>
          </w:p>
          <w:p w14:paraId="2D02F56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через личный кабинет Портала Воронежской области в виде электронного документа;</w:t>
            </w:r>
          </w:p>
          <w:p w14:paraId="658D389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Единого портала государственных и муниципальных услуг в виде электронного документа;</w:t>
            </w:r>
          </w:p>
          <w:p w14:paraId="75C0362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электронной почте</w:t>
            </w:r>
          </w:p>
          <w:p w14:paraId="69EAF67F"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276" w:type="dxa"/>
            <w:shd w:val="clear" w:color="auto" w:fill="auto"/>
          </w:tcPr>
          <w:p w14:paraId="75FF4F1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1396" w:type="dxa"/>
            <w:shd w:val="clear" w:color="auto" w:fill="auto"/>
          </w:tcPr>
          <w:p w14:paraId="5E8AD15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30 календарных дней (после чего возвращаются в орган)</w:t>
            </w:r>
          </w:p>
        </w:tc>
      </w:tr>
      <w:tr w:rsidR="00E87671" w:rsidRPr="00E87671" w14:paraId="4F9F1056" w14:textId="77777777" w:rsidTr="00E87671">
        <w:tc>
          <w:tcPr>
            <w:tcW w:w="15538" w:type="dxa"/>
            <w:gridSpan w:val="9"/>
            <w:shd w:val="clear" w:color="auto" w:fill="auto"/>
          </w:tcPr>
          <w:p w14:paraId="1B6A1472"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2: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через аукцион (для индивидуального жилищного строительства, ведения личного подсобного хозяйства, садоводства)</w:t>
            </w:r>
          </w:p>
        </w:tc>
      </w:tr>
      <w:tr w:rsidR="00E87671" w:rsidRPr="00E87671" w14:paraId="40BF822F" w14:textId="77777777" w:rsidTr="00E87671">
        <w:tc>
          <w:tcPr>
            <w:tcW w:w="534" w:type="dxa"/>
            <w:shd w:val="clear" w:color="auto" w:fill="auto"/>
          </w:tcPr>
          <w:p w14:paraId="2442928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976" w:type="dxa"/>
            <w:shd w:val="clear" w:color="auto" w:fill="auto"/>
          </w:tcPr>
          <w:p w14:paraId="28FD06D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постановление администрации </w:t>
            </w:r>
            <w:r w:rsidRPr="00D2092D">
              <w:rPr>
                <w:rFonts w:ascii="Times New Roman" w:eastAsia="Calibri" w:hAnsi="Times New Roman" w:cs="Times New Roman"/>
                <w:sz w:val="18"/>
                <w:szCs w:val="18"/>
              </w:rPr>
              <w:t>Бутурлиновского городского</w:t>
            </w:r>
            <w:r w:rsidRPr="00E87671">
              <w:rPr>
                <w:rFonts w:ascii="Times New Roman" w:eastAsia="Calibri" w:hAnsi="Times New Roman" w:cs="Times New Roman"/>
                <w:sz w:val="18"/>
                <w:szCs w:val="18"/>
              </w:rPr>
              <w:t xml:space="preserve"> поселения о предоставлении земельного участка в собственность бесплатно, в постоянное (бессрочное) пользование</w:t>
            </w:r>
          </w:p>
        </w:tc>
        <w:tc>
          <w:tcPr>
            <w:tcW w:w="2273" w:type="dxa"/>
            <w:shd w:val="clear" w:color="auto" w:fill="auto"/>
          </w:tcPr>
          <w:p w14:paraId="0DFD056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38" w:type="dxa"/>
            <w:shd w:val="clear" w:color="auto" w:fill="auto"/>
          </w:tcPr>
          <w:p w14:paraId="3EC443D0"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положительный</w:t>
            </w:r>
          </w:p>
        </w:tc>
        <w:tc>
          <w:tcPr>
            <w:tcW w:w="1701" w:type="dxa"/>
            <w:shd w:val="clear" w:color="auto" w:fill="auto"/>
          </w:tcPr>
          <w:p w14:paraId="0A6A59C8"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59" w:type="dxa"/>
            <w:shd w:val="clear" w:color="auto" w:fill="auto"/>
          </w:tcPr>
          <w:p w14:paraId="2D03119E"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985" w:type="dxa"/>
            <w:shd w:val="clear" w:color="auto" w:fill="auto"/>
          </w:tcPr>
          <w:p w14:paraId="69C7AA9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органе на бумажном носителе;</w:t>
            </w:r>
          </w:p>
          <w:p w14:paraId="2BE78A8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МФЦ на бумажном носителе, полученном из органа;</w:t>
            </w:r>
          </w:p>
          <w:p w14:paraId="6CB9BDD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почте;</w:t>
            </w:r>
          </w:p>
          <w:p w14:paraId="2CB5FEA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Портала Воронежской области в виде электронного документа;</w:t>
            </w:r>
          </w:p>
          <w:p w14:paraId="5CF678F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Единого портала государственных и муниципальных услуг в виде электронного документа;</w:t>
            </w:r>
          </w:p>
          <w:p w14:paraId="768BC66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электронной почте</w:t>
            </w:r>
          </w:p>
        </w:tc>
        <w:tc>
          <w:tcPr>
            <w:tcW w:w="1276" w:type="dxa"/>
            <w:shd w:val="clear" w:color="auto" w:fill="auto"/>
          </w:tcPr>
          <w:p w14:paraId="6B47C82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396" w:type="dxa"/>
            <w:shd w:val="clear" w:color="auto" w:fill="auto"/>
          </w:tcPr>
          <w:p w14:paraId="3BD6F69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30 календарных дней (после чего возвращаются в орган)</w:t>
            </w:r>
          </w:p>
        </w:tc>
      </w:tr>
      <w:tr w:rsidR="00E87671" w:rsidRPr="00E87671" w14:paraId="63BD2FDF" w14:textId="77777777" w:rsidTr="00E87671">
        <w:tc>
          <w:tcPr>
            <w:tcW w:w="534" w:type="dxa"/>
            <w:shd w:val="clear" w:color="auto" w:fill="auto"/>
          </w:tcPr>
          <w:p w14:paraId="0DF211C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2.</w:t>
            </w:r>
          </w:p>
        </w:tc>
        <w:tc>
          <w:tcPr>
            <w:tcW w:w="2976" w:type="dxa"/>
            <w:shd w:val="clear" w:color="auto" w:fill="auto"/>
          </w:tcPr>
          <w:p w14:paraId="1AA1BF5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проект договора купли-продажи, аренды или безвозмездного пользования земельным участком</w:t>
            </w:r>
          </w:p>
        </w:tc>
        <w:tc>
          <w:tcPr>
            <w:tcW w:w="2273" w:type="dxa"/>
            <w:shd w:val="clear" w:color="auto" w:fill="auto"/>
          </w:tcPr>
          <w:p w14:paraId="4A3531B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38" w:type="dxa"/>
            <w:shd w:val="clear" w:color="auto" w:fill="auto"/>
          </w:tcPr>
          <w:p w14:paraId="75C1D2AF"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положительный</w:t>
            </w:r>
          </w:p>
        </w:tc>
        <w:tc>
          <w:tcPr>
            <w:tcW w:w="1701" w:type="dxa"/>
            <w:shd w:val="clear" w:color="auto" w:fill="auto"/>
          </w:tcPr>
          <w:p w14:paraId="27BC782A"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59" w:type="dxa"/>
            <w:shd w:val="clear" w:color="auto" w:fill="auto"/>
          </w:tcPr>
          <w:p w14:paraId="045AAF04"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985" w:type="dxa"/>
            <w:shd w:val="clear" w:color="auto" w:fill="auto"/>
          </w:tcPr>
          <w:p w14:paraId="25F8D21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органе на бумажном носителе;</w:t>
            </w:r>
          </w:p>
          <w:p w14:paraId="559FB70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в МФЦ на бумажном носителе, полученном из органа;</w:t>
            </w:r>
          </w:p>
          <w:p w14:paraId="6B3E8EF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почте;</w:t>
            </w:r>
          </w:p>
          <w:p w14:paraId="59FF95B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Портала Воронежской области в виде электронного документа;</w:t>
            </w:r>
          </w:p>
          <w:p w14:paraId="3D203ED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Единого портала государственных и муниципальных услуг в виде электронного документа;</w:t>
            </w:r>
          </w:p>
          <w:p w14:paraId="1916928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электронной почте</w:t>
            </w:r>
          </w:p>
        </w:tc>
        <w:tc>
          <w:tcPr>
            <w:tcW w:w="1276" w:type="dxa"/>
            <w:shd w:val="clear" w:color="auto" w:fill="auto"/>
          </w:tcPr>
          <w:p w14:paraId="11FFD3C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1396" w:type="dxa"/>
            <w:shd w:val="clear" w:color="auto" w:fill="auto"/>
          </w:tcPr>
          <w:p w14:paraId="1E6D575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30 календарных дней (после чего </w:t>
            </w:r>
            <w:r w:rsidRPr="00E87671">
              <w:rPr>
                <w:rFonts w:ascii="Times New Roman" w:eastAsia="Calibri" w:hAnsi="Times New Roman" w:cs="Times New Roman"/>
                <w:sz w:val="18"/>
                <w:szCs w:val="18"/>
              </w:rPr>
              <w:lastRenderedPageBreak/>
              <w:t>возвращаются в орган)</w:t>
            </w:r>
          </w:p>
        </w:tc>
      </w:tr>
      <w:tr w:rsidR="00E87671" w:rsidRPr="00E87671" w14:paraId="294CFD07" w14:textId="77777777" w:rsidTr="00E87671">
        <w:tc>
          <w:tcPr>
            <w:tcW w:w="534" w:type="dxa"/>
            <w:shd w:val="clear" w:color="auto" w:fill="auto"/>
          </w:tcPr>
          <w:p w14:paraId="6BE27AD7"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3.</w:t>
            </w:r>
          </w:p>
        </w:tc>
        <w:tc>
          <w:tcPr>
            <w:tcW w:w="2976" w:type="dxa"/>
            <w:shd w:val="clear" w:color="auto" w:fill="auto"/>
          </w:tcPr>
          <w:p w14:paraId="6A8F7B7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постановление администрации </w:t>
            </w:r>
            <w:r w:rsidRPr="00D2092D">
              <w:rPr>
                <w:rFonts w:ascii="Times New Roman" w:eastAsia="Calibri" w:hAnsi="Times New Roman" w:cs="Times New Roman"/>
                <w:sz w:val="18"/>
                <w:szCs w:val="18"/>
              </w:rPr>
              <w:t xml:space="preserve">Бутурлиновского городского </w:t>
            </w:r>
            <w:proofErr w:type="gramStart"/>
            <w:r w:rsidRPr="00D2092D">
              <w:rPr>
                <w:rFonts w:ascii="Times New Roman" w:eastAsia="Calibri" w:hAnsi="Times New Roman" w:cs="Times New Roman"/>
                <w:sz w:val="18"/>
                <w:szCs w:val="18"/>
              </w:rPr>
              <w:t>поселения  об</w:t>
            </w:r>
            <w:proofErr w:type="gramEnd"/>
            <w:r w:rsidRPr="00D2092D">
              <w:rPr>
                <w:rFonts w:ascii="Times New Roman" w:eastAsia="Calibri" w:hAnsi="Times New Roman" w:cs="Times New Roman"/>
                <w:sz w:val="18"/>
                <w:szCs w:val="18"/>
              </w:rPr>
              <w:t xml:space="preserve"> отказе в</w:t>
            </w:r>
            <w:r w:rsidRPr="00E87671">
              <w:rPr>
                <w:rFonts w:ascii="Times New Roman" w:eastAsia="Calibri" w:hAnsi="Times New Roman" w:cs="Times New Roman"/>
                <w:sz w:val="18"/>
                <w:szCs w:val="18"/>
              </w:rPr>
              <w:t xml:space="preserve">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
        </w:tc>
        <w:tc>
          <w:tcPr>
            <w:tcW w:w="2273" w:type="dxa"/>
            <w:shd w:val="clear" w:color="auto" w:fill="auto"/>
          </w:tcPr>
          <w:p w14:paraId="1D80A40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38" w:type="dxa"/>
            <w:shd w:val="clear" w:color="auto" w:fill="auto"/>
          </w:tcPr>
          <w:p w14:paraId="6B22716B"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отрицательный</w:t>
            </w:r>
          </w:p>
        </w:tc>
        <w:tc>
          <w:tcPr>
            <w:tcW w:w="1701" w:type="dxa"/>
            <w:shd w:val="clear" w:color="auto" w:fill="auto"/>
          </w:tcPr>
          <w:p w14:paraId="236608E3"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59" w:type="dxa"/>
            <w:shd w:val="clear" w:color="auto" w:fill="auto"/>
          </w:tcPr>
          <w:p w14:paraId="1C6FBF6A"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985" w:type="dxa"/>
            <w:shd w:val="clear" w:color="auto" w:fill="auto"/>
          </w:tcPr>
          <w:p w14:paraId="060EFBE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органе на бумажном носителе;</w:t>
            </w:r>
          </w:p>
          <w:p w14:paraId="07E2C82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МФЦ на бумажном носителе, полученном из органа;</w:t>
            </w:r>
          </w:p>
          <w:p w14:paraId="2226387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почте;</w:t>
            </w:r>
          </w:p>
          <w:p w14:paraId="2F51306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Портала Воронежской области в виде электронного документа;</w:t>
            </w:r>
          </w:p>
          <w:p w14:paraId="58BBC7D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Единого портала государственных и муниципальных услуг в виде электронного документа;</w:t>
            </w:r>
          </w:p>
          <w:p w14:paraId="36EDB7A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электронной почте</w:t>
            </w:r>
          </w:p>
        </w:tc>
        <w:tc>
          <w:tcPr>
            <w:tcW w:w="1276" w:type="dxa"/>
            <w:shd w:val="clear" w:color="auto" w:fill="auto"/>
          </w:tcPr>
          <w:p w14:paraId="58AB5EE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396" w:type="dxa"/>
            <w:shd w:val="clear" w:color="auto" w:fill="auto"/>
          </w:tcPr>
          <w:p w14:paraId="4163B61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01912D71" w14:textId="77777777" w:rsidTr="00E87671">
        <w:tc>
          <w:tcPr>
            <w:tcW w:w="15538" w:type="dxa"/>
            <w:gridSpan w:val="9"/>
            <w:shd w:val="clear" w:color="auto" w:fill="auto"/>
          </w:tcPr>
          <w:p w14:paraId="0993AE4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3. Предоставление земельного участка в собственность гражданину, имеющему право на бесплатное предоставление в собственность земельных участков, находящихся в муниципальной собственности, в соответствии с Законом Воронежской области от 13.05.2008 № 25-ОЗ «О регулировании земельных отношений на территории Воронежской области»</w:t>
            </w:r>
          </w:p>
        </w:tc>
      </w:tr>
      <w:tr w:rsidR="00E87671" w:rsidRPr="00E87671" w14:paraId="19863D87" w14:textId="77777777" w:rsidTr="00E87671">
        <w:tc>
          <w:tcPr>
            <w:tcW w:w="534" w:type="dxa"/>
            <w:shd w:val="clear" w:color="auto" w:fill="auto"/>
          </w:tcPr>
          <w:p w14:paraId="3988E72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w:t>
            </w:r>
          </w:p>
        </w:tc>
        <w:tc>
          <w:tcPr>
            <w:tcW w:w="2976" w:type="dxa"/>
            <w:shd w:val="clear" w:color="auto" w:fill="auto"/>
          </w:tcPr>
          <w:p w14:paraId="54185EE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постановление администрации </w:t>
            </w:r>
            <w:r w:rsidRPr="00D2092D">
              <w:rPr>
                <w:rFonts w:ascii="Times New Roman" w:eastAsia="Calibri" w:hAnsi="Times New Roman" w:cs="Times New Roman"/>
                <w:sz w:val="18"/>
                <w:szCs w:val="18"/>
              </w:rPr>
              <w:t>Бутурлиновского</w:t>
            </w:r>
            <w:r w:rsidRPr="00E87671">
              <w:rPr>
                <w:rFonts w:ascii="Times New Roman" w:eastAsia="Calibri" w:hAnsi="Times New Roman" w:cs="Times New Roman"/>
                <w:sz w:val="18"/>
                <w:szCs w:val="18"/>
              </w:rPr>
              <w:t xml:space="preserve"> городского </w:t>
            </w:r>
            <w:proofErr w:type="gramStart"/>
            <w:r w:rsidRPr="00E87671">
              <w:rPr>
                <w:rFonts w:ascii="Times New Roman" w:eastAsia="Calibri" w:hAnsi="Times New Roman" w:cs="Times New Roman"/>
                <w:sz w:val="18"/>
                <w:szCs w:val="18"/>
              </w:rPr>
              <w:t>поселения  о</w:t>
            </w:r>
            <w:proofErr w:type="gramEnd"/>
            <w:r w:rsidRPr="00E87671">
              <w:rPr>
                <w:rFonts w:ascii="Times New Roman" w:eastAsia="Calibri" w:hAnsi="Times New Roman" w:cs="Times New Roman"/>
                <w:sz w:val="18"/>
                <w:szCs w:val="18"/>
              </w:rPr>
              <w:t xml:space="preserve"> включении в Реестр</w:t>
            </w:r>
          </w:p>
        </w:tc>
        <w:tc>
          <w:tcPr>
            <w:tcW w:w="2273" w:type="dxa"/>
            <w:shd w:val="clear" w:color="auto" w:fill="auto"/>
          </w:tcPr>
          <w:p w14:paraId="45FD3E1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38" w:type="dxa"/>
            <w:shd w:val="clear" w:color="auto" w:fill="auto"/>
          </w:tcPr>
          <w:p w14:paraId="1F43324D"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положительный</w:t>
            </w:r>
          </w:p>
        </w:tc>
        <w:tc>
          <w:tcPr>
            <w:tcW w:w="1701" w:type="dxa"/>
            <w:shd w:val="clear" w:color="auto" w:fill="auto"/>
          </w:tcPr>
          <w:p w14:paraId="6FED6DD1"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59" w:type="dxa"/>
            <w:shd w:val="clear" w:color="auto" w:fill="auto"/>
          </w:tcPr>
          <w:p w14:paraId="029ACD76"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985" w:type="dxa"/>
            <w:shd w:val="clear" w:color="auto" w:fill="auto"/>
          </w:tcPr>
          <w:p w14:paraId="07C8D5F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органе на бумажном носителе;</w:t>
            </w:r>
          </w:p>
          <w:p w14:paraId="3EC499F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МФЦ на бумажном носителе, полученном из органа;</w:t>
            </w:r>
          </w:p>
          <w:p w14:paraId="17530BD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почте;</w:t>
            </w:r>
          </w:p>
          <w:p w14:paraId="67F9D20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Портала Воронежской области в виде электронного документа;</w:t>
            </w:r>
          </w:p>
          <w:p w14:paraId="75FA523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Единого портала государственных и муниципальных услуг в виде электронного документа;</w:t>
            </w:r>
          </w:p>
          <w:p w14:paraId="1F3110B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электронной почте</w:t>
            </w:r>
          </w:p>
        </w:tc>
        <w:tc>
          <w:tcPr>
            <w:tcW w:w="1276" w:type="dxa"/>
            <w:shd w:val="clear" w:color="auto" w:fill="auto"/>
          </w:tcPr>
          <w:p w14:paraId="385B761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396" w:type="dxa"/>
            <w:shd w:val="clear" w:color="auto" w:fill="auto"/>
          </w:tcPr>
          <w:p w14:paraId="27CDB42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90873F9" w14:textId="77777777" w:rsidTr="00E87671">
        <w:tc>
          <w:tcPr>
            <w:tcW w:w="534" w:type="dxa"/>
            <w:shd w:val="clear" w:color="auto" w:fill="auto"/>
          </w:tcPr>
          <w:p w14:paraId="4DF31E56" w14:textId="77777777" w:rsidR="00E87671" w:rsidRPr="00E87671" w:rsidRDefault="00E87671" w:rsidP="00E87671">
            <w:pPr>
              <w:spacing w:after="200" w:line="240" w:lineRule="auto"/>
              <w:jc w:val="center"/>
              <w:rPr>
                <w:rFonts w:ascii="Times New Roman" w:eastAsia="Calibri" w:hAnsi="Times New Roman" w:cs="Times New Roman"/>
                <w:sz w:val="18"/>
                <w:szCs w:val="18"/>
              </w:rPr>
            </w:pPr>
          </w:p>
        </w:tc>
        <w:tc>
          <w:tcPr>
            <w:tcW w:w="2976" w:type="dxa"/>
            <w:shd w:val="clear" w:color="auto" w:fill="auto"/>
          </w:tcPr>
          <w:p w14:paraId="02DFAF3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предложение о предоставлении земельного участка гражданину</w:t>
            </w:r>
          </w:p>
        </w:tc>
        <w:tc>
          <w:tcPr>
            <w:tcW w:w="2273" w:type="dxa"/>
            <w:shd w:val="clear" w:color="auto" w:fill="auto"/>
          </w:tcPr>
          <w:p w14:paraId="5A51D95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38" w:type="dxa"/>
            <w:shd w:val="clear" w:color="auto" w:fill="auto"/>
          </w:tcPr>
          <w:p w14:paraId="110C1BA8"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положительный </w:t>
            </w:r>
          </w:p>
        </w:tc>
        <w:tc>
          <w:tcPr>
            <w:tcW w:w="1701" w:type="dxa"/>
            <w:shd w:val="clear" w:color="auto" w:fill="auto"/>
          </w:tcPr>
          <w:p w14:paraId="188DAADD"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59" w:type="dxa"/>
            <w:shd w:val="clear" w:color="auto" w:fill="auto"/>
          </w:tcPr>
          <w:p w14:paraId="0DE0A7EC"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985" w:type="dxa"/>
            <w:shd w:val="clear" w:color="auto" w:fill="auto"/>
          </w:tcPr>
          <w:p w14:paraId="7E96AEB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по почте с заказным письмом </w:t>
            </w:r>
          </w:p>
        </w:tc>
        <w:tc>
          <w:tcPr>
            <w:tcW w:w="1276" w:type="dxa"/>
            <w:shd w:val="clear" w:color="auto" w:fill="auto"/>
          </w:tcPr>
          <w:p w14:paraId="75B9CC91"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396" w:type="dxa"/>
            <w:shd w:val="clear" w:color="auto" w:fill="auto"/>
          </w:tcPr>
          <w:p w14:paraId="73E9BD1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8CF2947" w14:textId="77777777" w:rsidTr="00E87671">
        <w:tc>
          <w:tcPr>
            <w:tcW w:w="534" w:type="dxa"/>
            <w:shd w:val="clear" w:color="auto" w:fill="auto"/>
          </w:tcPr>
          <w:p w14:paraId="0455F618" w14:textId="77777777" w:rsidR="00E87671" w:rsidRPr="00E87671" w:rsidRDefault="00E87671" w:rsidP="00E87671">
            <w:pPr>
              <w:spacing w:after="200" w:line="240" w:lineRule="auto"/>
              <w:jc w:val="center"/>
              <w:rPr>
                <w:rFonts w:ascii="Times New Roman" w:eastAsia="Calibri" w:hAnsi="Times New Roman" w:cs="Times New Roman"/>
                <w:sz w:val="18"/>
                <w:szCs w:val="18"/>
              </w:rPr>
            </w:pPr>
          </w:p>
        </w:tc>
        <w:tc>
          <w:tcPr>
            <w:tcW w:w="2976" w:type="dxa"/>
            <w:shd w:val="clear" w:color="auto" w:fill="auto"/>
          </w:tcPr>
          <w:p w14:paraId="70CEBA00" w14:textId="77777777" w:rsidR="00E87671" w:rsidRPr="00E87671" w:rsidRDefault="00E87671" w:rsidP="00E87671">
            <w:pPr>
              <w:spacing w:after="200" w:line="240" w:lineRule="auto"/>
              <w:rPr>
                <w:rFonts w:ascii="Times New Roman" w:eastAsia="Calibri" w:hAnsi="Times New Roman" w:cs="Times New Roman"/>
                <w:sz w:val="18"/>
                <w:szCs w:val="18"/>
                <w:highlight w:val="green"/>
              </w:rPr>
            </w:pPr>
            <w:r w:rsidRPr="00D2092D">
              <w:rPr>
                <w:rFonts w:ascii="Times New Roman" w:eastAsia="Calibri" w:hAnsi="Times New Roman" w:cs="Times New Roman"/>
                <w:sz w:val="18"/>
                <w:szCs w:val="18"/>
              </w:rPr>
              <w:t xml:space="preserve">постановление администрации Бутурлиновского городского </w:t>
            </w:r>
            <w:proofErr w:type="gramStart"/>
            <w:r w:rsidRPr="00D2092D">
              <w:rPr>
                <w:rFonts w:ascii="Times New Roman" w:eastAsia="Calibri" w:hAnsi="Times New Roman" w:cs="Times New Roman"/>
                <w:sz w:val="18"/>
                <w:szCs w:val="18"/>
              </w:rPr>
              <w:t>поселения  о</w:t>
            </w:r>
            <w:proofErr w:type="gramEnd"/>
            <w:r w:rsidRPr="00D2092D">
              <w:rPr>
                <w:rFonts w:ascii="Times New Roman" w:eastAsia="Calibri" w:hAnsi="Times New Roman" w:cs="Times New Roman"/>
                <w:sz w:val="18"/>
                <w:szCs w:val="18"/>
              </w:rPr>
              <w:t xml:space="preserve"> предоставлении земельного участка</w:t>
            </w:r>
          </w:p>
        </w:tc>
        <w:tc>
          <w:tcPr>
            <w:tcW w:w="2273" w:type="dxa"/>
            <w:shd w:val="clear" w:color="auto" w:fill="auto"/>
          </w:tcPr>
          <w:p w14:paraId="45C2968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38" w:type="dxa"/>
            <w:shd w:val="clear" w:color="auto" w:fill="auto"/>
          </w:tcPr>
          <w:p w14:paraId="55165F23"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положительный</w:t>
            </w:r>
          </w:p>
        </w:tc>
        <w:tc>
          <w:tcPr>
            <w:tcW w:w="1701" w:type="dxa"/>
            <w:shd w:val="clear" w:color="auto" w:fill="auto"/>
          </w:tcPr>
          <w:p w14:paraId="564C993B"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559" w:type="dxa"/>
            <w:shd w:val="clear" w:color="auto" w:fill="auto"/>
          </w:tcPr>
          <w:p w14:paraId="539F4C44"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985" w:type="dxa"/>
            <w:shd w:val="clear" w:color="auto" w:fill="auto"/>
          </w:tcPr>
          <w:p w14:paraId="213DB2C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органе на бумажном носителе;</w:t>
            </w:r>
          </w:p>
          <w:p w14:paraId="56FF7F1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в МФЦ на бумажном носителе, полученном из органа;</w:t>
            </w:r>
          </w:p>
          <w:p w14:paraId="22BB5B3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почте;</w:t>
            </w:r>
          </w:p>
          <w:p w14:paraId="08A6255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Портала Воронежской области в виде электронного документа;</w:t>
            </w:r>
          </w:p>
          <w:p w14:paraId="68F4545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через личный кабинет Единого портала государственных и муниципальных услуг в виде электронного документа;</w:t>
            </w:r>
          </w:p>
          <w:p w14:paraId="0053D17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по электронной почте</w:t>
            </w:r>
          </w:p>
        </w:tc>
        <w:tc>
          <w:tcPr>
            <w:tcW w:w="1276" w:type="dxa"/>
            <w:shd w:val="clear" w:color="auto" w:fill="auto"/>
          </w:tcPr>
          <w:p w14:paraId="2A9694F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1396" w:type="dxa"/>
            <w:shd w:val="clear" w:color="auto" w:fill="auto"/>
          </w:tcPr>
          <w:p w14:paraId="6DDED64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37620116" w14:textId="77777777" w:rsidTr="00E87671">
        <w:tc>
          <w:tcPr>
            <w:tcW w:w="534" w:type="dxa"/>
            <w:shd w:val="clear" w:color="auto" w:fill="auto"/>
          </w:tcPr>
          <w:p w14:paraId="5E6F475B" w14:textId="77777777" w:rsidR="00E87671" w:rsidRPr="00E87671" w:rsidRDefault="00E87671" w:rsidP="00E87671">
            <w:pPr>
              <w:spacing w:after="200" w:line="240" w:lineRule="auto"/>
              <w:jc w:val="center"/>
              <w:rPr>
                <w:rFonts w:ascii="Times New Roman" w:eastAsia="Calibri" w:hAnsi="Times New Roman" w:cs="Times New Roman"/>
                <w:sz w:val="18"/>
                <w:szCs w:val="18"/>
              </w:rPr>
            </w:pPr>
          </w:p>
        </w:tc>
        <w:tc>
          <w:tcPr>
            <w:tcW w:w="2976" w:type="dxa"/>
            <w:shd w:val="clear" w:color="auto" w:fill="auto"/>
          </w:tcPr>
          <w:p w14:paraId="6E11619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уведомление об отказе во включении в Реестр</w:t>
            </w:r>
          </w:p>
        </w:tc>
        <w:tc>
          <w:tcPr>
            <w:tcW w:w="2273" w:type="dxa"/>
            <w:shd w:val="clear" w:color="auto" w:fill="auto"/>
          </w:tcPr>
          <w:p w14:paraId="2BDA07D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838" w:type="dxa"/>
            <w:shd w:val="clear" w:color="auto" w:fill="auto"/>
          </w:tcPr>
          <w:p w14:paraId="666CAF08"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отрицательный </w:t>
            </w:r>
          </w:p>
        </w:tc>
        <w:tc>
          <w:tcPr>
            <w:tcW w:w="1701" w:type="dxa"/>
            <w:shd w:val="clear" w:color="auto" w:fill="auto"/>
          </w:tcPr>
          <w:p w14:paraId="7283A882"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559" w:type="dxa"/>
            <w:shd w:val="clear" w:color="auto" w:fill="auto"/>
          </w:tcPr>
          <w:p w14:paraId="3FE484EE" w14:textId="77777777" w:rsidR="00E87671" w:rsidRPr="00E87671" w:rsidRDefault="00E87671" w:rsidP="00E87671">
            <w:pPr>
              <w:spacing w:after="200" w:line="240" w:lineRule="auto"/>
              <w:jc w:val="both"/>
              <w:rPr>
                <w:rFonts w:ascii="Times New Roman" w:eastAsia="Calibri" w:hAnsi="Times New Roman" w:cs="Times New Roman"/>
                <w:sz w:val="18"/>
                <w:szCs w:val="18"/>
              </w:rPr>
            </w:pPr>
          </w:p>
        </w:tc>
        <w:tc>
          <w:tcPr>
            <w:tcW w:w="1985" w:type="dxa"/>
            <w:shd w:val="clear" w:color="auto" w:fill="auto"/>
          </w:tcPr>
          <w:p w14:paraId="3CCC621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 почте с заказным письмом</w:t>
            </w:r>
          </w:p>
        </w:tc>
        <w:tc>
          <w:tcPr>
            <w:tcW w:w="1276" w:type="dxa"/>
            <w:shd w:val="clear" w:color="auto" w:fill="auto"/>
          </w:tcPr>
          <w:p w14:paraId="07DD19EE" w14:textId="77777777" w:rsidR="00E87671" w:rsidRPr="00E87671" w:rsidRDefault="00E87671" w:rsidP="00E87671">
            <w:pPr>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1396" w:type="dxa"/>
            <w:shd w:val="clear" w:color="auto" w:fill="auto"/>
          </w:tcPr>
          <w:p w14:paraId="48386AB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bl>
    <w:p w14:paraId="45D07B57" w14:textId="77777777" w:rsidR="00E87671" w:rsidRPr="00E87671" w:rsidRDefault="00E87671" w:rsidP="00E87671">
      <w:pPr>
        <w:spacing w:after="0" w:line="276" w:lineRule="auto"/>
        <w:rPr>
          <w:rFonts w:ascii="Times New Roman" w:eastAsia="Calibri" w:hAnsi="Times New Roman" w:cs="Times New Roman"/>
          <w:b/>
          <w:sz w:val="20"/>
          <w:szCs w:val="28"/>
        </w:rPr>
      </w:pPr>
    </w:p>
    <w:p w14:paraId="6A1883FB" w14:textId="77777777" w:rsidR="00E87671" w:rsidRPr="00E87671" w:rsidRDefault="00E87671" w:rsidP="00E87671">
      <w:pPr>
        <w:spacing w:after="0" w:line="276" w:lineRule="auto"/>
        <w:rPr>
          <w:rFonts w:ascii="Times New Roman" w:eastAsia="Calibri" w:hAnsi="Times New Roman" w:cs="Times New Roman"/>
          <w:b/>
          <w:sz w:val="20"/>
          <w:szCs w:val="28"/>
        </w:rPr>
      </w:pPr>
    </w:p>
    <w:p w14:paraId="498C2A0C" w14:textId="77777777" w:rsidR="00E87671" w:rsidRPr="00E87671" w:rsidRDefault="00E87671" w:rsidP="00E87671">
      <w:pPr>
        <w:spacing w:after="0" w:line="276" w:lineRule="auto"/>
        <w:rPr>
          <w:rFonts w:ascii="Times New Roman" w:eastAsia="Calibri" w:hAnsi="Times New Roman" w:cs="Times New Roman"/>
          <w:b/>
          <w:sz w:val="20"/>
          <w:szCs w:val="28"/>
        </w:rPr>
      </w:pPr>
      <w:r w:rsidRPr="00E87671">
        <w:rPr>
          <w:rFonts w:ascii="Times New Roman" w:eastAsia="Calibri" w:hAnsi="Times New Roman" w:cs="Times New Roman"/>
          <w:b/>
          <w:sz w:val="20"/>
          <w:szCs w:val="28"/>
        </w:rPr>
        <w:t>Раздел 7. «Технологические процессы предоставления «услуги»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44"/>
        <w:gridCol w:w="3260"/>
        <w:gridCol w:w="1843"/>
        <w:gridCol w:w="1701"/>
        <w:gridCol w:w="142"/>
        <w:gridCol w:w="2268"/>
        <w:gridCol w:w="3118"/>
      </w:tblGrid>
      <w:tr w:rsidR="00E87671" w:rsidRPr="00E87671" w14:paraId="0CC25E97" w14:textId="77777777" w:rsidTr="00E87671">
        <w:tc>
          <w:tcPr>
            <w:tcW w:w="641" w:type="dxa"/>
            <w:shd w:val="clear" w:color="auto" w:fill="auto"/>
          </w:tcPr>
          <w:p w14:paraId="2135DD7C"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 п/п</w:t>
            </w:r>
          </w:p>
        </w:tc>
        <w:tc>
          <w:tcPr>
            <w:tcW w:w="2444" w:type="dxa"/>
            <w:shd w:val="clear" w:color="auto" w:fill="auto"/>
          </w:tcPr>
          <w:p w14:paraId="2A7EB0B2"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процедуры процесса</w:t>
            </w:r>
          </w:p>
        </w:tc>
        <w:tc>
          <w:tcPr>
            <w:tcW w:w="3260" w:type="dxa"/>
            <w:shd w:val="clear" w:color="auto" w:fill="auto"/>
          </w:tcPr>
          <w:p w14:paraId="594D5D8D"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Особенности исполнения процедуры процесса</w:t>
            </w:r>
          </w:p>
        </w:tc>
        <w:tc>
          <w:tcPr>
            <w:tcW w:w="1843" w:type="dxa"/>
            <w:shd w:val="clear" w:color="auto" w:fill="auto"/>
          </w:tcPr>
          <w:p w14:paraId="080ACF9B"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Сроки исполнения процедуры (процесса)</w:t>
            </w:r>
          </w:p>
        </w:tc>
        <w:tc>
          <w:tcPr>
            <w:tcW w:w="1843" w:type="dxa"/>
            <w:gridSpan w:val="2"/>
            <w:shd w:val="clear" w:color="auto" w:fill="auto"/>
          </w:tcPr>
          <w:p w14:paraId="21CB1792"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Исполнитель процедуры процесса</w:t>
            </w:r>
          </w:p>
        </w:tc>
        <w:tc>
          <w:tcPr>
            <w:tcW w:w="2268" w:type="dxa"/>
            <w:shd w:val="clear" w:color="auto" w:fill="auto"/>
          </w:tcPr>
          <w:p w14:paraId="0754009A"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Ресурсы, необходимые для выполнения процедуры процесса</w:t>
            </w:r>
          </w:p>
        </w:tc>
        <w:tc>
          <w:tcPr>
            <w:tcW w:w="3118" w:type="dxa"/>
            <w:shd w:val="clear" w:color="auto" w:fill="auto"/>
          </w:tcPr>
          <w:p w14:paraId="3CA7CF24"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Формы документов, необходимые для выполнения процедуры процесса</w:t>
            </w:r>
          </w:p>
        </w:tc>
      </w:tr>
      <w:tr w:rsidR="00E87671" w:rsidRPr="00E87671" w14:paraId="06861962" w14:textId="77777777" w:rsidTr="00E87671">
        <w:tc>
          <w:tcPr>
            <w:tcW w:w="641" w:type="dxa"/>
            <w:shd w:val="clear" w:color="auto" w:fill="auto"/>
          </w:tcPr>
          <w:p w14:paraId="17B37769"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1</w:t>
            </w:r>
          </w:p>
        </w:tc>
        <w:tc>
          <w:tcPr>
            <w:tcW w:w="2444" w:type="dxa"/>
            <w:shd w:val="clear" w:color="auto" w:fill="auto"/>
          </w:tcPr>
          <w:p w14:paraId="5AF8C598"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2</w:t>
            </w:r>
          </w:p>
        </w:tc>
        <w:tc>
          <w:tcPr>
            <w:tcW w:w="3260" w:type="dxa"/>
            <w:shd w:val="clear" w:color="auto" w:fill="auto"/>
          </w:tcPr>
          <w:p w14:paraId="14C138E1"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3</w:t>
            </w:r>
          </w:p>
        </w:tc>
        <w:tc>
          <w:tcPr>
            <w:tcW w:w="1843" w:type="dxa"/>
            <w:shd w:val="clear" w:color="auto" w:fill="auto"/>
          </w:tcPr>
          <w:p w14:paraId="53AFCF5A"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4</w:t>
            </w:r>
          </w:p>
        </w:tc>
        <w:tc>
          <w:tcPr>
            <w:tcW w:w="1843" w:type="dxa"/>
            <w:gridSpan w:val="2"/>
            <w:shd w:val="clear" w:color="auto" w:fill="auto"/>
          </w:tcPr>
          <w:p w14:paraId="1AB291B4"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5</w:t>
            </w:r>
          </w:p>
        </w:tc>
        <w:tc>
          <w:tcPr>
            <w:tcW w:w="2268" w:type="dxa"/>
            <w:shd w:val="clear" w:color="auto" w:fill="auto"/>
          </w:tcPr>
          <w:p w14:paraId="4F8C7058"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6</w:t>
            </w:r>
          </w:p>
        </w:tc>
        <w:tc>
          <w:tcPr>
            <w:tcW w:w="3118" w:type="dxa"/>
            <w:shd w:val="clear" w:color="auto" w:fill="auto"/>
          </w:tcPr>
          <w:p w14:paraId="59BEC485"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7</w:t>
            </w:r>
          </w:p>
        </w:tc>
      </w:tr>
      <w:tr w:rsidR="00E87671" w:rsidRPr="00E87671" w14:paraId="494E61A3" w14:textId="77777777" w:rsidTr="00E87671">
        <w:tc>
          <w:tcPr>
            <w:tcW w:w="15417" w:type="dxa"/>
            <w:gridSpan w:val="8"/>
            <w:shd w:val="clear" w:color="auto" w:fill="auto"/>
          </w:tcPr>
          <w:p w14:paraId="618869C4" w14:textId="3C617DA3"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D2092D">
              <w:rPr>
                <w:rFonts w:ascii="Times New Roman" w:eastAsia="Calibri" w:hAnsi="Times New Roman" w:cs="Times New Roman"/>
                <w:b/>
                <w:sz w:val="18"/>
                <w:szCs w:val="18"/>
              </w:rPr>
              <w:t xml:space="preserve"> или государственная собственность на которые не </w:t>
            </w:r>
            <w:proofErr w:type="gramStart"/>
            <w:r w:rsidR="00D2092D">
              <w:rPr>
                <w:rFonts w:ascii="Times New Roman" w:eastAsia="Calibri" w:hAnsi="Times New Roman" w:cs="Times New Roman"/>
                <w:b/>
                <w:sz w:val="18"/>
                <w:szCs w:val="18"/>
              </w:rPr>
              <w:t xml:space="preserve">разграничена </w:t>
            </w:r>
            <w:r w:rsidRPr="00E87671">
              <w:rPr>
                <w:rFonts w:ascii="Times New Roman" w:eastAsia="Calibri" w:hAnsi="Times New Roman" w:cs="Times New Roman"/>
                <w:b/>
                <w:sz w:val="18"/>
                <w:szCs w:val="18"/>
              </w:rPr>
              <w:t>,</w:t>
            </w:r>
            <w:proofErr w:type="gramEnd"/>
            <w:r w:rsidRPr="00E87671">
              <w:rPr>
                <w:rFonts w:ascii="Times New Roman" w:eastAsia="Calibri" w:hAnsi="Times New Roman" w:cs="Times New Roman"/>
                <w:b/>
                <w:sz w:val="18"/>
                <w:szCs w:val="18"/>
              </w:rPr>
              <w:t xml:space="preserve"> без проведения торгов</w:t>
            </w:r>
          </w:p>
        </w:tc>
      </w:tr>
      <w:tr w:rsidR="00E87671" w:rsidRPr="00E87671" w14:paraId="4E335D43" w14:textId="77777777" w:rsidTr="00E87671">
        <w:tc>
          <w:tcPr>
            <w:tcW w:w="15417" w:type="dxa"/>
            <w:gridSpan w:val="8"/>
            <w:shd w:val="clear" w:color="auto" w:fill="auto"/>
          </w:tcPr>
          <w:p w14:paraId="5F049775"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административной процедуры 1: Прием и регистрация заявления и прилагаемых к нему документов</w:t>
            </w:r>
          </w:p>
        </w:tc>
      </w:tr>
      <w:tr w:rsidR="00E87671" w:rsidRPr="00E87671" w14:paraId="68CCD9A2" w14:textId="77777777" w:rsidTr="00E87671">
        <w:tc>
          <w:tcPr>
            <w:tcW w:w="641" w:type="dxa"/>
            <w:shd w:val="clear" w:color="auto" w:fill="auto"/>
          </w:tcPr>
          <w:p w14:paraId="238DB38D"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0E2DE46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Прием и регистрация заявления и прилагаемых к нему документов</w:t>
            </w:r>
          </w:p>
        </w:tc>
        <w:tc>
          <w:tcPr>
            <w:tcW w:w="3260" w:type="dxa"/>
            <w:shd w:val="clear" w:color="auto" w:fill="auto"/>
          </w:tcPr>
          <w:p w14:paraId="119FA4B3"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К заявлению должны быть приложены документы, указанные в пункте 2.6.1 Административного регламента (или раздел 4 ТС).</w:t>
            </w:r>
          </w:p>
          <w:p w14:paraId="347E2EBC"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личном обращении заявителя или уполномоченного представителя в управление либо в МФЦ специалист, ответственный за прием документов:</w:t>
            </w:r>
          </w:p>
          <w:p w14:paraId="67D3B59D"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устанавливает предмет обращения, проверяет документ, удостоверяющий личность заявителя;</w:t>
            </w:r>
          </w:p>
          <w:p w14:paraId="3FEB47A3"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проверяет полномочия заявителя, в том числе полномочия представителя гражданина действовать от его имени;</w:t>
            </w:r>
          </w:p>
          <w:p w14:paraId="40281EDE"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проверяет заявление на соответствие установленным требованиям;</w:t>
            </w:r>
          </w:p>
          <w:p w14:paraId="5E34FEA4"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rsidRPr="00E87671">
              <w:rPr>
                <w:rFonts w:ascii="Times New Roman" w:eastAsia="Calibri" w:hAnsi="Times New Roman" w:cs="Times New Roman"/>
                <w:sz w:val="18"/>
                <w:szCs w:val="18"/>
              </w:rPr>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14:paraId="3219CB2C"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регистрирует заявление с прилагаемым комплектом документов;</w:t>
            </w:r>
          </w:p>
          <w:p w14:paraId="2294188C"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267E8A3A"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5F89A4F7"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отсутствия оснований, указанных в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14:paraId="3E8A8606"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В случае наличия оснований, указанных в подразделе 2.7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w:t>
            </w:r>
            <w:r w:rsidRPr="00E87671">
              <w:rPr>
                <w:rFonts w:ascii="Times New Roman" w:eastAsia="Calibri" w:hAnsi="Times New Roman" w:cs="Times New Roman"/>
                <w:sz w:val="18"/>
                <w:szCs w:val="18"/>
              </w:rPr>
              <w:lastRenderedPageBreak/>
              <w:t>документов - 3 рабочих дня со дня регистрации поступившего заявления.</w:t>
            </w:r>
          </w:p>
          <w:p w14:paraId="63447C67"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55656EA8"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2F530ACF"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Воронежской области.</w:t>
            </w:r>
          </w:p>
          <w:p w14:paraId="1FD270A2"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наличия оснований, указанных в подразделе 2.7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Срок направления уведомления об отказе в приеме документов - не позднее рабочего дня, следующего за днем поступления заявления в управление.</w:t>
            </w:r>
          </w:p>
          <w:p w14:paraId="6737AAA0"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14:paraId="5D99A9AB"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наличия оснований, указанных в подразделе 2.7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843" w:type="dxa"/>
            <w:shd w:val="clear" w:color="auto" w:fill="auto"/>
          </w:tcPr>
          <w:p w14:paraId="6B0EF46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 календарный день</w:t>
            </w:r>
          </w:p>
        </w:tc>
        <w:tc>
          <w:tcPr>
            <w:tcW w:w="1843" w:type="dxa"/>
            <w:gridSpan w:val="2"/>
            <w:shd w:val="clear" w:color="auto" w:fill="auto"/>
          </w:tcPr>
          <w:p w14:paraId="37C2700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прием документов</w:t>
            </w:r>
          </w:p>
        </w:tc>
        <w:tc>
          <w:tcPr>
            <w:tcW w:w="2268" w:type="dxa"/>
            <w:shd w:val="clear" w:color="auto" w:fill="auto"/>
          </w:tcPr>
          <w:p w14:paraId="395186C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формы заявлений;</w:t>
            </w:r>
          </w:p>
          <w:p w14:paraId="07AB606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формы сообщений;</w:t>
            </w:r>
          </w:p>
          <w:p w14:paraId="549DEB1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формы расписок;</w:t>
            </w:r>
          </w:p>
          <w:p w14:paraId="494FC5F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МФУ (для копирования и сканирования документов);</w:t>
            </w:r>
          </w:p>
          <w:p w14:paraId="146B5A7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Системе обработки электронных форм (интегрированная с Порталом Воронежской области);</w:t>
            </w:r>
          </w:p>
          <w:p w14:paraId="7579919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Платформе государственных сервисов (интегрированная с Единым порталом государственных и муниципальных услуг);</w:t>
            </w:r>
          </w:p>
          <w:p w14:paraId="53D3475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p w14:paraId="6B63B2D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ЭЦП или усиленной квалифицированной ЭП</w:t>
            </w:r>
          </w:p>
        </w:tc>
        <w:tc>
          <w:tcPr>
            <w:tcW w:w="3118" w:type="dxa"/>
            <w:shd w:val="clear" w:color="auto" w:fill="auto"/>
          </w:tcPr>
          <w:p w14:paraId="6AD08F5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форма заявления </w:t>
            </w:r>
          </w:p>
          <w:p w14:paraId="5E18B18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1);</w:t>
            </w:r>
          </w:p>
          <w:p w14:paraId="745FAB0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образец заявления</w:t>
            </w:r>
          </w:p>
          <w:p w14:paraId="15306E8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2);</w:t>
            </w:r>
          </w:p>
          <w:p w14:paraId="7E0DF6C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форма сообщения (приложение 3);</w:t>
            </w:r>
          </w:p>
          <w:p w14:paraId="78C03AA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образец сообщения (приложение 4);</w:t>
            </w:r>
          </w:p>
          <w:p w14:paraId="0197124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форма расписки </w:t>
            </w:r>
          </w:p>
          <w:p w14:paraId="1BA5002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5);</w:t>
            </w:r>
          </w:p>
          <w:p w14:paraId="2403307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образец расписки </w:t>
            </w:r>
          </w:p>
          <w:p w14:paraId="2966D38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6)</w:t>
            </w:r>
          </w:p>
        </w:tc>
      </w:tr>
      <w:tr w:rsidR="00E87671" w:rsidRPr="00E87671" w14:paraId="69A5EAB2" w14:textId="77777777" w:rsidTr="00E87671">
        <w:tc>
          <w:tcPr>
            <w:tcW w:w="15417" w:type="dxa"/>
            <w:gridSpan w:val="8"/>
            <w:shd w:val="clear" w:color="auto" w:fill="auto"/>
          </w:tcPr>
          <w:p w14:paraId="15C61547"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Наименование административной процедуры 2:</w:t>
            </w:r>
            <w:r w:rsidRPr="00E87671">
              <w:rPr>
                <w:rFonts w:ascii="Calibri" w:eastAsia="Calibri" w:hAnsi="Calibri" w:cs="Times New Roman"/>
                <w:sz w:val="18"/>
                <w:szCs w:val="18"/>
              </w:rPr>
              <w:t xml:space="preserve"> </w:t>
            </w:r>
            <w:r w:rsidRPr="00E87671">
              <w:rPr>
                <w:rFonts w:ascii="Times New Roman" w:eastAsia="Calibri" w:hAnsi="Times New Roman" w:cs="Times New Roman"/>
                <w:b/>
                <w:sz w:val="18"/>
                <w:szCs w:val="18"/>
              </w:rPr>
              <w:t xml:space="preserve">Проверка соответствия заявления и прилагаемых к нему документов положениям </w:t>
            </w:r>
          </w:p>
          <w:p w14:paraId="6B2AF27F"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 xml:space="preserve">                                                                                         пункта 2.6.1 Административного регламента</w:t>
            </w:r>
          </w:p>
        </w:tc>
      </w:tr>
      <w:tr w:rsidR="00E87671" w:rsidRPr="00E87671" w14:paraId="2190970C" w14:textId="77777777" w:rsidTr="00E87671">
        <w:tc>
          <w:tcPr>
            <w:tcW w:w="641" w:type="dxa"/>
            <w:shd w:val="clear" w:color="auto" w:fill="auto"/>
          </w:tcPr>
          <w:p w14:paraId="1D29928C"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5EE7BD3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Проверка соответствия заявления и прилагаемых к нему документов положениям пункта 2.6.1</w:t>
            </w:r>
          </w:p>
          <w:p w14:paraId="7B52648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Административного регламента </w:t>
            </w:r>
          </w:p>
        </w:tc>
        <w:tc>
          <w:tcPr>
            <w:tcW w:w="3260" w:type="dxa"/>
            <w:shd w:val="clear" w:color="auto" w:fill="auto"/>
          </w:tcPr>
          <w:p w14:paraId="22E6A94B"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Основанием для начала административной процедуры является поступление заявления и прилагаемых к нему документов в отдел регистрации и распоряжения земельными участками (далее - отдел).</w:t>
            </w:r>
          </w:p>
          <w:p w14:paraId="05F9629D"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Начальник отдела определяет должностное лицо, ответственное за предоставление муниципальной услуги (далее - специалист).</w:t>
            </w:r>
          </w:p>
          <w:p w14:paraId="4B48D5A2"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отдела:</w:t>
            </w:r>
          </w:p>
          <w:p w14:paraId="44389552"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проводит проверку заявления и прилагаемых документов на соответствие требованиям, установленным пунктом 2.6.1 Административного регламента (или раздела 4 ТС);</w:t>
            </w:r>
          </w:p>
          <w:p w14:paraId="49C55317"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уточняет информацию об образовании земельного участка, уточнении его границ.</w:t>
            </w:r>
          </w:p>
          <w:p w14:paraId="32116D34"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При наличии оснований, предусмотренных пунктом 2.7.2 (или раздела 2 </w:t>
            </w:r>
            <w:proofErr w:type="gramStart"/>
            <w:r w:rsidRPr="00E87671">
              <w:rPr>
                <w:rFonts w:ascii="Times New Roman" w:eastAsia="Calibri" w:hAnsi="Times New Roman" w:cs="Times New Roman"/>
                <w:sz w:val="18"/>
                <w:szCs w:val="18"/>
              </w:rPr>
              <w:t>ТС)  Административного</w:t>
            </w:r>
            <w:proofErr w:type="gramEnd"/>
            <w:r w:rsidRPr="00E87671">
              <w:rPr>
                <w:rFonts w:ascii="Times New Roman" w:eastAsia="Calibri" w:hAnsi="Times New Roman" w:cs="Times New Roman"/>
                <w:sz w:val="18"/>
                <w:szCs w:val="18"/>
              </w:rPr>
              <w:t xml:space="preserve"> </w:t>
            </w:r>
            <w:r w:rsidRPr="00E87671">
              <w:rPr>
                <w:rFonts w:ascii="Times New Roman" w:eastAsia="Calibri" w:hAnsi="Times New Roman" w:cs="Times New Roman"/>
                <w:sz w:val="18"/>
                <w:szCs w:val="18"/>
              </w:rPr>
              <w:lastRenderedPageBreak/>
              <w:t>регламента, специалист отдела готовит уведомление о возврате заявления с указанием причин возврата.</w:t>
            </w:r>
          </w:p>
          <w:p w14:paraId="6197212E"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Уведомление о возврате заявления визируется руководителем управления.</w:t>
            </w:r>
          </w:p>
        </w:tc>
        <w:tc>
          <w:tcPr>
            <w:tcW w:w="1843" w:type="dxa"/>
            <w:shd w:val="clear" w:color="auto" w:fill="auto"/>
          </w:tcPr>
          <w:p w14:paraId="7DE0D1E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10 календарных дней</w:t>
            </w:r>
          </w:p>
        </w:tc>
        <w:tc>
          <w:tcPr>
            <w:tcW w:w="1843" w:type="dxa"/>
            <w:gridSpan w:val="2"/>
            <w:shd w:val="clear" w:color="auto" w:fill="auto"/>
          </w:tcPr>
          <w:p w14:paraId="34E07B5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услуги</w:t>
            </w:r>
          </w:p>
        </w:tc>
        <w:tc>
          <w:tcPr>
            <w:tcW w:w="2268" w:type="dxa"/>
            <w:shd w:val="clear" w:color="auto" w:fill="auto"/>
          </w:tcPr>
          <w:p w14:paraId="22E92B0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Системе обработки электронных форм (интегрированная с Порталом Воронежской области);</w:t>
            </w:r>
          </w:p>
          <w:p w14:paraId="662369C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Платформе государственных сервисов (интегрированная с Единым порталом государственных и муниципальных услуг);</w:t>
            </w:r>
          </w:p>
          <w:p w14:paraId="779DDBC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tc>
        <w:tc>
          <w:tcPr>
            <w:tcW w:w="3118" w:type="dxa"/>
            <w:shd w:val="clear" w:color="auto" w:fill="auto"/>
          </w:tcPr>
          <w:p w14:paraId="7E0504A8"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p>
        </w:tc>
      </w:tr>
      <w:tr w:rsidR="00E87671" w:rsidRPr="00E87671" w14:paraId="5E271016" w14:textId="77777777" w:rsidTr="00E87671">
        <w:tc>
          <w:tcPr>
            <w:tcW w:w="15417" w:type="dxa"/>
            <w:gridSpan w:val="8"/>
            <w:shd w:val="clear" w:color="auto" w:fill="auto"/>
          </w:tcPr>
          <w:p w14:paraId="42FF5E22"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 xml:space="preserve">Наименование административной процедуры 3: Рассмотрение представленных документов, в том числе истребование документов (сведений) в рамках </w:t>
            </w:r>
          </w:p>
          <w:p w14:paraId="59CB0FB9"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 xml:space="preserve">                                                                                         межведомственного информационного взаимодействия</w:t>
            </w:r>
          </w:p>
        </w:tc>
      </w:tr>
      <w:tr w:rsidR="00E87671" w:rsidRPr="00E87671" w14:paraId="2D58198E" w14:textId="77777777" w:rsidTr="00E87671">
        <w:tc>
          <w:tcPr>
            <w:tcW w:w="641" w:type="dxa"/>
            <w:shd w:val="clear" w:color="auto" w:fill="auto"/>
          </w:tcPr>
          <w:p w14:paraId="1BA0FAB4"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09BE95A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Рассмотрение представленных документов,</w:t>
            </w:r>
            <w:r w:rsidRPr="00E87671">
              <w:rPr>
                <w:rFonts w:ascii="Calibri" w:eastAsia="Calibri" w:hAnsi="Calibri" w:cs="Times New Roman"/>
                <w:sz w:val="18"/>
                <w:szCs w:val="18"/>
              </w:rPr>
              <w:t xml:space="preserve"> </w:t>
            </w:r>
            <w:r w:rsidRPr="00E87671">
              <w:rPr>
                <w:rFonts w:ascii="Times New Roman" w:eastAsia="Calibri" w:hAnsi="Times New Roman" w:cs="Times New Roman"/>
                <w:sz w:val="18"/>
                <w:szCs w:val="18"/>
              </w:rPr>
              <w:t>в том числе истребование документов (сведений) в рамках                                                                                    межведомственного информационного взаимодействия</w:t>
            </w:r>
          </w:p>
        </w:tc>
        <w:tc>
          <w:tcPr>
            <w:tcW w:w="3260" w:type="dxa"/>
            <w:shd w:val="clear" w:color="auto" w:fill="auto"/>
          </w:tcPr>
          <w:p w14:paraId="6F7FB50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в рамках межведомственного информационного взаимодействия запрашивает необходимые документы.</w:t>
            </w:r>
          </w:p>
          <w:p w14:paraId="114FCDF1" w14:textId="77777777" w:rsidR="00E87671" w:rsidRPr="00E87671" w:rsidRDefault="00E87671" w:rsidP="00E87671">
            <w:pPr>
              <w:autoSpaceDE w:val="0"/>
              <w:autoSpaceDN w:val="0"/>
              <w:adjustRightInd w:val="0"/>
              <w:spacing w:after="200" w:line="240" w:lineRule="auto"/>
              <w:rPr>
                <w:rFonts w:ascii="Times New Roman" w:eastAsia="Calibri" w:hAnsi="Times New Roman" w:cs="Times New Roman"/>
                <w:sz w:val="18"/>
                <w:szCs w:val="18"/>
              </w:rPr>
            </w:pPr>
          </w:p>
        </w:tc>
        <w:tc>
          <w:tcPr>
            <w:tcW w:w="1843" w:type="dxa"/>
            <w:shd w:val="clear" w:color="auto" w:fill="auto"/>
          </w:tcPr>
          <w:p w14:paraId="3D9C63A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9 календарных дней</w:t>
            </w:r>
          </w:p>
          <w:p w14:paraId="33A7D3FD"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843" w:type="dxa"/>
            <w:gridSpan w:val="2"/>
            <w:shd w:val="clear" w:color="auto" w:fill="auto"/>
          </w:tcPr>
          <w:p w14:paraId="487C4DF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268" w:type="dxa"/>
            <w:shd w:val="clear" w:color="auto" w:fill="auto"/>
          </w:tcPr>
          <w:p w14:paraId="63C84B1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доступ к системе межведомственного электронного взаимодействия (СГИО);</w:t>
            </w:r>
          </w:p>
          <w:p w14:paraId="15F5479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техническое оборудование к СГИО;</w:t>
            </w:r>
          </w:p>
          <w:p w14:paraId="7DC9037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ключ и сертификат ключа электронной подписи;</w:t>
            </w:r>
          </w:p>
          <w:p w14:paraId="2397A7C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tc>
        <w:tc>
          <w:tcPr>
            <w:tcW w:w="3118" w:type="dxa"/>
            <w:shd w:val="clear" w:color="auto" w:fill="auto"/>
          </w:tcPr>
          <w:p w14:paraId="0C0B6CC3"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 образцы межведомственных запросов (приложения 7, 8, 9, 10)</w:t>
            </w:r>
          </w:p>
        </w:tc>
      </w:tr>
      <w:tr w:rsidR="00E87671" w:rsidRPr="00E87671" w14:paraId="530F8503" w14:textId="77777777" w:rsidTr="00E87671">
        <w:tc>
          <w:tcPr>
            <w:tcW w:w="15417" w:type="dxa"/>
            <w:gridSpan w:val="8"/>
            <w:shd w:val="clear" w:color="auto" w:fill="auto"/>
          </w:tcPr>
          <w:p w14:paraId="27D93694"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 xml:space="preserve">Наименование административной процедуры 4: Принятие решения и подготовка проекта постановления администрации о предоставлении земельного участка в собственность бесплатно, в постоянное (бессрочное) пользование, либо проекта постановления администрации об отказе в предоставлении земельного </w:t>
            </w:r>
            <w:proofErr w:type="gramStart"/>
            <w:r w:rsidRPr="00E87671">
              <w:rPr>
                <w:rFonts w:ascii="Times New Roman" w:eastAsia="Calibri" w:hAnsi="Times New Roman" w:cs="Times New Roman"/>
                <w:b/>
                <w:sz w:val="18"/>
                <w:szCs w:val="18"/>
              </w:rPr>
              <w:t>участка,  либо</w:t>
            </w:r>
            <w:proofErr w:type="gramEnd"/>
            <w:r w:rsidRPr="00E87671">
              <w:rPr>
                <w:rFonts w:ascii="Times New Roman" w:eastAsia="Calibri" w:hAnsi="Times New Roman" w:cs="Times New Roman"/>
                <w:b/>
                <w:sz w:val="18"/>
                <w:szCs w:val="18"/>
              </w:rPr>
              <w:t xml:space="preserve"> проекта договора купли-продажи, аренды или безвозмездного пользования земельным участком</w:t>
            </w:r>
          </w:p>
        </w:tc>
      </w:tr>
      <w:tr w:rsidR="00E87671" w:rsidRPr="00E87671" w14:paraId="59615882" w14:textId="77777777" w:rsidTr="00E87671">
        <w:tc>
          <w:tcPr>
            <w:tcW w:w="641" w:type="dxa"/>
            <w:shd w:val="clear" w:color="auto" w:fill="auto"/>
          </w:tcPr>
          <w:p w14:paraId="156E953D" w14:textId="77777777" w:rsidR="00E87671" w:rsidRPr="00E87671" w:rsidRDefault="00E87671" w:rsidP="00E87671">
            <w:pPr>
              <w:spacing w:after="200" w:line="240" w:lineRule="auto"/>
              <w:jc w:val="center"/>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1.</w:t>
            </w:r>
          </w:p>
        </w:tc>
        <w:tc>
          <w:tcPr>
            <w:tcW w:w="2444" w:type="dxa"/>
            <w:shd w:val="clear" w:color="auto" w:fill="auto"/>
          </w:tcPr>
          <w:p w14:paraId="4E601422"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Принятие решения и подготовка проекта постановления администрации Бутурлиновского городского поселения о</w:t>
            </w:r>
          </w:p>
          <w:p w14:paraId="56F1476C" w14:textId="77777777" w:rsidR="00E87671" w:rsidRPr="00D2092D" w:rsidRDefault="00E87671" w:rsidP="00E87671">
            <w:pPr>
              <w:spacing w:after="200" w:line="240" w:lineRule="auto"/>
              <w:rPr>
                <w:rFonts w:ascii="Times New Roman" w:eastAsia="Calibri" w:hAnsi="Times New Roman" w:cs="Times New Roman"/>
                <w:sz w:val="18"/>
                <w:szCs w:val="18"/>
              </w:rPr>
            </w:pPr>
            <w:r w:rsidRPr="00D2092D">
              <w:rPr>
                <w:rFonts w:ascii="Times New Roman" w:eastAsia="Calibri" w:hAnsi="Times New Roman" w:cs="Times New Roman"/>
                <w:sz w:val="18"/>
                <w:szCs w:val="18"/>
              </w:rPr>
              <w:t xml:space="preserve">предоставлении земельного участка в собственность бесплатно, в постоянное (бессрочное) пользование, либо проекта постановления администрации Бутурлиновского городского </w:t>
            </w:r>
            <w:proofErr w:type="gramStart"/>
            <w:r w:rsidRPr="00D2092D">
              <w:rPr>
                <w:rFonts w:ascii="Times New Roman" w:eastAsia="Calibri" w:hAnsi="Times New Roman" w:cs="Times New Roman"/>
                <w:sz w:val="18"/>
                <w:szCs w:val="18"/>
              </w:rPr>
              <w:t>поселения  об</w:t>
            </w:r>
            <w:proofErr w:type="gramEnd"/>
            <w:r w:rsidRPr="00D2092D">
              <w:rPr>
                <w:rFonts w:ascii="Times New Roman" w:eastAsia="Calibri" w:hAnsi="Times New Roman" w:cs="Times New Roman"/>
                <w:sz w:val="18"/>
                <w:szCs w:val="18"/>
              </w:rPr>
              <w:t xml:space="preserve"> отказе в предоставлении земельного участка, либо проекта договора купли-продажи, аренды или безвозмездного пользования земельным участком</w:t>
            </w:r>
          </w:p>
        </w:tc>
        <w:tc>
          <w:tcPr>
            <w:tcW w:w="3260" w:type="dxa"/>
            <w:shd w:val="clear" w:color="auto" w:fill="auto"/>
          </w:tcPr>
          <w:p w14:paraId="014DE9BB" w14:textId="77777777" w:rsidR="00E87671" w:rsidRPr="00D2092D"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D2092D">
              <w:rPr>
                <w:rFonts w:ascii="Times New Roman" w:eastAsia="Calibri" w:hAnsi="Times New Roman" w:cs="Times New Roman"/>
                <w:sz w:val="18"/>
                <w:szCs w:val="18"/>
              </w:rPr>
              <w:t>При отсутствии оснований для отказа в предоставлении земельного участка, предусмотренных подразделом 2.8 Административного регламента (или раздела 2 ТС), и при отсутствии необходимости образования испрашиваемого земельного участка или уточнения его границ специалист отдела:</w:t>
            </w:r>
          </w:p>
          <w:p w14:paraId="250C6933" w14:textId="77777777" w:rsidR="00E87671" w:rsidRPr="00D2092D"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D2092D">
              <w:rPr>
                <w:rFonts w:ascii="Times New Roman" w:eastAsia="Calibri" w:hAnsi="Times New Roman" w:cs="Times New Roman"/>
                <w:sz w:val="18"/>
                <w:szCs w:val="18"/>
              </w:rPr>
              <w:t xml:space="preserve">В течение 1 рабочего дня готовит проект постановления администрации Бутурлиновского городского поселения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в трех экземплярах, направляет проект постановления о предоставлении земельного участка в собственность </w:t>
            </w:r>
            <w:r w:rsidRPr="00D2092D">
              <w:rPr>
                <w:rFonts w:ascii="Times New Roman" w:eastAsia="Calibri" w:hAnsi="Times New Roman" w:cs="Times New Roman"/>
                <w:sz w:val="18"/>
                <w:szCs w:val="18"/>
              </w:rPr>
              <w:lastRenderedPageBreak/>
              <w:t xml:space="preserve">бесплатно, в постоянное (бессрочное) пользование либо проект договора купли-продажи, аренды или безвозмездного пользования земельным участком для визирования и подписания соответствующим должностным лицам администрации Бутурлиновского городского поселения </w:t>
            </w:r>
          </w:p>
          <w:p w14:paraId="682CA131" w14:textId="77777777" w:rsidR="00E87671" w:rsidRPr="00D2092D"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D2092D">
              <w:rPr>
                <w:rFonts w:ascii="Times New Roman" w:eastAsia="Calibri" w:hAnsi="Times New Roman" w:cs="Times New Roman"/>
                <w:sz w:val="18"/>
                <w:szCs w:val="18"/>
              </w:rPr>
              <w:t xml:space="preserve">Завизированный уполномоченными должностными лицами администрации </w:t>
            </w:r>
            <w:proofErr w:type="gramStart"/>
            <w:r w:rsidRPr="00D2092D">
              <w:rPr>
                <w:rFonts w:ascii="Times New Roman" w:eastAsia="Calibri" w:hAnsi="Times New Roman" w:cs="Times New Roman"/>
                <w:sz w:val="18"/>
                <w:szCs w:val="18"/>
              </w:rPr>
              <w:t>Бутурлиновского  городского</w:t>
            </w:r>
            <w:proofErr w:type="gramEnd"/>
            <w:r w:rsidRPr="00D2092D">
              <w:rPr>
                <w:rFonts w:ascii="Times New Roman" w:eastAsia="Calibri" w:hAnsi="Times New Roman" w:cs="Times New Roman"/>
                <w:sz w:val="18"/>
                <w:szCs w:val="18"/>
              </w:rPr>
              <w:t xml:space="preserve"> поселения проект утверждается главой.</w:t>
            </w:r>
          </w:p>
          <w:p w14:paraId="1330CE13" w14:textId="77777777" w:rsidR="00E87671" w:rsidRPr="00D2092D"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D2092D">
              <w:rPr>
                <w:rFonts w:ascii="Times New Roman" w:eastAsia="Calibri" w:hAnsi="Times New Roman" w:cs="Times New Roman"/>
                <w:sz w:val="18"/>
                <w:szCs w:val="18"/>
              </w:rPr>
              <w:t>При наличии оснований для отказа в предоставлении земельного участка, предусмотренных подразделом 2.8 Административного регламента (или раздела 2 ТС), готовит проект постановления администрации Бутурлиновского городского поселения  об отказе в предоставлении земельного участка с указанием всех оснований отказа и направляет подготовленный проект постановления для визирования соответствующим должностным лицам администрации Бутурлиновского муниципального района Завизированный уполномоченными должностными лицами администрации Бутурлиновского муниципального района проект постановления утверждается главой.</w:t>
            </w:r>
          </w:p>
        </w:tc>
        <w:tc>
          <w:tcPr>
            <w:tcW w:w="1843" w:type="dxa"/>
            <w:shd w:val="clear" w:color="auto" w:fill="auto"/>
          </w:tcPr>
          <w:p w14:paraId="525E750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8 календарных дней</w:t>
            </w:r>
          </w:p>
          <w:p w14:paraId="0CBCB4B6"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p>
        </w:tc>
        <w:tc>
          <w:tcPr>
            <w:tcW w:w="1701" w:type="dxa"/>
            <w:shd w:val="clear" w:color="auto" w:fill="auto"/>
          </w:tcPr>
          <w:p w14:paraId="3E6D66CF"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060DF1F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3118" w:type="dxa"/>
            <w:shd w:val="clear" w:color="auto" w:fill="auto"/>
          </w:tcPr>
          <w:p w14:paraId="600921C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77C96036" w14:textId="77777777" w:rsidTr="00E87671">
        <w:tc>
          <w:tcPr>
            <w:tcW w:w="15417" w:type="dxa"/>
            <w:gridSpan w:val="8"/>
            <w:shd w:val="clear" w:color="auto" w:fill="auto"/>
          </w:tcPr>
          <w:p w14:paraId="068D5A2F"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административной процедуры 5: Направление (выдача) заявителю результата предоставления муниципальной услуги</w:t>
            </w:r>
          </w:p>
        </w:tc>
      </w:tr>
      <w:tr w:rsidR="00E87671" w:rsidRPr="00E87671" w14:paraId="70EA6DF7" w14:textId="77777777" w:rsidTr="00E87671">
        <w:tc>
          <w:tcPr>
            <w:tcW w:w="641" w:type="dxa"/>
            <w:shd w:val="clear" w:color="auto" w:fill="auto"/>
          </w:tcPr>
          <w:p w14:paraId="037CFF17"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6D52D86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Направление (выдача) заявителю результата предоставления муниципальной услуги</w:t>
            </w:r>
          </w:p>
        </w:tc>
        <w:tc>
          <w:tcPr>
            <w:tcW w:w="3260" w:type="dxa"/>
            <w:shd w:val="clear" w:color="auto" w:fill="auto"/>
          </w:tcPr>
          <w:p w14:paraId="1E454A27" w14:textId="77777777" w:rsidR="00E87671" w:rsidRPr="00E87671"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Постановление администрации </w:t>
            </w:r>
            <w:r w:rsidRPr="00D2092D">
              <w:rPr>
                <w:rFonts w:ascii="Times New Roman" w:eastAsia="Calibri" w:hAnsi="Times New Roman" w:cs="Times New Roman"/>
                <w:sz w:val="18"/>
                <w:szCs w:val="18"/>
              </w:rPr>
              <w:t>Бутурлиновского городского поселения</w:t>
            </w:r>
            <w:r w:rsidRPr="00E87671">
              <w:rPr>
                <w:rFonts w:ascii="Times New Roman" w:eastAsia="Calibri" w:hAnsi="Times New Roman" w:cs="Times New Roman"/>
                <w:sz w:val="18"/>
                <w:szCs w:val="18"/>
              </w:rPr>
              <w:t xml:space="preserve">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желанию заявителя может быть выдано ему лично (или уполномоченному им надлежащим образом представителю) непосредственно по месту подачи заявления либо направлено заказным </w:t>
            </w:r>
            <w:r w:rsidRPr="00E87671">
              <w:rPr>
                <w:rFonts w:ascii="Times New Roman" w:eastAsia="Calibri" w:hAnsi="Times New Roman" w:cs="Times New Roman"/>
                <w:sz w:val="18"/>
                <w:szCs w:val="18"/>
              </w:rPr>
              <w:lastRenderedPageBreak/>
              <w:t>письмом с уведомлением о вручении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w:t>
            </w:r>
          </w:p>
        </w:tc>
        <w:tc>
          <w:tcPr>
            <w:tcW w:w="1843" w:type="dxa"/>
            <w:shd w:val="clear" w:color="auto" w:fill="auto"/>
          </w:tcPr>
          <w:p w14:paraId="633A868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2 календарных дня</w:t>
            </w:r>
          </w:p>
        </w:tc>
        <w:tc>
          <w:tcPr>
            <w:tcW w:w="1701" w:type="dxa"/>
            <w:shd w:val="clear" w:color="auto" w:fill="auto"/>
          </w:tcPr>
          <w:p w14:paraId="574779A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6C13C81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МФУ (для копирования и сканирования документов);</w:t>
            </w:r>
          </w:p>
          <w:p w14:paraId="4DF14B2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Системе обработки электронных форм (интегрированная с Порталом Воронежской области);</w:t>
            </w:r>
          </w:p>
          <w:p w14:paraId="3CDC83E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подключение к Платформе государственных сервисов (интегрированная с Единым </w:t>
            </w:r>
            <w:r w:rsidRPr="00E87671">
              <w:rPr>
                <w:rFonts w:ascii="Times New Roman" w:eastAsia="Calibri" w:hAnsi="Times New Roman" w:cs="Times New Roman"/>
                <w:sz w:val="18"/>
                <w:szCs w:val="18"/>
              </w:rPr>
              <w:lastRenderedPageBreak/>
              <w:t>порталом государственных и муниципальных услуг);</w:t>
            </w:r>
          </w:p>
          <w:p w14:paraId="72BD67B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усиленной квалифицированной ЭП;</w:t>
            </w:r>
          </w:p>
          <w:p w14:paraId="674000A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p w14:paraId="1D65597D"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3118" w:type="dxa"/>
            <w:shd w:val="clear" w:color="auto" w:fill="auto"/>
          </w:tcPr>
          <w:p w14:paraId="5426D5F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r>
      <w:tr w:rsidR="00E87671" w:rsidRPr="00E87671" w14:paraId="76E8E80C" w14:textId="77777777" w:rsidTr="00E87671">
        <w:tc>
          <w:tcPr>
            <w:tcW w:w="15417" w:type="dxa"/>
            <w:gridSpan w:val="8"/>
            <w:shd w:val="clear" w:color="auto" w:fill="auto"/>
          </w:tcPr>
          <w:p w14:paraId="6C89A0C0" w14:textId="5E9DF35C" w:rsidR="00E87671" w:rsidRPr="00E87671" w:rsidRDefault="00E87671" w:rsidP="00E87671">
            <w:pPr>
              <w:spacing w:after="200" w:line="240" w:lineRule="auto"/>
              <w:ind w:left="2694" w:hanging="2694"/>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2: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D2092D">
              <w:rPr>
                <w:rFonts w:ascii="Times New Roman" w:eastAsia="Calibri" w:hAnsi="Times New Roman" w:cs="Times New Roman"/>
                <w:b/>
                <w:sz w:val="18"/>
                <w:szCs w:val="18"/>
              </w:rPr>
              <w:t xml:space="preserve"> или государственная собственность на которые не разграничена </w:t>
            </w:r>
            <w:r w:rsidRPr="00E87671">
              <w:rPr>
                <w:rFonts w:ascii="Times New Roman" w:eastAsia="Calibri" w:hAnsi="Times New Roman" w:cs="Times New Roman"/>
                <w:b/>
                <w:sz w:val="18"/>
                <w:szCs w:val="18"/>
              </w:rPr>
              <w:t>, без проведения торгов через аукцион (для индивидуального жилищного строительства, ведения личного подсобного хозяйства, садоводства)</w:t>
            </w:r>
          </w:p>
        </w:tc>
      </w:tr>
      <w:tr w:rsidR="00E87671" w:rsidRPr="00E87671" w14:paraId="0938B257" w14:textId="77777777" w:rsidTr="00E87671">
        <w:tc>
          <w:tcPr>
            <w:tcW w:w="15417" w:type="dxa"/>
            <w:gridSpan w:val="8"/>
            <w:shd w:val="clear" w:color="auto" w:fill="auto"/>
          </w:tcPr>
          <w:p w14:paraId="601B0FC4" w14:textId="77777777" w:rsidR="00E87671" w:rsidRPr="00E87671" w:rsidRDefault="00E87671" w:rsidP="00E87671">
            <w:pPr>
              <w:spacing w:after="200" w:line="240" w:lineRule="auto"/>
              <w:rPr>
                <w:rFonts w:ascii="Times New Roman" w:eastAsia="Calibri" w:hAnsi="Times New Roman" w:cs="Times New Roman"/>
                <w:b/>
                <w:sz w:val="18"/>
                <w:szCs w:val="18"/>
                <w:highlight w:val="yellow"/>
              </w:rPr>
            </w:pPr>
            <w:r w:rsidRPr="00E87671">
              <w:rPr>
                <w:rFonts w:ascii="Times New Roman" w:eastAsia="Calibri" w:hAnsi="Times New Roman" w:cs="Times New Roman"/>
                <w:b/>
                <w:sz w:val="18"/>
                <w:szCs w:val="18"/>
              </w:rPr>
              <w:t>Наименование административной процедуры 1: Прием и регистрация заявления и прилагаемых к нему документов</w:t>
            </w:r>
          </w:p>
        </w:tc>
      </w:tr>
      <w:tr w:rsidR="00E87671" w:rsidRPr="00E87671" w14:paraId="249706AD" w14:textId="77777777" w:rsidTr="00E87671">
        <w:tc>
          <w:tcPr>
            <w:tcW w:w="641" w:type="dxa"/>
            <w:shd w:val="clear" w:color="auto" w:fill="auto"/>
          </w:tcPr>
          <w:p w14:paraId="5F1E68C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2CA77F5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Прием и регистрация заявления и прилагаемых к нему документов</w:t>
            </w:r>
          </w:p>
        </w:tc>
        <w:tc>
          <w:tcPr>
            <w:tcW w:w="3260" w:type="dxa"/>
            <w:shd w:val="clear" w:color="auto" w:fill="auto"/>
          </w:tcPr>
          <w:p w14:paraId="30CC80D9"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К заявлению должны быть приложены документы, указанные в пункте 2.6.1 Административного регламента (или раздел 4 ТС).</w:t>
            </w:r>
          </w:p>
          <w:p w14:paraId="3077DBAD"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личном обращении заявителя или уполномоченного представителя в управление либо в МФЦ специалист, ответственный за прием документов:</w:t>
            </w:r>
          </w:p>
          <w:p w14:paraId="01334355"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устанавливает предмет обращения, проверяет документ, удостоверяющий личность заявителя;</w:t>
            </w:r>
          </w:p>
          <w:p w14:paraId="26AAD24C"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проверяет полномочия заявителя, в том числе полномочия представителя гражданина действовать от его имени;</w:t>
            </w:r>
          </w:p>
          <w:p w14:paraId="02526CDB"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проверяет заявление на соответствие установленным требованиям;</w:t>
            </w:r>
          </w:p>
          <w:p w14:paraId="2F26B1DD"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w:t>
            </w:r>
            <w:r w:rsidRPr="00E87671">
              <w:rPr>
                <w:rFonts w:ascii="Times New Roman" w:eastAsia="Calibri" w:hAnsi="Times New Roman" w:cs="Times New Roman"/>
                <w:sz w:val="18"/>
                <w:szCs w:val="18"/>
              </w:rPr>
              <w:lastRenderedPageBreak/>
              <w:t>позволяет однозначно истолковать их содержание;</w:t>
            </w:r>
          </w:p>
          <w:p w14:paraId="7A823221"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регистрирует заявление с прилагаемым комплектом документов;</w:t>
            </w:r>
          </w:p>
          <w:p w14:paraId="6FCA1615"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выдает расписку в получении документов по установленной форме (приложение N 4 к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36BE100D"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347A9645"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отсутствия оснований, указанных в подразделе 2.7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14:paraId="5DE39CD9"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наличия оснований, указанных в подразделе 2.7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14:paraId="00050B20"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5C887961"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7AA56543"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Воронежской области.</w:t>
            </w:r>
          </w:p>
          <w:p w14:paraId="362AC00A"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наличия оснований, указанных в подразделе 2.7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Срок направления уведомления об отказе в приеме документов - не позднее рабочего дня, следующего за днем поступления заявления в управление.</w:t>
            </w:r>
          </w:p>
          <w:p w14:paraId="21160D7C"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При обращении заявителя за предоставлением муниципальной услуги через МФЦ зарегистрированное заявление передается с </w:t>
            </w:r>
            <w:r w:rsidRPr="00E87671">
              <w:rPr>
                <w:rFonts w:ascii="Times New Roman" w:eastAsia="Calibri" w:hAnsi="Times New Roman" w:cs="Times New Roman"/>
                <w:sz w:val="18"/>
                <w:szCs w:val="18"/>
              </w:rPr>
              <w:lastRenderedPageBreak/>
              <w:t>сопроводительным письмом в порядке и срок, установленные заключенным соглашением о взаимодействии.</w:t>
            </w:r>
          </w:p>
          <w:p w14:paraId="66101D52"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наличия оснований, указанных в подразделе 2.7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843" w:type="dxa"/>
            <w:shd w:val="clear" w:color="auto" w:fill="auto"/>
          </w:tcPr>
          <w:p w14:paraId="1341B36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 календарный день</w:t>
            </w:r>
          </w:p>
        </w:tc>
        <w:tc>
          <w:tcPr>
            <w:tcW w:w="1701" w:type="dxa"/>
            <w:shd w:val="clear" w:color="auto" w:fill="auto"/>
          </w:tcPr>
          <w:p w14:paraId="5A8B228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прием документов</w:t>
            </w:r>
          </w:p>
        </w:tc>
        <w:tc>
          <w:tcPr>
            <w:tcW w:w="2410" w:type="dxa"/>
            <w:gridSpan w:val="2"/>
            <w:shd w:val="clear" w:color="auto" w:fill="auto"/>
          </w:tcPr>
          <w:p w14:paraId="26B82E7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формы заявлений;</w:t>
            </w:r>
          </w:p>
          <w:p w14:paraId="02DA94F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формы сообщений;</w:t>
            </w:r>
          </w:p>
          <w:p w14:paraId="1692BC5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формы расписок;</w:t>
            </w:r>
          </w:p>
          <w:p w14:paraId="165087A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МФУ (для копирования и сканирования документов);</w:t>
            </w:r>
          </w:p>
          <w:p w14:paraId="2A7058E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Системе обработки электронных форм (интегрированная с Порталом Воронежской области);</w:t>
            </w:r>
          </w:p>
          <w:p w14:paraId="330E48F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Платформе государственных сервисов (интегрированная с Единым порталом государственных и муниципальных услуг);</w:t>
            </w:r>
          </w:p>
          <w:p w14:paraId="4612F3E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p w14:paraId="6024485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ЭЦП или усиленной квалифицированной ЭП</w:t>
            </w:r>
          </w:p>
        </w:tc>
        <w:tc>
          <w:tcPr>
            <w:tcW w:w="3118" w:type="dxa"/>
            <w:shd w:val="clear" w:color="auto" w:fill="auto"/>
          </w:tcPr>
          <w:p w14:paraId="6AF77CB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форма заявления </w:t>
            </w:r>
          </w:p>
          <w:p w14:paraId="3377FC7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1);</w:t>
            </w:r>
          </w:p>
          <w:p w14:paraId="1D1CB9B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образец заявления</w:t>
            </w:r>
          </w:p>
          <w:p w14:paraId="720E926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2);</w:t>
            </w:r>
          </w:p>
          <w:p w14:paraId="341448B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форма сообщения (приложение 3);</w:t>
            </w:r>
          </w:p>
          <w:p w14:paraId="0936B50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образец сообщения (приложение 4);</w:t>
            </w:r>
          </w:p>
          <w:p w14:paraId="12CC976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форма расписки </w:t>
            </w:r>
          </w:p>
          <w:p w14:paraId="4DD82E0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5);</w:t>
            </w:r>
          </w:p>
          <w:p w14:paraId="796B329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образец расписки </w:t>
            </w:r>
          </w:p>
          <w:p w14:paraId="208189F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6)</w:t>
            </w:r>
          </w:p>
        </w:tc>
      </w:tr>
      <w:tr w:rsidR="00E87671" w:rsidRPr="00E87671" w14:paraId="48B90759" w14:textId="77777777" w:rsidTr="00E87671">
        <w:tc>
          <w:tcPr>
            <w:tcW w:w="15417" w:type="dxa"/>
            <w:gridSpan w:val="8"/>
            <w:shd w:val="clear" w:color="auto" w:fill="auto"/>
          </w:tcPr>
          <w:p w14:paraId="50E7DFEE"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Наименование административной процедуры 2:</w:t>
            </w:r>
            <w:r w:rsidRPr="00E87671">
              <w:rPr>
                <w:rFonts w:ascii="Calibri" w:eastAsia="Calibri" w:hAnsi="Calibri" w:cs="Times New Roman"/>
                <w:sz w:val="18"/>
                <w:szCs w:val="18"/>
              </w:rPr>
              <w:t xml:space="preserve"> </w:t>
            </w:r>
            <w:r w:rsidRPr="00E87671">
              <w:rPr>
                <w:rFonts w:ascii="Times New Roman" w:eastAsia="Calibri" w:hAnsi="Times New Roman" w:cs="Times New Roman"/>
                <w:b/>
                <w:sz w:val="18"/>
                <w:szCs w:val="18"/>
              </w:rPr>
              <w:t xml:space="preserve">Проверка соответствия заявления и прилагаемых к нему документов положениям </w:t>
            </w:r>
          </w:p>
          <w:p w14:paraId="6A86996E" w14:textId="77777777" w:rsidR="00E87671" w:rsidRPr="00E87671" w:rsidRDefault="00E87671" w:rsidP="00E87671">
            <w:pPr>
              <w:spacing w:after="200" w:line="240" w:lineRule="auto"/>
              <w:rPr>
                <w:rFonts w:ascii="Times New Roman" w:eastAsia="Calibri" w:hAnsi="Times New Roman" w:cs="Times New Roman"/>
                <w:b/>
                <w:sz w:val="18"/>
                <w:szCs w:val="18"/>
                <w:highlight w:val="yellow"/>
              </w:rPr>
            </w:pPr>
            <w:r w:rsidRPr="00E87671">
              <w:rPr>
                <w:rFonts w:ascii="Times New Roman" w:eastAsia="Calibri" w:hAnsi="Times New Roman" w:cs="Times New Roman"/>
                <w:b/>
                <w:sz w:val="18"/>
                <w:szCs w:val="18"/>
              </w:rPr>
              <w:t xml:space="preserve">                                                                                         пункта 2.6.1 Административного регламента </w:t>
            </w:r>
          </w:p>
        </w:tc>
      </w:tr>
      <w:tr w:rsidR="00E87671" w:rsidRPr="00E87671" w14:paraId="70F0088D" w14:textId="77777777" w:rsidTr="00E87671">
        <w:tc>
          <w:tcPr>
            <w:tcW w:w="641" w:type="dxa"/>
            <w:shd w:val="clear" w:color="auto" w:fill="auto"/>
          </w:tcPr>
          <w:p w14:paraId="7D5BBAD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431CD92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Проверка соответствия заявления и прилагаемых к нему документов положениям пункта 2.6.1</w:t>
            </w:r>
          </w:p>
          <w:p w14:paraId="44C4570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Административного регламента </w:t>
            </w:r>
          </w:p>
        </w:tc>
        <w:tc>
          <w:tcPr>
            <w:tcW w:w="3260" w:type="dxa"/>
            <w:shd w:val="clear" w:color="auto" w:fill="auto"/>
          </w:tcPr>
          <w:p w14:paraId="3B4AC264"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Основанием для начала административной процедуры является поступление заявления и прилагаемых к нему документов в отдел регистрации и распоряжения земельными участками (далее - отдел).</w:t>
            </w:r>
          </w:p>
          <w:p w14:paraId="3E1047ED"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Начальник отдела определяет должностное лицо, ответственное за предоставление муниципальной услуги (далее - специалист).</w:t>
            </w:r>
          </w:p>
          <w:p w14:paraId="11A42186"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отдела:</w:t>
            </w:r>
          </w:p>
          <w:p w14:paraId="60A6BDA9"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проводит проверку заявления и прилагаемых документов на соответствие требованиям, установленным пунктом 2.6.1 Административного регламента (или раздела 4 ТС);</w:t>
            </w:r>
          </w:p>
          <w:p w14:paraId="77C6EE22"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уточняет информацию об образовании земельного участка, уточнении его границ.</w:t>
            </w:r>
          </w:p>
          <w:p w14:paraId="25AA8437"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При наличии оснований, предусмотренных пунктом 2.7.2 (или раздела 2 </w:t>
            </w:r>
            <w:proofErr w:type="gramStart"/>
            <w:r w:rsidRPr="00E87671">
              <w:rPr>
                <w:rFonts w:ascii="Times New Roman" w:eastAsia="Calibri" w:hAnsi="Times New Roman" w:cs="Times New Roman"/>
                <w:sz w:val="18"/>
                <w:szCs w:val="18"/>
              </w:rPr>
              <w:t>ТС)  Административного</w:t>
            </w:r>
            <w:proofErr w:type="gramEnd"/>
            <w:r w:rsidRPr="00E87671">
              <w:rPr>
                <w:rFonts w:ascii="Times New Roman" w:eastAsia="Calibri" w:hAnsi="Times New Roman" w:cs="Times New Roman"/>
                <w:sz w:val="18"/>
                <w:szCs w:val="18"/>
              </w:rPr>
              <w:t xml:space="preserve"> регламента, специалист отдела готовит уведомление о возврате заявления с указанием причин возврата.</w:t>
            </w:r>
          </w:p>
          <w:p w14:paraId="199F012F"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Уведомление о возврате заявления визируется руководителем управления.</w:t>
            </w:r>
          </w:p>
        </w:tc>
        <w:tc>
          <w:tcPr>
            <w:tcW w:w="1843" w:type="dxa"/>
            <w:shd w:val="clear" w:color="auto" w:fill="auto"/>
          </w:tcPr>
          <w:p w14:paraId="03FD1B5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10 календарных дней</w:t>
            </w:r>
          </w:p>
        </w:tc>
        <w:tc>
          <w:tcPr>
            <w:tcW w:w="1701" w:type="dxa"/>
            <w:shd w:val="clear" w:color="auto" w:fill="auto"/>
          </w:tcPr>
          <w:p w14:paraId="200E224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услуги</w:t>
            </w:r>
          </w:p>
        </w:tc>
        <w:tc>
          <w:tcPr>
            <w:tcW w:w="2410" w:type="dxa"/>
            <w:gridSpan w:val="2"/>
            <w:shd w:val="clear" w:color="auto" w:fill="auto"/>
          </w:tcPr>
          <w:p w14:paraId="594609E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Системе обработки электронных форм (интегрированная с Порталом Воронежской области);</w:t>
            </w:r>
          </w:p>
          <w:p w14:paraId="6EF6FCB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Платформе государственных сервисов (интегрированная с Единым порталом государственных и муниципальных услуг);</w:t>
            </w:r>
          </w:p>
          <w:p w14:paraId="144B01B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tc>
        <w:tc>
          <w:tcPr>
            <w:tcW w:w="3118" w:type="dxa"/>
            <w:shd w:val="clear" w:color="auto" w:fill="auto"/>
          </w:tcPr>
          <w:p w14:paraId="1C8D39D3" w14:textId="77777777" w:rsidR="00E87671" w:rsidRPr="00E87671" w:rsidRDefault="00E87671" w:rsidP="00E87671">
            <w:pPr>
              <w:spacing w:after="200" w:line="240" w:lineRule="auto"/>
              <w:rPr>
                <w:rFonts w:ascii="Times New Roman" w:eastAsia="Calibri" w:hAnsi="Times New Roman" w:cs="Times New Roman"/>
                <w:sz w:val="18"/>
                <w:szCs w:val="18"/>
              </w:rPr>
            </w:pPr>
          </w:p>
        </w:tc>
      </w:tr>
      <w:tr w:rsidR="00E87671" w:rsidRPr="00E87671" w14:paraId="3B4EFAF8" w14:textId="77777777" w:rsidTr="00E87671">
        <w:tc>
          <w:tcPr>
            <w:tcW w:w="15417" w:type="dxa"/>
            <w:gridSpan w:val="8"/>
            <w:shd w:val="clear" w:color="auto" w:fill="auto"/>
          </w:tcPr>
          <w:p w14:paraId="4384EC34"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 xml:space="preserve">Наименование административной процедуры 3: Рассмотрение представленных документов, в том числе истребование документов (сведений) в рамках </w:t>
            </w:r>
          </w:p>
          <w:p w14:paraId="5D665EC8"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b/>
                <w:sz w:val="18"/>
                <w:szCs w:val="18"/>
              </w:rPr>
              <w:t xml:space="preserve">                                                                                         межведомственного информационного взаимодействия</w:t>
            </w:r>
          </w:p>
        </w:tc>
      </w:tr>
      <w:tr w:rsidR="00E87671" w:rsidRPr="00E87671" w14:paraId="1D449125" w14:textId="77777777" w:rsidTr="00E87671">
        <w:tc>
          <w:tcPr>
            <w:tcW w:w="641" w:type="dxa"/>
            <w:shd w:val="clear" w:color="auto" w:fill="auto"/>
          </w:tcPr>
          <w:p w14:paraId="5FFECD8A"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4D2011F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Рассмотрение представленных документов, в том числе истребование документов (сведений) в рамках                                                                                          межведомственного информационного взаимодействия</w:t>
            </w:r>
          </w:p>
        </w:tc>
        <w:tc>
          <w:tcPr>
            <w:tcW w:w="3260" w:type="dxa"/>
            <w:shd w:val="clear" w:color="auto" w:fill="auto"/>
          </w:tcPr>
          <w:p w14:paraId="625EA4C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в рамках межведомственного информационного взаимодействия запрашивает необходимые документы.</w:t>
            </w:r>
          </w:p>
          <w:p w14:paraId="63E40A8E" w14:textId="77777777" w:rsidR="00E87671" w:rsidRPr="00E87671" w:rsidRDefault="00E87671" w:rsidP="00E87671">
            <w:pPr>
              <w:autoSpaceDE w:val="0"/>
              <w:autoSpaceDN w:val="0"/>
              <w:adjustRightInd w:val="0"/>
              <w:spacing w:after="200" w:line="240" w:lineRule="auto"/>
              <w:rPr>
                <w:rFonts w:ascii="Times New Roman" w:eastAsia="Calibri" w:hAnsi="Times New Roman" w:cs="Times New Roman"/>
                <w:sz w:val="18"/>
                <w:szCs w:val="18"/>
              </w:rPr>
            </w:pPr>
          </w:p>
        </w:tc>
        <w:tc>
          <w:tcPr>
            <w:tcW w:w="1843" w:type="dxa"/>
            <w:shd w:val="clear" w:color="auto" w:fill="auto"/>
          </w:tcPr>
          <w:p w14:paraId="3E75E67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9 календарных дней</w:t>
            </w:r>
          </w:p>
          <w:p w14:paraId="4C1841BF"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701" w:type="dxa"/>
            <w:shd w:val="clear" w:color="auto" w:fill="auto"/>
          </w:tcPr>
          <w:p w14:paraId="599F0B4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4580D3A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доступ к системе межведомственного электронного взаимодействия (СГИО);</w:t>
            </w:r>
          </w:p>
          <w:p w14:paraId="7A436E5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техническое оборудование к СГИО;</w:t>
            </w:r>
          </w:p>
          <w:p w14:paraId="07EE3D2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ключ и сертификат ключа электронной подписи;</w:t>
            </w:r>
          </w:p>
          <w:p w14:paraId="59ABF65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tc>
        <w:tc>
          <w:tcPr>
            <w:tcW w:w="3118" w:type="dxa"/>
            <w:shd w:val="clear" w:color="auto" w:fill="auto"/>
          </w:tcPr>
          <w:p w14:paraId="3515B81A"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 образцы межведомственных запросов (приложения 7, 8, 9, 10)</w:t>
            </w:r>
          </w:p>
        </w:tc>
      </w:tr>
      <w:tr w:rsidR="00E87671" w:rsidRPr="00E87671" w14:paraId="0D6E8767" w14:textId="77777777" w:rsidTr="00E87671">
        <w:tc>
          <w:tcPr>
            <w:tcW w:w="15417" w:type="dxa"/>
            <w:gridSpan w:val="8"/>
            <w:shd w:val="clear" w:color="auto" w:fill="auto"/>
          </w:tcPr>
          <w:p w14:paraId="6A80E7CB"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административной процедуры 4: Публикация извещения о предоставлении земельного участка для целей индивидуального жилищного</w:t>
            </w:r>
          </w:p>
          <w:p w14:paraId="6E494F2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 xml:space="preserve">                                                                                         строительства, ведения личного подсобного хозяйства в границах городского округа, садоводства</w:t>
            </w:r>
          </w:p>
        </w:tc>
      </w:tr>
      <w:tr w:rsidR="00E87671" w:rsidRPr="00E87671" w14:paraId="053D9257" w14:textId="77777777" w:rsidTr="00E87671">
        <w:tc>
          <w:tcPr>
            <w:tcW w:w="641" w:type="dxa"/>
            <w:shd w:val="clear" w:color="auto" w:fill="auto"/>
          </w:tcPr>
          <w:p w14:paraId="644D3430"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00D7F10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Публикация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tc>
        <w:tc>
          <w:tcPr>
            <w:tcW w:w="3260" w:type="dxa"/>
            <w:shd w:val="clear" w:color="auto" w:fill="auto"/>
          </w:tcPr>
          <w:p w14:paraId="7745657D"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Основанием для начала процедуры является установление по результатам рассмотрения заявления (документов) отсутствия оснований для отказа в предварительном согласовании предоставления земельного участка в соответствии с подразделом </w:t>
            </w:r>
            <w:proofErr w:type="gramStart"/>
            <w:r w:rsidRPr="00E87671">
              <w:rPr>
                <w:rFonts w:ascii="Times New Roman" w:eastAsia="Calibri" w:hAnsi="Times New Roman" w:cs="Times New Roman"/>
                <w:sz w:val="18"/>
                <w:szCs w:val="18"/>
              </w:rPr>
              <w:t>2.8  Административного</w:t>
            </w:r>
            <w:proofErr w:type="gramEnd"/>
            <w:r w:rsidRPr="00E87671">
              <w:rPr>
                <w:rFonts w:ascii="Times New Roman" w:eastAsia="Calibri" w:hAnsi="Times New Roman" w:cs="Times New Roman"/>
                <w:sz w:val="18"/>
                <w:szCs w:val="18"/>
              </w:rPr>
              <w:t xml:space="preserve"> регламента или приостановления предварительного согласования предоставления земельного участка.</w:t>
            </w:r>
          </w:p>
          <w:p w14:paraId="3C535A1B"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по месту нахождения земельного участка и размещает извещение на:</w:t>
            </w:r>
          </w:p>
          <w:p w14:paraId="64B4A030"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официальном сайте Российской Федерации для размещения </w:t>
            </w:r>
            <w:r w:rsidRPr="00E87671">
              <w:rPr>
                <w:rFonts w:ascii="Times New Roman" w:eastAsia="Calibri" w:hAnsi="Times New Roman" w:cs="Times New Roman"/>
                <w:sz w:val="18"/>
                <w:szCs w:val="18"/>
              </w:rPr>
              <w:lastRenderedPageBreak/>
              <w:t>информации о проведении торгов (www.torgi.gov.ru);</w:t>
            </w:r>
          </w:p>
          <w:p w14:paraId="00723E3D"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официальном сайте администрации Бутурлиновского муниципального района</w:t>
            </w:r>
          </w:p>
        </w:tc>
        <w:tc>
          <w:tcPr>
            <w:tcW w:w="1843" w:type="dxa"/>
            <w:shd w:val="clear" w:color="auto" w:fill="auto"/>
          </w:tcPr>
          <w:p w14:paraId="39CA53BF"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lastRenderedPageBreak/>
              <w:t>4 календарных дня</w:t>
            </w:r>
          </w:p>
        </w:tc>
        <w:tc>
          <w:tcPr>
            <w:tcW w:w="1701" w:type="dxa"/>
            <w:shd w:val="clear" w:color="auto" w:fill="auto"/>
          </w:tcPr>
          <w:p w14:paraId="21FB98F6"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4C27DAC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3118" w:type="dxa"/>
            <w:shd w:val="clear" w:color="auto" w:fill="auto"/>
          </w:tcPr>
          <w:p w14:paraId="2FFFD93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45C7403B" w14:textId="77777777" w:rsidTr="00E87671">
        <w:tc>
          <w:tcPr>
            <w:tcW w:w="15417" w:type="dxa"/>
            <w:gridSpan w:val="8"/>
            <w:shd w:val="clear" w:color="auto" w:fill="auto"/>
          </w:tcPr>
          <w:p w14:paraId="2623C848" w14:textId="77777777" w:rsidR="00E87671" w:rsidRPr="00E87671" w:rsidRDefault="00E87671" w:rsidP="00E87671">
            <w:pPr>
              <w:spacing w:after="200" w:line="240" w:lineRule="auto"/>
              <w:jc w:val="center"/>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административной процедуры 5: Принятие решения подготовка проекта договора купли-продажи, аренды или безвозмездного пользования земельным участком, либо проекта постановления администраци</w:t>
            </w:r>
            <w:r w:rsidRPr="00D2092D">
              <w:rPr>
                <w:rFonts w:ascii="Times New Roman" w:eastAsia="Calibri" w:hAnsi="Times New Roman" w:cs="Times New Roman"/>
                <w:b/>
                <w:sz w:val="18"/>
                <w:szCs w:val="18"/>
              </w:rPr>
              <w:t>и Бутурлиновского</w:t>
            </w:r>
            <w:r w:rsidRPr="00E87671">
              <w:rPr>
                <w:rFonts w:ascii="Times New Roman" w:eastAsia="Calibri" w:hAnsi="Times New Roman" w:cs="Times New Roman"/>
                <w:b/>
                <w:sz w:val="18"/>
                <w:szCs w:val="18"/>
              </w:rPr>
              <w:t xml:space="preserve"> городского поселения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tc>
      </w:tr>
      <w:tr w:rsidR="00E87671" w:rsidRPr="00E87671" w14:paraId="4F8A160B" w14:textId="77777777" w:rsidTr="00E87671">
        <w:tc>
          <w:tcPr>
            <w:tcW w:w="641" w:type="dxa"/>
            <w:shd w:val="clear" w:color="auto" w:fill="auto"/>
          </w:tcPr>
          <w:p w14:paraId="07F7FB9E"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4F7C8A4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Принятие решения подготовка проекта постановления администрации Бутурлиновского муниципального района о</w:t>
            </w:r>
          </w:p>
          <w:p w14:paraId="77D0BFB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 либо проекта постановления администрации Бутурлиновского муниципального района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tc>
        <w:tc>
          <w:tcPr>
            <w:tcW w:w="3260" w:type="dxa"/>
            <w:shd w:val="clear" w:color="auto" w:fill="auto"/>
          </w:tcPr>
          <w:p w14:paraId="1E58DDF4" w14:textId="77777777" w:rsidR="00E87671" w:rsidRPr="00E87671"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Если по истечении 30 дней со дня опубликования извещения заявления иных граждан о намерении участвовать в аукционе не поступили, специалист отдела:</w:t>
            </w:r>
          </w:p>
          <w:p w14:paraId="52478BEB" w14:textId="77777777" w:rsidR="00E87671" w:rsidRPr="00E87671"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в течение 1 рабочего дня готовит проект договора купли-продажи или аренды земельного участка в трех экземплярах;</w:t>
            </w:r>
          </w:p>
          <w:p w14:paraId="1DCF8BA4" w14:textId="77777777" w:rsidR="00E87671" w:rsidRPr="00E87671"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направляет проект договора купли-продажи или аренды земельного участка для визирования и подписания соответствующим должностным лицам администрации Бутурлиновского муниципального </w:t>
            </w:r>
            <w:proofErr w:type="gramStart"/>
            <w:r w:rsidRPr="00E87671">
              <w:rPr>
                <w:rFonts w:ascii="Times New Roman" w:eastAsia="Calibri" w:hAnsi="Times New Roman" w:cs="Times New Roman"/>
                <w:sz w:val="18"/>
                <w:szCs w:val="18"/>
              </w:rPr>
              <w:t>района .</w:t>
            </w:r>
            <w:proofErr w:type="gramEnd"/>
          </w:p>
          <w:p w14:paraId="3E2CE12E" w14:textId="77777777" w:rsidR="00E87671" w:rsidRPr="00E87671"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14:paraId="5AC769F1" w14:textId="77777777" w:rsidR="00E87671" w:rsidRPr="00E87671"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в течение 1 рабочего дня готовит проект постановления администрации Бутурлиновского муниципального района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14:paraId="2F38204A" w14:textId="77777777" w:rsidR="00E87671" w:rsidRPr="00E87671"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направляет подготовленный проект постановления для визирования соответствующим должностным лицам </w:t>
            </w:r>
            <w:r w:rsidRPr="00E87671">
              <w:rPr>
                <w:rFonts w:ascii="Times New Roman" w:eastAsia="Calibri" w:hAnsi="Times New Roman" w:cs="Times New Roman"/>
                <w:sz w:val="18"/>
                <w:szCs w:val="18"/>
              </w:rPr>
              <w:lastRenderedPageBreak/>
              <w:t>администрации Бутурлиновского муниципального района.</w:t>
            </w:r>
          </w:p>
          <w:p w14:paraId="173B7347" w14:textId="77777777" w:rsidR="00E87671" w:rsidRPr="00E87671" w:rsidRDefault="00E87671" w:rsidP="00E87671">
            <w:pPr>
              <w:autoSpaceDE w:val="0"/>
              <w:autoSpaceDN w:val="0"/>
              <w:adjustRightInd w:val="0"/>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Завизированный уполномоченными должностными лицами администрации Бутурлиновского муниципального района проект постановления утверждается главой.</w:t>
            </w:r>
          </w:p>
        </w:tc>
        <w:tc>
          <w:tcPr>
            <w:tcW w:w="1843" w:type="dxa"/>
            <w:shd w:val="clear" w:color="auto" w:fill="auto"/>
          </w:tcPr>
          <w:p w14:paraId="5EC22DB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4 дня со дня истечения 30-дневного срока опубликования извещения</w:t>
            </w:r>
          </w:p>
        </w:tc>
        <w:tc>
          <w:tcPr>
            <w:tcW w:w="1701" w:type="dxa"/>
            <w:shd w:val="clear" w:color="auto" w:fill="auto"/>
          </w:tcPr>
          <w:p w14:paraId="5A60341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37BB778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3118" w:type="dxa"/>
            <w:shd w:val="clear" w:color="auto" w:fill="auto"/>
          </w:tcPr>
          <w:p w14:paraId="2DE544B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65EBACCD" w14:textId="77777777" w:rsidTr="00E87671">
        <w:tc>
          <w:tcPr>
            <w:tcW w:w="15417" w:type="dxa"/>
            <w:gridSpan w:val="8"/>
            <w:shd w:val="clear" w:color="auto" w:fill="auto"/>
          </w:tcPr>
          <w:p w14:paraId="7F7C7D9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Наименование административной процедуры 6: Направление (выдача) заявителю результата предоставления муниципальной услуги</w:t>
            </w:r>
          </w:p>
        </w:tc>
      </w:tr>
      <w:tr w:rsidR="00E87671" w:rsidRPr="00E87671" w14:paraId="0D29649B" w14:textId="77777777" w:rsidTr="00E87671">
        <w:tc>
          <w:tcPr>
            <w:tcW w:w="641" w:type="dxa"/>
            <w:shd w:val="clear" w:color="auto" w:fill="auto"/>
          </w:tcPr>
          <w:p w14:paraId="1D511A4D"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4B6AD00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Направление (выдача) заявителю результата предоставления муниципальной услуги</w:t>
            </w:r>
          </w:p>
        </w:tc>
        <w:tc>
          <w:tcPr>
            <w:tcW w:w="3260" w:type="dxa"/>
            <w:shd w:val="clear" w:color="auto" w:fill="auto"/>
          </w:tcPr>
          <w:p w14:paraId="5BBC0831"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Результат предоставления муниципальной услуги может быть направлен (выдан) заявителю по его желанию одним из следующих способов:</w:t>
            </w:r>
          </w:p>
          <w:p w14:paraId="5793239B"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заказным письмом с уведомлением о вручении:</w:t>
            </w:r>
          </w:p>
          <w:p w14:paraId="42C9C90D"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лично (или уполномоченному им надлежащим образом представителю) непосредственно по месту подачи заявления;</w:t>
            </w:r>
          </w:p>
          <w:p w14:paraId="5232C619"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в электронном виде в личный кабинет заявителя на Едином портале государственных и муниципальных услуг (функций) и (или) Портале Воронежской области;</w:t>
            </w:r>
          </w:p>
          <w:p w14:paraId="00E686C6"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по электронной почте.</w:t>
            </w:r>
          </w:p>
        </w:tc>
        <w:tc>
          <w:tcPr>
            <w:tcW w:w="1843" w:type="dxa"/>
            <w:shd w:val="clear" w:color="auto" w:fill="auto"/>
          </w:tcPr>
          <w:p w14:paraId="26CD1DA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2 календарных дня</w:t>
            </w:r>
          </w:p>
        </w:tc>
        <w:tc>
          <w:tcPr>
            <w:tcW w:w="1701" w:type="dxa"/>
            <w:shd w:val="clear" w:color="auto" w:fill="auto"/>
          </w:tcPr>
          <w:p w14:paraId="25F7E46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3201A94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МФУ (для копирования и сканирования документов);</w:t>
            </w:r>
          </w:p>
          <w:p w14:paraId="04C8F6C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Системе обработки электронных форм (интегрированная с Порталом Воронежской области);</w:t>
            </w:r>
          </w:p>
          <w:p w14:paraId="2CB025E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Платформе государственных сервисов (интегрированная с Единым порталом государственных и муниципальных услуг);</w:t>
            </w:r>
          </w:p>
          <w:p w14:paraId="7CAA8C1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усиленной квалифицированной ЭП;</w:t>
            </w:r>
          </w:p>
          <w:p w14:paraId="35CDDC1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tc>
        <w:tc>
          <w:tcPr>
            <w:tcW w:w="3118" w:type="dxa"/>
            <w:shd w:val="clear" w:color="auto" w:fill="auto"/>
          </w:tcPr>
          <w:p w14:paraId="3580116D"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w:t>
            </w:r>
          </w:p>
        </w:tc>
      </w:tr>
      <w:tr w:rsidR="00E87671" w:rsidRPr="00E87671" w14:paraId="5017E6E5" w14:textId="77777777" w:rsidTr="00E87671">
        <w:tc>
          <w:tcPr>
            <w:tcW w:w="15417" w:type="dxa"/>
            <w:gridSpan w:val="8"/>
            <w:shd w:val="clear" w:color="auto" w:fill="auto"/>
          </w:tcPr>
          <w:p w14:paraId="08055844" w14:textId="3EB38273"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Наименование «</w:t>
            </w:r>
            <w:proofErr w:type="spellStart"/>
            <w:r w:rsidRPr="00E87671">
              <w:rPr>
                <w:rFonts w:ascii="Times New Roman" w:eastAsia="Calibri" w:hAnsi="Times New Roman" w:cs="Times New Roman"/>
                <w:b/>
                <w:sz w:val="18"/>
                <w:szCs w:val="18"/>
              </w:rPr>
              <w:t>подуслуги</w:t>
            </w:r>
            <w:proofErr w:type="spellEnd"/>
            <w:r w:rsidRPr="00E87671">
              <w:rPr>
                <w:rFonts w:ascii="Times New Roman" w:eastAsia="Calibri" w:hAnsi="Times New Roman" w:cs="Times New Roman"/>
                <w:b/>
                <w:sz w:val="18"/>
                <w:szCs w:val="18"/>
              </w:rPr>
              <w:t>» 3. Предоставление земельного участка в собственность гражданину, имеющему право на бесплатное предоставление в собственность земельных участков, находящихся в муниципальной собственности</w:t>
            </w:r>
            <w:r w:rsidR="00D2092D">
              <w:rPr>
                <w:rFonts w:ascii="Times New Roman" w:eastAsia="Calibri" w:hAnsi="Times New Roman" w:cs="Times New Roman"/>
                <w:b/>
                <w:sz w:val="18"/>
                <w:szCs w:val="18"/>
              </w:rPr>
              <w:t xml:space="preserve"> или государственная собственность на которые не разграничена </w:t>
            </w:r>
            <w:r w:rsidRPr="00E87671">
              <w:rPr>
                <w:rFonts w:ascii="Times New Roman" w:eastAsia="Calibri" w:hAnsi="Times New Roman" w:cs="Times New Roman"/>
                <w:b/>
                <w:sz w:val="18"/>
                <w:szCs w:val="18"/>
              </w:rPr>
              <w:t xml:space="preserve">, </w:t>
            </w:r>
            <w:r w:rsidR="00D2092D">
              <w:rPr>
                <w:rFonts w:ascii="Times New Roman" w:eastAsia="Calibri" w:hAnsi="Times New Roman" w:cs="Times New Roman"/>
                <w:b/>
                <w:sz w:val="18"/>
                <w:szCs w:val="18"/>
              </w:rPr>
              <w:t xml:space="preserve">без проведения торгов </w:t>
            </w:r>
            <w:r w:rsidRPr="00E87671">
              <w:rPr>
                <w:rFonts w:ascii="Times New Roman" w:eastAsia="Calibri" w:hAnsi="Times New Roman" w:cs="Times New Roman"/>
                <w:b/>
                <w:sz w:val="18"/>
                <w:szCs w:val="18"/>
              </w:rPr>
              <w:t>в соответствии с Законом Воронежской области от 13.05.2008 № 25-ОЗ «О регулировании земельных отношений на территории Воронежской области»</w:t>
            </w:r>
          </w:p>
        </w:tc>
      </w:tr>
      <w:tr w:rsidR="00E87671" w:rsidRPr="00E87671" w14:paraId="1BC5895C" w14:textId="77777777" w:rsidTr="00E87671">
        <w:tc>
          <w:tcPr>
            <w:tcW w:w="15417" w:type="dxa"/>
            <w:gridSpan w:val="8"/>
            <w:shd w:val="clear" w:color="auto" w:fill="auto"/>
          </w:tcPr>
          <w:p w14:paraId="4001AFE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Наименование административной процедуры 1: Прием и регистрация заявления и прилагаемых к нему документов</w:t>
            </w:r>
          </w:p>
        </w:tc>
      </w:tr>
      <w:tr w:rsidR="00E87671" w:rsidRPr="00E87671" w14:paraId="695D99B0" w14:textId="77777777" w:rsidTr="00E87671">
        <w:tc>
          <w:tcPr>
            <w:tcW w:w="641" w:type="dxa"/>
            <w:shd w:val="clear" w:color="auto" w:fill="auto"/>
          </w:tcPr>
          <w:p w14:paraId="04334580"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3DFDE00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Прием и регистрация заявления и прилагаемых к нему документов</w:t>
            </w:r>
          </w:p>
        </w:tc>
        <w:tc>
          <w:tcPr>
            <w:tcW w:w="3260" w:type="dxa"/>
            <w:shd w:val="clear" w:color="auto" w:fill="auto"/>
          </w:tcPr>
          <w:p w14:paraId="4F87F336"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К заявлению должны быть приложены документы, указанные в пункте 2.6.1 Административного регламента (или раздел 4 ТС).</w:t>
            </w:r>
          </w:p>
          <w:p w14:paraId="2D8A3ED4"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личном обращении заявителя или уполномоченного представителя в управление либо в МФЦ специалист, ответственный за прием документов:</w:t>
            </w:r>
          </w:p>
          <w:p w14:paraId="2B99072F"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устанавливает предмет обращения, проверяет документ, удостоверяющий личность заявителя;</w:t>
            </w:r>
          </w:p>
          <w:p w14:paraId="28B56A72"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проверяет полномочия заявителя, в том числе полномочия представителя гражданина действовать от его имени;</w:t>
            </w:r>
          </w:p>
          <w:p w14:paraId="52C15F1F"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проверяет заявление на соответствие установленным требованиям;</w:t>
            </w:r>
          </w:p>
          <w:p w14:paraId="5F6AFB95"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26425C5F"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регистрирует заявление с прилагаемым комплектом документов;</w:t>
            </w:r>
          </w:p>
          <w:p w14:paraId="5ADE68CD"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выдает расписку в получении документов по установленной форме (приложение N 4 к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21675478"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14204AD3"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В случае отсутствия оснований, указанных в подразделе 2.7 </w:t>
            </w:r>
            <w:r w:rsidRPr="00E87671">
              <w:rPr>
                <w:rFonts w:ascii="Times New Roman" w:eastAsia="Calibri" w:hAnsi="Times New Roman" w:cs="Times New Roman"/>
                <w:sz w:val="18"/>
                <w:szCs w:val="18"/>
              </w:rPr>
              <w:lastRenderedPageBreak/>
              <w:t>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14:paraId="35E34237"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наличия оснований, указанных в подразделе 2.7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14:paraId="6A700F58"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68099B3A"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5394EE5D"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w:t>
            </w:r>
            <w:r w:rsidRPr="00E87671">
              <w:rPr>
                <w:rFonts w:ascii="Times New Roman" w:eastAsia="Calibri" w:hAnsi="Times New Roman" w:cs="Times New Roman"/>
                <w:sz w:val="18"/>
                <w:szCs w:val="18"/>
              </w:rPr>
              <w:lastRenderedPageBreak/>
              <w:t>услуг (функций) и (или) Портала Воронежской области.</w:t>
            </w:r>
          </w:p>
          <w:p w14:paraId="13894E03"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наличия оснований, указанных в подразделе 2.7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Срок направления уведомления об отказе в приеме документов - не позднее рабочего дня, следующего за днем поступления заявления в управление.</w:t>
            </w:r>
          </w:p>
          <w:p w14:paraId="158295F8"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14:paraId="4DC00C81" w14:textId="77777777" w:rsidR="00E87671" w:rsidRPr="00E87671" w:rsidRDefault="00E87671" w:rsidP="00E87671">
            <w:pPr>
              <w:spacing w:after="200" w:line="240" w:lineRule="auto"/>
              <w:ind w:firstLine="317"/>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наличия оснований, указанных в подразделе 2.7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843" w:type="dxa"/>
            <w:shd w:val="clear" w:color="auto" w:fill="auto"/>
          </w:tcPr>
          <w:p w14:paraId="5BACA0A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 календарный день</w:t>
            </w:r>
          </w:p>
        </w:tc>
        <w:tc>
          <w:tcPr>
            <w:tcW w:w="1701" w:type="dxa"/>
            <w:shd w:val="clear" w:color="auto" w:fill="auto"/>
          </w:tcPr>
          <w:p w14:paraId="089C272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прием документов</w:t>
            </w:r>
          </w:p>
        </w:tc>
        <w:tc>
          <w:tcPr>
            <w:tcW w:w="2410" w:type="dxa"/>
            <w:gridSpan w:val="2"/>
            <w:shd w:val="clear" w:color="auto" w:fill="auto"/>
          </w:tcPr>
          <w:p w14:paraId="69978A2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формы заявлений;</w:t>
            </w:r>
          </w:p>
          <w:p w14:paraId="759C5C8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формы сообщений;</w:t>
            </w:r>
          </w:p>
          <w:p w14:paraId="0A9676C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формы расписок;</w:t>
            </w:r>
          </w:p>
          <w:p w14:paraId="4957213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МФУ (для копирования и сканирования документов);</w:t>
            </w:r>
          </w:p>
          <w:p w14:paraId="2EA2C11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подключение к Системе обработки электронных форм (интегрированная с </w:t>
            </w:r>
            <w:r w:rsidRPr="00E87671">
              <w:rPr>
                <w:rFonts w:ascii="Times New Roman" w:eastAsia="Calibri" w:hAnsi="Times New Roman" w:cs="Times New Roman"/>
                <w:sz w:val="18"/>
                <w:szCs w:val="18"/>
              </w:rPr>
              <w:lastRenderedPageBreak/>
              <w:t>Порталом Воронежской области);</w:t>
            </w:r>
          </w:p>
          <w:p w14:paraId="34D604A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Платформе государственных сервисов (интегрированная с Единым порталом государственных и муниципальных услуг);</w:t>
            </w:r>
          </w:p>
          <w:p w14:paraId="117CE26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p w14:paraId="7F05F5D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ЭЦП или усиленной квалифицированной ЭП</w:t>
            </w:r>
          </w:p>
        </w:tc>
        <w:tc>
          <w:tcPr>
            <w:tcW w:w="3118" w:type="dxa"/>
            <w:shd w:val="clear" w:color="auto" w:fill="auto"/>
          </w:tcPr>
          <w:p w14:paraId="22B5E97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 форма заявления </w:t>
            </w:r>
          </w:p>
          <w:p w14:paraId="37CA4D7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10);</w:t>
            </w:r>
          </w:p>
          <w:p w14:paraId="670B139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образец заявления</w:t>
            </w:r>
          </w:p>
          <w:p w14:paraId="2EFB72A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11);</w:t>
            </w:r>
          </w:p>
          <w:p w14:paraId="7F695E1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форма расписки </w:t>
            </w:r>
          </w:p>
          <w:p w14:paraId="084C26E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5);</w:t>
            </w:r>
          </w:p>
          <w:p w14:paraId="6C7E01F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 образец расписки </w:t>
            </w:r>
          </w:p>
          <w:p w14:paraId="391EB04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6)</w:t>
            </w:r>
          </w:p>
        </w:tc>
      </w:tr>
      <w:tr w:rsidR="00E87671" w:rsidRPr="00E87671" w14:paraId="6A7526FD" w14:textId="77777777" w:rsidTr="00E87671">
        <w:tc>
          <w:tcPr>
            <w:tcW w:w="15417" w:type="dxa"/>
            <w:gridSpan w:val="8"/>
            <w:shd w:val="clear" w:color="auto" w:fill="auto"/>
          </w:tcPr>
          <w:p w14:paraId="46DDE57B"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Наименование административной процедуры 2:</w:t>
            </w:r>
            <w:r w:rsidRPr="00E87671">
              <w:rPr>
                <w:rFonts w:ascii="Calibri" w:eastAsia="Calibri" w:hAnsi="Calibri" w:cs="Times New Roman"/>
                <w:sz w:val="18"/>
                <w:szCs w:val="18"/>
              </w:rPr>
              <w:t xml:space="preserve"> </w:t>
            </w:r>
            <w:r w:rsidRPr="00E87671">
              <w:rPr>
                <w:rFonts w:ascii="Times New Roman" w:eastAsia="Calibri" w:hAnsi="Times New Roman" w:cs="Times New Roman"/>
                <w:b/>
                <w:sz w:val="18"/>
                <w:szCs w:val="18"/>
              </w:rPr>
              <w:t xml:space="preserve">Проверка соответствия заявления и прилагаемых к нему документов положениям </w:t>
            </w:r>
          </w:p>
          <w:p w14:paraId="49B972C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 xml:space="preserve">                                                                                         пункта 2.6.1 Административного регламента</w:t>
            </w:r>
          </w:p>
        </w:tc>
      </w:tr>
      <w:tr w:rsidR="00E87671" w:rsidRPr="00E87671" w14:paraId="609B7290" w14:textId="77777777" w:rsidTr="00E87671">
        <w:tc>
          <w:tcPr>
            <w:tcW w:w="641" w:type="dxa"/>
            <w:shd w:val="clear" w:color="auto" w:fill="auto"/>
          </w:tcPr>
          <w:p w14:paraId="2B65AAED"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765B18F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Проверка соответствия заявления и прилагаемых к нему документов положениям пункта 2.6.1</w:t>
            </w:r>
          </w:p>
          <w:p w14:paraId="1FD9B7E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Административного регламента </w:t>
            </w:r>
          </w:p>
        </w:tc>
        <w:tc>
          <w:tcPr>
            <w:tcW w:w="3260" w:type="dxa"/>
            <w:shd w:val="clear" w:color="auto" w:fill="auto"/>
          </w:tcPr>
          <w:p w14:paraId="7E70588D"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Основанием для начала административной процедуры является поступление заявления и прилагаемых к нему документов в отдел </w:t>
            </w:r>
            <w:r w:rsidRPr="00E87671">
              <w:rPr>
                <w:rFonts w:ascii="Times New Roman" w:eastAsia="Calibri" w:hAnsi="Times New Roman" w:cs="Times New Roman"/>
                <w:sz w:val="18"/>
                <w:szCs w:val="18"/>
              </w:rPr>
              <w:lastRenderedPageBreak/>
              <w:t>регистрации и распоряжения земельными участками (далее - отдел).</w:t>
            </w:r>
          </w:p>
          <w:p w14:paraId="3702184D"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Начальник отдела определяет должностное лицо, ответственное за предоставление муниципальной услуги (далее - специалист).</w:t>
            </w:r>
          </w:p>
          <w:p w14:paraId="666B1E35"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отдела:</w:t>
            </w:r>
          </w:p>
          <w:p w14:paraId="3672C819"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проводит проверку заявления и прилагаемых документов на соответствие требованиям, установленным пунктом 2.6.1 Административного регламента (или раздела 4 ТС);</w:t>
            </w:r>
          </w:p>
          <w:p w14:paraId="6C732FAF"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уточняет информацию об образовании земельного участка, уточнении его границ.</w:t>
            </w:r>
          </w:p>
          <w:p w14:paraId="19F94D27"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При наличии оснований, предусмотренных пунктом 2.7.2 (или раздела 2 </w:t>
            </w:r>
            <w:proofErr w:type="gramStart"/>
            <w:r w:rsidRPr="00E87671">
              <w:rPr>
                <w:rFonts w:ascii="Times New Roman" w:eastAsia="Calibri" w:hAnsi="Times New Roman" w:cs="Times New Roman"/>
                <w:sz w:val="18"/>
                <w:szCs w:val="18"/>
              </w:rPr>
              <w:t>ТС)  Административного</w:t>
            </w:r>
            <w:proofErr w:type="gramEnd"/>
            <w:r w:rsidRPr="00E87671">
              <w:rPr>
                <w:rFonts w:ascii="Times New Roman" w:eastAsia="Calibri" w:hAnsi="Times New Roman" w:cs="Times New Roman"/>
                <w:sz w:val="18"/>
                <w:szCs w:val="18"/>
              </w:rPr>
              <w:t xml:space="preserve"> регламента, специалист отдела готовит уведомление о возврате заявления с указанием причин возврата.</w:t>
            </w:r>
          </w:p>
          <w:p w14:paraId="0C119F52" w14:textId="77777777" w:rsidR="00E87671" w:rsidRPr="00E87671" w:rsidRDefault="00E87671" w:rsidP="00E87671">
            <w:pPr>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Уведомление о возврате заявления визируется руководителем управления.</w:t>
            </w:r>
          </w:p>
        </w:tc>
        <w:tc>
          <w:tcPr>
            <w:tcW w:w="1843" w:type="dxa"/>
            <w:shd w:val="clear" w:color="auto" w:fill="auto"/>
          </w:tcPr>
          <w:p w14:paraId="1B19D19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10 календарных дней</w:t>
            </w:r>
          </w:p>
        </w:tc>
        <w:tc>
          <w:tcPr>
            <w:tcW w:w="1701" w:type="dxa"/>
            <w:shd w:val="clear" w:color="auto" w:fill="auto"/>
          </w:tcPr>
          <w:p w14:paraId="4889C48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услуги</w:t>
            </w:r>
          </w:p>
        </w:tc>
        <w:tc>
          <w:tcPr>
            <w:tcW w:w="2410" w:type="dxa"/>
            <w:gridSpan w:val="2"/>
            <w:shd w:val="clear" w:color="auto" w:fill="auto"/>
          </w:tcPr>
          <w:p w14:paraId="6844430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Системе обработки электронных форм (интегрированная с Порталом Воронежской области);</w:t>
            </w:r>
          </w:p>
          <w:p w14:paraId="1DCB7BC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подключение к Платформе государственных сервисов (интегрированная с Единым порталом государственных и муниципальных услуг);</w:t>
            </w:r>
          </w:p>
          <w:p w14:paraId="2257F87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tc>
        <w:tc>
          <w:tcPr>
            <w:tcW w:w="3118" w:type="dxa"/>
            <w:shd w:val="clear" w:color="auto" w:fill="auto"/>
          </w:tcPr>
          <w:p w14:paraId="23E34359" w14:textId="77777777" w:rsidR="00E87671" w:rsidRPr="00E87671" w:rsidRDefault="00E87671" w:rsidP="00E87671">
            <w:pPr>
              <w:spacing w:after="200" w:line="240" w:lineRule="auto"/>
              <w:rPr>
                <w:rFonts w:ascii="Times New Roman" w:eastAsia="Calibri" w:hAnsi="Times New Roman" w:cs="Times New Roman"/>
                <w:sz w:val="18"/>
                <w:szCs w:val="18"/>
              </w:rPr>
            </w:pPr>
          </w:p>
        </w:tc>
      </w:tr>
      <w:tr w:rsidR="00E87671" w:rsidRPr="00E87671" w14:paraId="291B17B3" w14:textId="77777777" w:rsidTr="00E87671">
        <w:tc>
          <w:tcPr>
            <w:tcW w:w="15417" w:type="dxa"/>
            <w:gridSpan w:val="8"/>
            <w:shd w:val="clear" w:color="auto" w:fill="auto"/>
          </w:tcPr>
          <w:p w14:paraId="4686F839" w14:textId="77777777" w:rsidR="00E87671" w:rsidRPr="00E87671" w:rsidRDefault="00E87671" w:rsidP="00E87671">
            <w:pPr>
              <w:spacing w:after="200" w:line="240" w:lineRule="auto"/>
              <w:rPr>
                <w:rFonts w:ascii="Times New Roman" w:eastAsia="Calibri" w:hAnsi="Times New Roman" w:cs="Times New Roman"/>
                <w:b/>
                <w:sz w:val="18"/>
                <w:szCs w:val="18"/>
              </w:rPr>
            </w:pPr>
            <w:r w:rsidRPr="00E87671">
              <w:rPr>
                <w:rFonts w:ascii="Times New Roman" w:eastAsia="Calibri" w:hAnsi="Times New Roman" w:cs="Times New Roman"/>
                <w:b/>
                <w:sz w:val="18"/>
                <w:szCs w:val="18"/>
              </w:rPr>
              <w:t xml:space="preserve">Наименование административной процедуры 3: Рассмотрение представленных документов, в том числе истребование документов (сведений) в рамках </w:t>
            </w:r>
          </w:p>
          <w:p w14:paraId="42ED6A7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 xml:space="preserve">                                                                                         межведомственного информационного взаимодействия</w:t>
            </w:r>
          </w:p>
        </w:tc>
      </w:tr>
      <w:tr w:rsidR="00E87671" w:rsidRPr="00E87671" w14:paraId="3BF78999" w14:textId="77777777" w:rsidTr="00E87671">
        <w:tc>
          <w:tcPr>
            <w:tcW w:w="641" w:type="dxa"/>
            <w:shd w:val="clear" w:color="auto" w:fill="auto"/>
          </w:tcPr>
          <w:p w14:paraId="0F69032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4AAA897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Рассмотрение представленных документов, в том числе истребование документов (сведений) в рамках                                                                                          межведомственного информационного взаимодействия</w:t>
            </w:r>
          </w:p>
        </w:tc>
        <w:tc>
          <w:tcPr>
            <w:tcW w:w="3260" w:type="dxa"/>
            <w:shd w:val="clear" w:color="auto" w:fill="auto"/>
          </w:tcPr>
          <w:p w14:paraId="0B68911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в рамках межведомственного информационного взаимодействия запрашивает необходимые документы.</w:t>
            </w:r>
          </w:p>
          <w:p w14:paraId="45921629" w14:textId="77777777" w:rsidR="00E87671" w:rsidRPr="00E87671" w:rsidRDefault="00E87671" w:rsidP="00E87671">
            <w:pPr>
              <w:autoSpaceDE w:val="0"/>
              <w:autoSpaceDN w:val="0"/>
              <w:adjustRightInd w:val="0"/>
              <w:spacing w:after="200" w:line="240" w:lineRule="auto"/>
              <w:rPr>
                <w:rFonts w:ascii="Times New Roman" w:eastAsia="Calibri" w:hAnsi="Times New Roman" w:cs="Times New Roman"/>
                <w:sz w:val="18"/>
                <w:szCs w:val="18"/>
              </w:rPr>
            </w:pPr>
          </w:p>
        </w:tc>
        <w:tc>
          <w:tcPr>
            <w:tcW w:w="1843" w:type="dxa"/>
            <w:shd w:val="clear" w:color="auto" w:fill="auto"/>
          </w:tcPr>
          <w:p w14:paraId="10690CB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8 календарных дней</w:t>
            </w:r>
          </w:p>
          <w:p w14:paraId="2918CE6D" w14:textId="77777777" w:rsidR="00E87671" w:rsidRPr="00E87671" w:rsidRDefault="00E87671" w:rsidP="00E87671">
            <w:pPr>
              <w:spacing w:after="200" w:line="240" w:lineRule="auto"/>
              <w:rPr>
                <w:rFonts w:ascii="Times New Roman" w:eastAsia="Calibri" w:hAnsi="Times New Roman" w:cs="Times New Roman"/>
                <w:sz w:val="18"/>
                <w:szCs w:val="18"/>
              </w:rPr>
            </w:pPr>
          </w:p>
        </w:tc>
        <w:tc>
          <w:tcPr>
            <w:tcW w:w="1701" w:type="dxa"/>
            <w:shd w:val="clear" w:color="auto" w:fill="auto"/>
          </w:tcPr>
          <w:p w14:paraId="37B3E33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0B1FC67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доступ к системе межведомственного электронного взаимодействия (СГИО);</w:t>
            </w:r>
          </w:p>
          <w:p w14:paraId="5D0D79C7"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техническое оборудование к СГИО;</w:t>
            </w:r>
          </w:p>
          <w:p w14:paraId="6905AA1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ключ и сертификат ключа электронной подписи;</w:t>
            </w:r>
          </w:p>
          <w:p w14:paraId="195C578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tc>
        <w:tc>
          <w:tcPr>
            <w:tcW w:w="3118" w:type="dxa"/>
            <w:shd w:val="clear" w:color="auto" w:fill="auto"/>
          </w:tcPr>
          <w:p w14:paraId="0695CD74"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 образцы межведомственных запросов (приложения 7, 8, 9, 10)</w:t>
            </w:r>
          </w:p>
        </w:tc>
      </w:tr>
      <w:tr w:rsidR="00E87671" w:rsidRPr="00E87671" w14:paraId="50F27641" w14:textId="77777777" w:rsidTr="00E87671">
        <w:tc>
          <w:tcPr>
            <w:tcW w:w="15417" w:type="dxa"/>
            <w:gridSpan w:val="8"/>
            <w:shd w:val="clear" w:color="auto" w:fill="auto"/>
          </w:tcPr>
          <w:p w14:paraId="22667DBD" w14:textId="77777777" w:rsidR="00E87671" w:rsidRPr="00E87671" w:rsidRDefault="00E87671" w:rsidP="00E87671">
            <w:pPr>
              <w:autoSpaceDE w:val="0"/>
              <w:autoSpaceDN w:val="0"/>
              <w:adjustRightInd w:val="0"/>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b/>
                <w:sz w:val="18"/>
                <w:szCs w:val="18"/>
              </w:rPr>
              <w:t>Наименование административной процедуры 4: Принятие решения и подготовка проекта постановления администраци</w:t>
            </w:r>
            <w:r w:rsidRPr="00BB6CFD">
              <w:rPr>
                <w:rFonts w:ascii="Times New Roman" w:eastAsia="Calibri" w:hAnsi="Times New Roman" w:cs="Times New Roman"/>
                <w:b/>
                <w:sz w:val="18"/>
                <w:szCs w:val="18"/>
              </w:rPr>
              <w:t>и Бутурлиновского</w:t>
            </w:r>
            <w:r w:rsidRPr="00E87671">
              <w:rPr>
                <w:rFonts w:ascii="Times New Roman" w:eastAsia="Calibri" w:hAnsi="Times New Roman" w:cs="Times New Roman"/>
                <w:b/>
                <w:sz w:val="18"/>
                <w:szCs w:val="18"/>
              </w:rPr>
              <w:t xml:space="preserve"> городского </w:t>
            </w:r>
            <w:proofErr w:type="gramStart"/>
            <w:r w:rsidRPr="00E87671">
              <w:rPr>
                <w:rFonts w:ascii="Times New Roman" w:eastAsia="Calibri" w:hAnsi="Times New Roman" w:cs="Times New Roman"/>
                <w:b/>
                <w:sz w:val="18"/>
                <w:szCs w:val="18"/>
              </w:rPr>
              <w:t xml:space="preserve">поселения </w:t>
            </w:r>
            <w:r w:rsidRPr="00E87671">
              <w:rPr>
                <w:rFonts w:ascii="Times New Roman" w:eastAsia="Calibri" w:hAnsi="Times New Roman" w:cs="Times New Roman"/>
                <w:sz w:val="18"/>
                <w:szCs w:val="18"/>
              </w:rPr>
              <w:t xml:space="preserve"> </w:t>
            </w:r>
            <w:r w:rsidRPr="00E87671">
              <w:rPr>
                <w:rFonts w:ascii="Times New Roman" w:eastAsia="Calibri" w:hAnsi="Times New Roman" w:cs="Times New Roman"/>
                <w:b/>
                <w:sz w:val="18"/>
                <w:szCs w:val="18"/>
              </w:rPr>
              <w:t>о</w:t>
            </w:r>
            <w:proofErr w:type="gramEnd"/>
            <w:r w:rsidRPr="00E87671">
              <w:rPr>
                <w:rFonts w:ascii="Times New Roman" w:eastAsia="Calibri" w:hAnsi="Times New Roman" w:cs="Times New Roman"/>
                <w:b/>
                <w:sz w:val="18"/>
                <w:szCs w:val="18"/>
              </w:rPr>
              <w:t xml:space="preserve"> включении заявителя в Реестр либо проекта уведомления об отказе в постановке заявителя на учет и включении в Реестр</w:t>
            </w:r>
          </w:p>
        </w:tc>
      </w:tr>
      <w:tr w:rsidR="00E87671" w:rsidRPr="00E87671" w14:paraId="258C1899" w14:textId="77777777" w:rsidTr="00E87671">
        <w:tc>
          <w:tcPr>
            <w:tcW w:w="641" w:type="dxa"/>
            <w:shd w:val="clear" w:color="auto" w:fill="auto"/>
          </w:tcPr>
          <w:p w14:paraId="00AF771B"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w:t>
            </w:r>
          </w:p>
        </w:tc>
        <w:tc>
          <w:tcPr>
            <w:tcW w:w="2444" w:type="dxa"/>
            <w:shd w:val="clear" w:color="auto" w:fill="auto"/>
          </w:tcPr>
          <w:p w14:paraId="6678F1F7" w14:textId="77777777" w:rsidR="00E87671" w:rsidRPr="00BB6CFD" w:rsidRDefault="00E87671" w:rsidP="00E87671">
            <w:pPr>
              <w:spacing w:after="200" w:line="240" w:lineRule="auto"/>
              <w:rPr>
                <w:rFonts w:ascii="Times New Roman" w:eastAsia="Calibri" w:hAnsi="Times New Roman" w:cs="Times New Roman"/>
                <w:sz w:val="18"/>
                <w:szCs w:val="18"/>
              </w:rPr>
            </w:pPr>
            <w:r w:rsidRPr="00BB6CFD">
              <w:rPr>
                <w:rFonts w:ascii="Times New Roman" w:eastAsia="Calibri" w:hAnsi="Times New Roman" w:cs="Times New Roman"/>
                <w:sz w:val="18"/>
                <w:szCs w:val="18"/>
              </w:rPr>
              <w:t xml:space="preserve">Принятие решения и подготовка проекта постановления администрации </w:t>
            </w:r>
            <w:proofErr w:type="gramStart"/>
            <w:r w:rsidRPr="00BB6CFD">
              <w:rPr>
                <w:rFonts w:ascii="Times New Roman" w:eastAsia="Calibri" w:hAnsi="Times New Roman" w:cs="Times New Roman"/>
                <w:sz w:val="18"/>
                <w:szCs w:val="18"/>
              </w:rPr>
              <w:t>Бутурлиновского  городского</w:t>
            </w:r>
            <w:proofErr w:type="gramEnd"/>
            <w:r w:rsidRPr="00BB6CFD">
              <w:rPr>
                <w:rFonts w:ascii="Times New Roman" w:eastAsia="Calibri" w:hAnsi="Times New Roman" w:cs="Times New Roman"/>
                <w:sz w:val="18"/>
                <w:szCs w:val="18"/>
              </w:rPr>
              <w:t xml:space="preserve"> поселения  о включении заявителя в Реестр либо проекта уведомления об отказе в постановке заявителя на учет и включении в Реестр</w:t>
            </w:r>
          </w:p>
        </w:tc>
        <w:tc>
          <w:tcPr>
            <w:tcW w:w="3260" w:type="dxa"/>
            <w:shd w:val="clear" w:color="auto" w:fill="auto"/>
          </w:tcPr>
          <w:p w14:paraId="48E7828C" w14:textId="77777777" w:rsidR="00E87671" w:rsidRPr="00BB6CFD"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BB6CFD">
              <w:rPr>
                <w:rFonts w:ascii="Times New Roman" w:eastAsia="Calibri" w:hAnsi="Times New Roman" w:cs="Times New Roman"/>
                <w:sz w:val="18"/>
                <w:szCs w:val="18"/>
              </w:rPr>
              <w:t xml:space="preserve">При отсутствии оснований для отказа в постановке заявителя на учет и включении в Реестр, предусмотренных подразделом 2.8 настоящего Административного регламента, специалист отдела в течение 1 рабочего дня готовит проект постановления администрации Бутурлиновского городского поселения о включении заявителя в Реестр, направляет проект постановления для визирования соответствующим должностным лицам администрации Бутурлиновского городского </w:t>
            </w:r>
            <w:proofErr w:type="gramStart"/>
            <w:r w:rsidRPr="00BB6CFD">
              <w:rPr>
                <w:rFonts w:ascii="Times New Roman" w:eastAsia="Calibri" w:hAnsi="Times New Roman" w:cs="Times New Roman"/>
                <w:sz w:val="18"/>
                <w:szCs w:val="18"/>
              </w:rPr>
              <w:t>поселения .</w:t>
            </w:r>
            <w:proofErr w:type="gramEnd"/>
          </w:p>
          <w:p w14:paraId="748816CA" w14:textId="77777777" w:rsidR="00E87671" w:rsidRPr="00BB6CFD" w:rsidRDefault="00E87671" w:rsidP="00E87671">
            <w:pPr>
              <w:autoSpaceDE w:val="0"/>
              <w:autoSpaceDN w:val="0"/>
              <w:adjustRightInd w:val="0"/>
              <w:spacing w:after="200" w:line="240" w:lineRule="auto"/>
              <w:rPr>
                <w:rFonts w:ascii="Times New Roman" w:eastAsia="Calibri" w:hAnsi="Times New Roman" w:cs="Times New Roman"/>
                <w:sz w:val="18"/>
                <w:szCs w:val="18"/>
              </w:rPr>
            </w:pPr>
            <w:r w:rsidRPr="00BB6CFD">
              <w:rPr>
                <w:rFonts w:ascii="Times New Roman" w:eastAsia="Calibri" w:hAnsi="Times New Roman" w:cs="Times New Roman"/>
                <w:sz w:val="18"/>
                <w:szCs w:val="18"/>
              </w:rPr>
              <w:t>Завизированный уполномоченными должностными лицами администрации Бутурлиновского муниципального района проект утверждается главой.</w:t>
            </w:r>
          </w:p>
          <w:p w14:paraId="23DF2CBC" w14:textId="77777777" w:rsidR="00E87671" w:rsidRPr="00BB6CFD"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BB6CFD">
              <w:rPr>
                <w:rFonts w:ascii="Times New Roman" w:eastAsia="Calibri" w:hAnsi="Times New Roman" w:cs="Times New Roman"/>
                <w:sz w:val="18"/>
                <w:szCs w:val="18"/>
              </w:rPr>
              <w:t>При наличии оснований для отказа в постановке заявителя на учет и включении в Реестр, предусмотренных пунктом 2.8.3 настоящего Административного регламента, специалист отдела в течение 1 рабочего дня готовит проект уведомления об отказе в постановке заявителя на учет и включении в Реестр с указанием всех оснований отказа и направляет подготовленный проект уведомления для визирования соответствующим должностным лицам администрации Бутурлиновского муниципального района.</w:t>
            </w:r>
          </w:p>
          <w:p w14:paraId="43C3EAC2" w14:textId="77777777" w:rsidR="00E87671" w:rsidRPr="00BB6CFD"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BB6CFD">
              <w:rPr>
                <w:rFonts w:ascii="Times New Roman" w:eastAsia="Calibri" w:hAnsi="Times New Roman" w:cs="Times New Roman"/>
                <w:sz w:val="18"/>
                <w:szCs w:val="18"/>
              </w:rPr>
              <w:t xml:space="preserve">Завизированный уполномоченными должностными лицами администрации Бутурлиновского городского </w:t>
            </w:r>
            <w:proofErr w:type="gramStart"/>
            <w:r w:rsidRPr="00BB6CFD">
              <w:rPr>
                <w:rFonts w:ascii="Times New Roman" w:eastAsia="Calibri" w:hAnsi="Times New Roman" w:cs="Times New Roman"/>
                <w:sz w:val="18"/>
                <w:szCs w:val="18"/>
              </w:rPr>
              <w:t>поселения  проект</w:t>
            </w:r>
            <w:proofErr w:type="gramEnd"/>
            <w:r w:rsidRPr="00BB6CFD">
              <w:rPr>
                <w:rFonts w:ascii="Times New Roman" w:eastAsia="Calibri" w:hAnsi="Times New Roman" w:cs="Times New Roman"/>
                <w:sz w:val="18"/>
                <w:szCs w:val="18"/>
              </w:rPr>
              <w:t xml:space="preserve"> уведомления подписывается руководителем управления.</w:t>
            </w:r>
          </w:p>
        </w:tc>
        <w:tc>
          <w:tcPr>
            <w:tcW w:w="1843" w:type="dxa"/>
            <w:shd w:val="clear" w:color="auto" w:fill="auto"/>
          </w:tcPr>
          <w:p w14:paraId="4E11F2B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5 календарных дней </w:t>
            </w:r>
          </w:p>
        </w:tc>
        <w:tc>
          <w:tcPr>
            <w:tcW w:w="1701" w:type="dxa"/>
            <w:shd w:val="clear" w:color="auto" w:fill="auto"/>
          </w:tcPr>
          <w:p w14:paraId="219A037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2C83DF0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c>
          <w:tcPr>
            <w:tcW w:w="3118" w:type="dxa"/>
            <w:shd w:val="clear" w:color="auto" w:fill="auto"/>
          </w:tcPr>
          <w:p w14:paraId="5A0FA72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17126746" w14:textId="77777777" w:rsidTr="00E87671">
        <w:tc>
          <w:tcPr>
            <w:tcW w:w="15417" w:type="dxa"/>
            <w:gridSpan w:val="8"/>
            <w:shd w:val="clear" w:color="auto" w:fill="auto"/>
          </w:tcPr>
          <w:p w14:paraId="0A987D7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Наименование административной процедуры 5: Выдача (направление) заявителю постановления администрации о включении в Реестр либо уведомления об отказе во включении в Реестр</w:t>
            </w:r>
          </w:p>
        </w:tc>
      </w:tr>
      <w:tr w:rsidR="00E87671" w:rsidRPr="00E87671" w14:paraId="1A72664C" w14:textId="77777777" w:rsidTr="00E87671">
        <w:tc>
          <w:tcPr>
            <w:tcW w:w="641" w:type="dxa"/>
            <w:shd w:val="clear" w:color="auto" w:fill="auto"/>
          </w:tcPr>
          <w:p w14:paraId="38109384"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6EF7F36F" w14:textId="77777777" w:rsidR="00E87671" w:rsidRPr="00BB6CFD" w:rsidRDefault="00E87671" w:rsidP="00E87671">
            <w:pPr>
              <w:spacing w:after="200" w:line="240" w:lineRule="auto"/>
              <w:rPr>
                <w:rFonts w:ascii="Times New Roman" w:eastAsia="Calibri" w:hAnsi="Times New Roman" w:cs="Times New Roman"/>
                <w:sz w:val="18"/>
                <w:szCs w:val="18"/>
              </w:rPr>
            </w:pPr>
            <w:r w:rsidRPr="00BB6CFD">
              <w:rPr>
                <w:rFonts w:ascii="Times New Roman" w:eastAsia="Calibri" w:hAnsi="Times New Roman" w:cs="Times New Roman"/>
                <w:sz w:val="18"/>
                <w:szCs w:val="18"/>
              </w:rPr>
              <w:t xml:space="preserve">Выдача (направление) заявителю постановления администрации Бутурлиновского городского </w:t>
            </w:r>
            <w:proofErr w:type="gramStart"/>
            <w:r w:rsidRPr="00BB6CFD">
              <w:rPr>
                <w:rFonts w:ascii="Times New Roman" w:eastAsia="Calibri" w:hAnsi="Times New Roman" w:cs="Times New Roman"/>
                <w:sz w:val="18"/>
                <w:szCs w:val="18"/>
              </w:rPr>
              <w:t>поселения  о</w:t>
            </w:r>
            <w:proofErr w:type="gramEnd"/>
            <w:r w:rsidRPr="00BB6CFD">
              <w:rPr>
                <w:rFonts w:ascii="Times New Roman" w:eastAsia="Calibri" w:hAnsi="Times New Roman" w:cs="Times New Roman"/>
                <w:sz w:val="18"/>
                <w:szCs w:val="18"/>
              </w:rPr>
              <w:t xml:space="preserve"> включении в Реестр либо </w:t>
            </w:r>
            <w:r w:rsidRPr="00BB6CFD">
              <w:rPr>
                <w:rFonts w:ascii="Times New Roman" w:eastAsia="Calibri" w:hAnsi="Times New Roman" w:cs="Times New Roman"/>
                <w:sz w:val="18"/>
                <w:szCs w:val="18"/>
              </w:rPr>
              <w:lastRenderedPageBreak/>
              <w:t>уведомления об отказе во включении в Реестр</w:t>
            </w:r>
          </w:p>
        </w:tc>
        <w:tc>
          <w:tcPr>
            <w:tcW w:w="3260" w:type="dxa"/>
            <w:shd w:val="clear" w:color="auto" w:fill="auto"/>
          </w:tcPr>
          <w:p w14:paraId="3942EA47"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О принятом решении о включении в Реестр либо об отказе во включении в Реестр управление уведомляет заявителя заказным письмом с уведомлением о вручении в течение 5 </w:t>
            </w:r>
            <w:r w:rsidRPr="00E87671">
              <w:rPr>
                <w:rFonts w:ascii="Times New Roman" w:eastAsia="Calibri" w:hAnsi="Times New Roman" w:cs="Times New Roman"/>
                <w:sz w:val="18"/>
                <w:szCs w:val="18"/>
              </w:rPr>
              <w:lastRenderedPageBreak/>
              <w:t>календарных дней со дня принятия соответствующего решения.</w:t>
            </w:r>
          </w:p>
        </w:tc>
        <w:tc>
          <w:tcPr>
            <w:tcW w:w="1843" w:type="dxa"/>
            <w:shd w:val="clear" w:color="auto" w:fill="auto"/>
          </w:tcPr>
          <w:p w14:paraId="5722707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5 календарных дней</w:t>
            </w:r>
          </w:p>
        </w:tc>
        <w:tc>
          <w:tcPr>
            <w:tcW w:w="1701" w:type="dxa"/>
            <w:shd w:val="clear" w:color="auto" w:fill="auto"/>
          </w:tcPr>
          <w:p w14:paraId="5F4295A5"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1873CF2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МФУ (для копирования и сканирования документов);</w:t>
            </w:r>
          </w:p>
          <w:p w14:paraId="2DDF00C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подключение к Системе обработки электронных форм (интегрированная с </w:t>
            </w:r>
            <w:r w:rsidRPr="00E87671">
              <w:rPr>
                <w:rFonts w:ascii="Times New Roman" w:eastAsia="Calibri" w:hAnsi="Times New Roman" w:cs="Times New Roman"/>
                <w:sz w:val="18"/>
                <w:szCs w:val="18"/>
              </w:rPr>
              <w:lastRenderedPageBreak/>
              <w:t>Порталом Воронежской области);</w:t>
            </w:r>
          </w:p>
          <w:p w14:paraId="5F2EBF6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Платформе государственных сервисов (интегрированная с Единым порталом государственных и муниципальных услуг);</w:t>
            </w:r>
          </w:p>
          <w:p w14:paraId="1F724AE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усиленной квалифицированной ЭП;</w:t>
            </w:r>
          </w:p>
          <w:p w14:paraId="7EAF7FD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tc>
        <w:tc>
          <w:tcPr>
            <w:tcW w:w="3118" w:type="dxa"/>
            <w:shd w:val="clear" w:color="auto" w:fill="auto"/>
          </w:tcPr>
          <w:p w14:paraId="2DC9313B"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lastRenderedPageBreak/>
              <w:t>-</w:t>
            </w:r>
          </w:p>
        </w:tc>
      </w:tr>
      <w:tr w:rsidR="00E87671" w:rsidRPr="00E87671" w14:paraId="5D2902D2" w14:textId="77777777" w:rsidTr="00E87671">
        <w:tc>
          <w:tcPr>
            <w:tcW w:w="15417" w:type="dxa"/>
            <w:gridSpan w:val="8"/>
            <w:shd w:val="clear" w:color="auto" w:fill="auto"/>
          </w:tcPr>
          <w:p w14:paraId="31CB3E7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Наименование административной процедуры 6: Направление предложения о предоставлении земельного участка гражданину</w:t>
            </w:r>
          </w:p>
        </w:tc>
      </w:tr>
      <w:tr w:rsidR="00E87671" w:rsidRPr="00E87671" w14:paraId="07652F7D" w14:textId="77777777" w:rsidTr="00E87671">
        <w:tc>
          <w:tcPr>
            <w:tcW w:w="641" w:type="dxa"/>
            <w:shd w:val="clear" w:color="auto" w:fill="auto"/>
          </w:tcPr>
          <w:p w14:paraId="095E2216"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7B4E59C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Направление предложения о предоставлении земельного участка гражданину</w:t>
            </w:r>
          </w:p>
        </w:tc>
        <w:tc>
          <w:tcPr>
            <w:tcW w:w="3260" w:type="dxa"/>
            <w:shd w:val="clear" w:color="auto" w:fill="auto"/>
          </w:tcPr>
          <w:p w14:paraId="07D6A1C1"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Управление в течение 30 календарных дней со дня утверждения перечня земельных участков направляет гражданам, включенным в Реестр, заказным письмом с уведомлением о вручении предложение в срок не позднее 10 календарных дней со дня получения предложения представить свое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w:t>
            </w:r>
          </w:p>
          <w:p w14:paraId="50080BCE"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После получения гражданином, включенным в Реестр, предложения управления о предоставлении земельного участка, включенного в перечень земельных участков, подлежащих бесплатному предоставлению в собственность граждан, данный гражданин в срок не позднее 10 календарных дней со дня получения предложения представляет в управление свое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w:t>
            </w:r>
          </w:p>
        </w:tc>
        <w:tc>
          <w:tcPr>
            <w:tcW w:w="1843" w:type="dxa"/>
            <w:shd w:val="clear" w:color="auto" w:fill="auto"/>
          </w:tcPr>
          <w:p w14:paraId="5FB9BB7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30 календарных дней</w:t>
            </w:r>
          </w:p>
        </w:tc>
        <w:tc>
          <w:tcPr>
            <w:tcW w:w="1701" w:type="dxa"/>
            <w:shd w:val="clear" w:color="auto" w:fill="auto"/>
          </w:tcPr>
          <w:p w14:paraId="735AD2EC"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7E5A952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МФУ (для копирования и сканирования документов);</w:t>
            </w:r>
          </w:p>
          <w:p w14:paraId="7417F451"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Системе обработки электронных форм (интегрированная с Порталом Воронежской области);</w:t>
            </w:r>
          </w:p>
          <w:p w14:paraId="5604C5D4"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Платформе государственных сервисов (интегрированная с Единым порталом государственных и муниципальных услуг);</w:t>
            </w:r>
          </w:p>
          <w:p w14:paraId="1026405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усиленной квалифицированной ЭП;</w:t>
            </w:r>
          </w:p>
          <w:p w14:paraId="267F19C8"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tc>
        <w:tc>
          <w:tcPr>
            <w:tcW w:w="3118" w:type="dxa"/>
            <w:shd w:val="clear" w:color="auto" w:fill="auto"/>
          </w:tcPr>
          <w:p w14:paraId="750CCEC4"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w:t>
            </w:r>
          </w:p>
        </w:tc>
      </w:tr>
      <w:tr w:rsidR="00E87671" w:rsidRPr="00E87671" w14:paraId="3596962B" w14:textId="77777777" w:rsidTr="00E87671">
        <w:tc>
          <w:tcPr>
            <w:tcW w:w="15417" w:type="dxa"/>
            <w:gridSpan w:val="8"/>
            <w:shd w:val="clear" w:color="auto" w:fill="auto"/>
          </w:tcPr>
          <w:p w14:paraId="4FDB92AB" w14:textId="77777777" w:rsidR="00E87671" w:rsidRPr="00E87671" w:rsidRDefault="00E87671" w:rsidP="00E87671">
            <w:pPr>
              <w:autoSpaceDE w:val="0"/>
              <w:autoSpaceDN w:val="0"/>
              <w:adjustRightInd w:val="0"/>
              <w:spacing w:after="200" w:line="240" w:lineRule="auto"/>
              <w:jc w:val="both"/>
              <w:rPr>
                <w:rFonts w:ascii="Times New Roman" w:eastAsia="Calibri" w:hAnsi="Times New Roman" w:cs="Times New Roman"/>
                <w:b/>
                <w:sz w:val="18"/>
                <w:szCs w:val="18"/>
              </w:rPr>
            </w:pPr>
            <w:r w:rsidRPr="00E87671">
              <w:rPr>
                <w:rFonts w:ascii="Times New Roman" w:eastAsia="Calibri" w:hAnsi="Times New Roman" w:cs="Times New Roman"/>
                <w:b/>
                <w:sz w:val="18"/>
                <w:szCs w:val="18"/>
              </w:rPr>
              <w:t>Наименование административной процедуры 7: Подготовка проекта постановления администрации о предоставлении земельного участка либо проекта постановления администрации об исключении из Реестра</w:t>
            </w:r>
          </w:p>
        </w:tc>
      </w:tr>
      <w:tr w:rsidR="00E87671" w:rsidRPr="00E87671" w14:paraId="1B842989" w14:textId="77777777" w:rsidTr="00E87671">
        <w:tc>
          <w:tcPr>
            <w:tcW w:w="641" w:type="dxa"/>
            <w:shd w:val="clear" w:color="auto" w:fill="auto"/>
          </w:tcPr>
          <w:p w14:paraId="6D0BC69C"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1.</w:t>
            </w:r>
          </w:p>
        </w:tc>
        <w:tc>
          <w:tcPr>
            <w:tcW w:w="2444" w:type="dxa"/>
            <w:shd w:val="clear" w:color="auto" w:fill="auto"/>
          </w:tcPr>
          <w:p w14:paraId="77CF4A73"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Подготовка проекта постановления </w:t>
            </w:r>
            <w:r w:rsidRPr="00E87671">
              <w:rPr>
                <w:rFonts w:ascii="Times New Roman" w:eastAsia="Calibri" w:hAnsi="Times New Roman" w:cs="Times New Roman"/>
                <w:sz w:val="18"/>
                <w:szCs w:val="18"/>
              </w:rPr>
              <w:lastRenderedPageBreak/>
              <w:t xml:space="preserve">администрации </w:t>
            </w:r>
            <w:proofErr w:type="gramStart"/>
            <w:r w:rsidRPr="00BB6CFD">
              <w:rPr>
                <w:rFonts w:ascii="Times New Roman" w:eastAsia="Calibri" w:hAnsi="Times New Roman" w:cs="Times New Roman"/>
                <w:sz w:val="18"/>
                <w:szCs w:val="18"/>
              </w:rPr>
              <w:t>Бутурлиновского  городского</w:t>
            </w:r>
            <w:proofErr w:type="gramEnd"/>
            <w:r w:rsidRPr="00BB6CFD">
              <w:rPr>
                <w:rFonts w:ascii="Times New Roman" w:eastAsia="Calibri" w:hAnsi="Times New Roman" w:cs="Times New Roman"/>
                <w:sz w:val="18"/>
                <w:szCs w:val="18"/>
              </w:rPr>
              <w:t xml:space="preserve"> поселения о предоставлении земельного</w:t>
            </w:r>
            <w:r w:rsidRPr="00E87671">
              <w:rPr>
                <w:rFonts w:ascii="Times New Roman" w:eastAsia="Calibri" w:hAnsi="Times New Roman" w:cs="Times New Roman"/>
                <w:sz w:val="18"/>
                <w:szCs w:val="18"/>
              </w:rPr>
              <w:t xml:space="preserve"> участка либо проекта постановления администрации Бутурлиновского муниципального района об исключении из Реестра</w:t>
            </w:r>
          </w:p>
        </w:tc>
        <w:tc>
          <w:tcPr>
            <w:tcW w:w="3260" w:type="dxa"/>
            <w:shd w:val="clear" w:color="auto" w:fill="auto"/>
          </w:tcPr>
          <w:p w14:paraId="666820AD"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В случае согласия гражданина на получение в собственность указанного </w:t>
            </w:r>
            <w:r w:rsidRPr="00E87671">
              <w:rPr>
                <w:rFonts w:ascii="Times New Roman" w:eastAsia="Calibri" w:hAnsi="Times New Roman" w:cs="Times New Roman"/>
                <w:sz w:val="18"/>
                <w:szCs w:val="18"/>
              </w:rPr>
              <w:lastRenderedPageBreak/>
              <w:t xml:space="preserve">в предложении земельного участка специалист отдела в течение 15 календарных дней со дня получения письменного согласия готовит проект постановления администрации </w:t>
            </w:r>
            <w:r w:rsidRPr="00BB6CFD">
              <w:rPr>
                <w:rFonts w:ascii="Times New Roman" w:eastAsia="Calibri" w:hAnsi="Times New Roman" w:cs="Times New Roman"/>
                <w:sz w:val="18"/>
                <w:szCs w:val="18"/>
              </w:rPr>
              <w:t xml:space="preserve">Бутурлиновского городского </w:t>
            </w:r>
            <w:proofErr w:type="gramStart"/>
            <w:r w:rsidRPr="00BB6CFD">
              <w:rPr>
                <w:rFonts w:ascii="Times New Roman" w:eastAsia="Calibri" w:hAnsi="Times New Roman" w:cs="Times New Roman"/>
                <w:sz w:val="18"/>
                <w:szCs w:val="18"/>
              </w:rPr>
              <w:t>поселения  о</w:t>
            </w:r>
            <w:proofErr w:type="gramEnd"/>
            <w:r w:rsidRPr="00BB6CFD">
              <w:rPr>
                <w:rFonts w:ascii="Times New Roman" w:eastAsia="Calibri" w:hAnsi="Times New Roman" w:cs="Times New Roman"/>
                <w:sz w:val="18"/>
                <w:szCs w:val="18"/>
              </w:rPr>
              <w:t xml:space="preserve"> предоставлении</w:t>
            </w:r>
            <w:r w:rsidRPr="00E87671">
              <w:rPr>
                <w:rFonts w:ascii="Times New Roman" w:eastAsia="Calibri" w:hAnsi="Times New Roman" w:cs="Times New Roman"/>
                <w:sz w:val="18"/>
                <w:szCs w:val="18"/>
              </w:rPr>
              <w:t xml:space="preserve"> земельного участка гражданину, который направляет гражданину заказным письмом с уведомлением о вручении.</w:t>
            </w:r>
          </w:p>
          <w:p w14:paraId="43BA7346" w14:textId="77777777" w:rsidR="00E87671" w:rsidRPr="00BB6CFD"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При наличии оснований, указанных в пункте 15 статьи 13.1 Закона Воронежской области от 13.05.2008 N 25-ОЗ "О регулировании земельных отношений на территории Воронежской области", специалист отдела в течение 1 рабочего дня готовит </w:t>
            </w:r>
            <w:r w:rsidRPr="00BB6CFD">
              <w:rPr>
                <w:rFonts w:ascii="Times New Roman" w:eastAsia="Calibri" w:hAnsi="Times New Roman" w:cs="Times New Roman"/>
                <w:sz w:val="18"/>
                <w:szCs w:val="18"/>
              </w:rPr>
              <w:t>проект постановления администрации Бутурлиновского городского поселения  о снятии гражданина с учета и исключении из Реестра, направляет проект постановления для визирования и подписания соответствующим должностным лицам администрации Бутурлиновского городского поселения  Завизированный уполномоченными должностными лицами администрации Бутурлиновского муниципального района проект утверждается главой.</w:t>
            </w:r>
          </w:p>
          <w:p w14:paraId="62E529E1"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BB6CFD">
              <w:rPr>
                <w:rFonts w:ascii="Times New Roman" w:eastAsia="Calibri" w:hAnsi="Times New Roman" w:cs="Times New Roman"/>
                <w:sz w:val="18"/>
                <w:szCs w:val="18"/>
              </w:rPr>
              <w:t>Снятие гражданина с учета и его исключение из Реестра производится на основании постановления администрации Бутурлиновского городского поселения  о снятии гражданина с учета с указанием</w:t>
            </w:r>
            <w:r w:rsidRPr="00E87671">
              <w:rPr>
                <w:rFonts w:ascii="Times New Roman" w:eastAsia="Calibri" w:hAnsi="Times New Roman" w:cs="Times New Roman"/>
                <w:sz w:val="18"/>
                <w:szCs w:val="18"/>
              </w:rPr>
              <w:t xml:space="preserve"> одного из оснований, установленных в пункте 15 статьи 13.1 Закона Воронежской области от 13.05.2008 N 25-ОЗ "О регулировании земельных отношений на территории Воронежской области", копия которого направляется гражданину заказным письмом с уведомлением о вручении в течение 5 календарных дней со дня его принятия.</w:t>
            </w:r>
          </w:p>
        </w:tc>
        <w:tc>
          <w:tcPr>
            <w:tcW w:w="1843" w:type="dxa"/>
            <w:shd w:val="clear" w:color="auto" w:fill="auto"/>
          </w:tcPr>
          <w:p w14:paraId="0C849AB2"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5 календарных дней</w:t>
            </w:r>
          </w:p>
        </w:tc>
        <w:tc>
          <w:tcPr>
            <w:tcW w:w="1701" w:type="dxa"/>
            <w:shd w:val="clear" w:color="auto" w:fill="auto"/>
          </w:tcPr>
          <w:p w14:paraId="562F5F1A"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Специалист, ответственный за </w:t>
            </w:r>
            <w:r w:rsidRPr="00E87671">
              <w:rPr>
                <w:rFonts w:ascii="Times New Roman" w:eastAsia="Calibri" w:hAnsi="Times New Roman" w:cs="Times New Roman"/>
                <w:sz w:val="18"/>
                <w:szCs w:val="18"/>
              </w:rPr>
              <w:lastRenderedPageBreak/>
              <w:t xml:space="preserve">предоставление услуги </w:t>
            </w:r>
          </w:p>
        </w:tc>
        <w:tc>
          <w:tcPr>
            <w:tcW w:w="2410" w:type="dxa"/>
            <w:gridSpan w:val="2"/>
            <w:shd w:val="clear" w:color="auto" w:fill="auto"/>
          </w:tcPr>
          <w:p w14:paraId="72604A6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w:t>
            </w:r>
          </w:p>
        </w:tc>
        <w:tc>
          <w:tcPr>
            <w:tcW w:w="3118" w:type="dxa"/>
            <w:shd w:val="clear" w:color="auto" w:fill="auto"/>
          </w:tcPr>
          <w:p w14:paraId="73122E3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tc>
      </w:tr>
      <w:tr w:rsidR="00E87671" w:rsidRPr="00E87671" w14:paraId="29A05ACD" w14:textId="77777777" w:rsidTr="00E87671">
        <w:tc>
          <w:tcPr>
            <w:tcW w:w="15417" w:type="dxa"/>
            <w:gridSpan w:val="8"/>
            <w:shd w:val="clear" w:color="auto" w:fill="auto"/>
          </w:tcPr>
          <w:p w14:paraId="383A24BE"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b/>
                <w:sz w:val="18"/>
                <w:szCs w:val="18"/>
              </w:rPr>
              <w:t>Наименование административной процедуры 8: Выдача (направление) гражданину постановления администрации о предоставлении земельного участка в собственность бесплатно либо постановления администрации об исключении из Реестра</w:t>
            </w:r>
          </w:p>
        </w:tc>
      </w:tr>
      <w:tr w:rsidR="00E87671" w:rsidRPr="00E87671" w14:paraId="706A6EB2" w14:textId="77777777" w:rsidTr="00E87671">
        <w:tc>
          <w:tcPr>
            <w:tcW w:w="641" w:type="dxa"/>
            <w:shd w:val="clear" w:color="auto" w:fill="auto"/>
          </w:tcPr>
          <w:p w14:paraId="07C832C8" w14:textId="77777777" w:rsidR="00E87671" w:rsidRPr="00E87671" w:rsidRDefault="00E87671" w:rsidP="00E87671">
            <w:pPr>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1.</w:t>
            </w:r>
          </w:p>
        </w:tc>
        <w:tc>
          <w:tcPr>
            <w:tcW w:w="2444" w:type="dxa"/>
            <w:shd w:val="clear" w:color="auto" w:fill="auto"/>
          </w:tcPr>
          <w:p w14:paraId="2650E100"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Выдача (направление) гражданину постановления администрации Бутурлиновского муниципального района о предоставлении земельного участка в собственность бесплатно либо постановления администрации </w:t>
            </w:r>
            <w:r w:rsidRPr="00BB6CFD">
              <w:rPr>
                <w:rFonts w:ascii="Times New Roman" w:eastAsia="Calibri" w:hAnsi="Times New Roman" w:cs="Times New Roman"/>
                <w:sz w:val="18"/>
                <w:szCs w:val="18"/>
              </w:rPr>
              <w:t>Бутурлиновского</w:t>
            </w:r>
            <w:r w:rsidRPr="00E87671">
              <w:rPr>
                <w:rFonts w:ascii="Times New Roman" w:eastAsia="Calibri" w:hAnsi="Times New Roman" w:cs="Times New Roman"/>
                <w:sz w:val="18"/>
                <w:szCs w:val="18"/>
              </w:rPr>
              <w:t xml:space="preserve"> городского </w:t>
            </w:r>
            <w:proofErr w:type="gramStart"/>
            <w:r w:rsidRPr="00E87671">
              <w:rPr>
                <w:rFonts w:ascii="Times New Roman" w:eastAsia="Calibri" w:hAnsi="Times New Roman" w:cs="Times New Roman"/>
                <w:sz w:val="18"/>
                <w:szCs w:val="18"/>
              </w:rPr>
              <w:t>поселения  об</w:t>
            </w:r>
            <w:proofErr w:type="gramEnd"/>
            <w:r w:rsidRPr="00E87671">
              <w:rPr>
                <w:rFonts w:ascii="Times New Roman" w:eastAsia="Calibri" w:hAnsi="Times New Roman" w:cs="Times New Roman"/>
                <w:sz w:val="18"/>
                <w:szCs w:val="18"/>
              </w:rPr>
              <w:t xml:space="preserve"> исключении из Реестра</w:t>
            </w:r>
          </w:p>
        </w:tc>
        <w:tc>
          <w:tcPr>
            <w:tcW w:w="3260" w:type="dxa"/>
            <w:shd w:val="clear" w:color="auto" w:fill="auto"/>
          </w:tcPr>
          <w:p w14:paraId="07D47546" w14:textId="77777777" w:rsidR="00E87671" w:rsidRPr="00E87671" w:rsidRDefault="00E87671" w:rsidP="00E87671">
            <w:pPr>
              <w:autoSpaceDE w:val="0"/>
              <w:autoSpaceDN w:val="0"/>
              <w:adjustRightInd w:val="0"/>
              <w:spacing w:after="200" w:line="240" w:lineRule="auto"/>
              <w:ind w:firstLine="176"/>
              <w:rPr>
                <w:rFonts w:ascii="Times New Roman" w:eastAsia="Calibri" w:hAnsi="Times New Roman" w:cs="Times New Roman"/>
                <w:sz w:val="18"/>
                <w:szCs w:val="18"/>
              </w:rPr>
            </w:pPr>
            <w:r w:rsidRPr="00E87671">
              <w:rPr>
                <w:rFonts w:ascii="Times New Roman" w:eastAsia="Calibri" w:hAnsi="Times New Roman" w:cs="Times New Roman"/>
                <w:sz w:val="18"/>
                <w:szCs w:val="18"/>
              </w:rPr>
              <w:t>О принятом решении о включении в Реестр либо об отказе во включении в Реестр управление уведомляет заявителя заказным письмом с уведомлением о вручении в течение 5 календарных дней со дня принятия соответствующего решения.</w:t>
            </w:r>
          </w:p>
        </w:tc>
        <w:tc>
          <w:tcPr>
            <w:tcW w:w="1843" w:type="dxa"/>
            <w:shd w:val="clear" w:color="auto" w:fill="auto"/>
          </w:tcPr>
          <w:p w14:paraId="7CA3C1B6"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15 календарных дней</w:t>
            </w:r>
          </w:p>
        </w:tc>
        <w:tc>
          <w:tcPr>
            <w:tcW w:w="1701" w:type="dxa"/>
            <w:shd w:val="clear" w:color="auto" w:fill="auto"/>
          </w:tcPr>
          <w:p w14:paraId="314B67A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Специалист, ответственный за предоставление муниципальной услуги</w:t>
            </w:r>
          </w:p>
        </w:tc>
        <w:tc>
          <w:tcPr>
            <w:tcW w:w="2410" w:type="dxa"/>
            <w:gridSpan w:val="2"/>
            <w:shd w:val="clear" w:color="auto" w:fill="auto"/>
          </w:tcPr>
          <w:p w14:paraId="34D4CB0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МФУ (для копирования и сканирования документов);</w:t>
            </w:r>
          </w:p>
          <w:p w14:paraId="627DEFC9"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Системе обработки электронных форм (интегрированная с Порталом Воронежской области);</w:t>
            </w:r>
          </w:p>
          <w:p w14:paraId="1464D1DB"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подключение к Платформе государственных сервисов (интегрированная с Единым порталом государственных и муниципальных услуг);</w:t>
            </w:r>
          </w:p>
          <w:p w14:paraId="7AD37E3F"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усиленной квалифицированной ЭП;</w:t>
            </w:r>
          </w:p>
          <w:p w14:paraId="1E9F1FDD" w14:textId="77777777" w:rsidR="00E87671" w:rsidRPr="00E87671" w:rsidRDefault="00E87671" w:rsidP="00E87671">
            <w:pPr>
              <w:spacing w:after="20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наличие электронной почты.</w:t>
            </w:r>
          </w:p>
        </w:tc>
        <w:tc>
          <w:tcPr>
            <w:tcW w:w="3118" w:type="dxa"/>
            <w:shd w:val="clear" w:color="auto" w:fill="auto"/>
          </w:tcPr>
          <w:p w14:paraId="59962731" w14:textId="77777777" w:rsidR="00E87671" w:rsidRPr="00E87671" w:rsidRDefault="00E87671" w:rsidP="00E87671">
            <w:pPr>
              <w:spacing w:after="20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w:t>
            </w:r>
          </w:p>
        </w:tc>
      </w:tr>
    </w:tbl>
    <w:p w14:paraId="3E259215" w14:textId="77777777" w:rsidR="00E87671" w:rsidRPr="00E87671" w:rsidRDefault="00E87671" w:rsidP="00E87671">
      <w:pPr>
        <w:spacing w:after="0" w:line="276" w:lineRule="auto"/>
        <w:rPr>
          <w:rFonts w:ascii="Times New Roman" w:eastAsia="Calibri" w:hAnsi="Times New Roman" w:cs="Times New Roman"/>
          <w:b/>
          <w:sz w:val="20"/>
          <w:szCs w:val="28"/>
        </w:rPr>
      </w:pPr>
    </w:p>
    <w:p w14:paraId="42620D5D" w14:textId="77777777" w:rsidR="00E87671" w:rsidRPr="00E87671" w:rsidRDefault="00E87671" w:rsidP="00E87671">
      <w:pPr>
        <w:spacing w:after="0" w:line="276" w:lineRule="auto"/>
        <w:rPr>
          <w:rFonts w:ascii="Times New Roman" w:eastAsia="Calibri" w:hAnsi="Times New Roman" w:cs="Times New Roman"/>
          <w:b/>
          <w:sz w:val="20"/>
          <w:szCs w:val="28"/>
        </w:rPr>
      </w:pPr>
    </w:p>
    <w:p w14:paraId="46A78B8A" w14:textId="77777777" w:rsidR="00E87671" w:rsidRPr="00E87671" w:rsidRDefault="00E87671" w:rsidP="00E87671">
      <w:pPr>
        <w:spacing w:after="0" w:line="276" w:lineRule="auto"/>
        <w:rPr>
          <w:rFonts w:ascii="Times New Roman" w:eastAsia="Calibri" w:hAnsi="Times New Roman" w:cs="Times New Roman"/>
          <w:b/>
          <w:sz w:val="20"/>
          <w:szCs w:val="28"/>
        </w:rPr>
      </w:pPr>
      <w:r w:rsidRPr="00E87671">
        <w:rPr>
          <w:rFonts w:ascii="Times New Roman" w:eastAsia="Calibri" w:hAnsi="Times New Roman" w:cs="Times New Roman"/>
          <w:b/>
          <w:sz w:val="20"/>
          <w:szCs w:val="28"/>
        </w:rPr>
        <w:t>Раздел 8. «Особенности предоставления «услуги» в электронной форме»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2227"/>
        <w:gridCol w:w="1948"/>
        <w:gridCol w:w="2088"/>
        <w:gridCol w:w="3277"/>
        <w:gridCol w:w="3534"/>
      </w:tblGrid>
      <w:tr w:rsidR="00E87671" w:rsidRPr="00E87671" w14:paraId="2B498641" w14:textId="77777777" w:rsidTr="00E87671">
        <w:trPr>
          <w:trHeight w:val="517"/>
        </w:trPr>
        <w:tc>
          <w:tcPr>
            <w:tcW w:w="679" w:type="pct"/>
            <w:vMerge w:val="restart"/>
          </w:tcPr>
          <w:p w14:paraId="24A11669"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Способ получения заявителем информации о сроках и порядке предоставления «услуги»</w:t>
            </w:r>
          </w:p>
        </w:tc>
        <w:tc>
          <w:tcPr>
            <w:tcW w:w="736" w:type="pct"/>
            <w:vMerge w:val="restart"/>
          </w:tcPr>
          <w:p w14:paraId="52E5757D"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Способ записи на приём в орган</w:t>
            </w:r>
          </w:p>
        </w:tc>
        <w:tc>
          <w:tcPr>
            <w:tcW w:w="644" w:type="pct"/>
            <w:vMerge w:val="restart"/>
          </w:tcPr>
          <w:p w14:paraId="47D910DB"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Способ приёма и регистрации органом, предоставляющим услугу, запроса и иных документов, необходимых для предоставления «услуги»</w:t>
            </w:r>
          </w:p>
        </w:tc>
        <w:tc>
          <w:tcPr>
            <w:tcW w:w="690" w:type="pct"/>
            <w:vMerge w:val="restart"/>
          </w:tcPr>
          <w:p w14:paraId="6D68703B"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Способ оплаты заявителем государственной пошлины или иной платы, взимаемой за предоставление «услуги»</w:t>
            </w:r>
          </w:p>
        </w:tc>
        <w:tc>
          <w:tcPr>
            <w:tcW w:w="1083" w:type="pct"/>
            <w:vMerge w:val="restart"/>
          </w:tcPr>
          <w:p w14:paraId="5AA67CFF"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Способ получения сведений о ходе выполнения запроса о предоставлении «услуги»</w:t>
            </w:r>
          </w:p>
        </w:tc>
        <w:tc>
          <w:tcPr>
            <w:tcW w:w="1168" w:type="pct"/>
            <w:vMerge w:val="restart"/>
          </w:tcPr>
          <w:p w14:paraId="40161C54"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E87671" w:rsidRPr="00E87671" w14:paraId="5FA9D1B4" w14:textId="77777777" w:rsidTr="00E87671">
        <w:trPr>
          <w:trHeight w:val="517"/>
        </w:trPr>
        <w:tc>
          <w:tcPr>
            <w:tcW w:w="679" w:type="pct"/>
            <w:vMerge/>
          </w:tcPr>
          <w:p w14:paraId="3EB026E2" w14:textId="77777777" w:rsidR="00E87671" w:rsidRPr="00E87671" w:rsidRDefault="00E87671" w:rsidP="00E87671">
            <w:pPr>
              <w:spacing w:after="0" w:line="276" w:lineRule="auto"/>
              <w:rPr>
                <w:rFonts w:ascii="Times New Roman" w:eastAsia="Calibri" w:hAnsi="Times New Roman" w:cs="Times New Roman"/>
                <w:b/>
                <w:sz w:val="16"/>
              </w:rPr>
            </w:pPr>
          </w:p>
        </w:tc>
        <w:tc>
          <w:tcPr>
            <w:tcW w:w="736" w:type="pct"/>
            <w:vMerge/>
          </w:tcPr>
          <w:p w14:paraId="06D07995" w14:textId="77777777" w:rsidR="00E87671" w:rsidRPr="00E87671" w:rsidRDefault="00E87671" w:rsidP="00E87671">
            <w:pPr>
              <w:spacing w:after="0" w:line="276" w:lineRule="auto"/>
              <w:jc w:val="center"/>
              <w:rPr>
                <w:rFonts w:ascii="Times New Roman" w:eastAsia="Calibri" w:hAnsi="Times New Roman" w:cs="Times New Roman"/>
                <w:b/>
                <w:sz w:val="16"/>
              </w:rPr>
            </w:pPr>
          </w:p>
        </w:tc>
        <w:tc>
          <w:tcPr>
            <w:tcW w:w="644" w:type="pct"/>
            <w:vMerge/>
          </w:tcPr>
          <w:p w14:paraId="06D4F591" w14:textId="77777777" w:rsidR="00E87671" w:rsidRPr="00E87671" w:rsidRDefault="00E87671" w:rsidP="00E87671">
            <w:pPr>
              <w:spacing w:after="0" w:line="276" w:lineRule="auto"/>
              <w:jc w:val="center"/>
              <w:rPr>
                <w:rFonts w:ascii="Times New Roman" w:eastAsia="Calibri" w:hAnsi="Times New Roman" w:cs="Times New Roman"/>
                <w:b/>
                <w:sz w:val="16"/>
              </w:rPr>
            </w:pPr>
          </w:p>
        </w:tc>
        <w:tc>
          <w:tcPr>
            <w:tcW w:w="690" w:type="pct"/>
            <w:vMerge/>
          </w:tcPr>
          <w:p w14:paraId="32DD6423" w14:textId="77777777" w:rsidR="00E87671" w:rsidRPr="00E87671" w:rsidRDefault="00E87671" w:rsidP="00E87671">
            <w:pPr>
              <w:spacing w:after="0" w:line="276" w:lineRule="auto"/>
              <w:jc w:val="center"/>
              <w:rPr>
                <w:rFonts w:ascii="Times New Roman" w:eastAsia="Calibri" w:hAnsi="Times New Roman" w:cs="Times New Roman"/>
                <w:b/>
                <w:sz w:val="16"/>
              </w:rPr>
            </w:pPr>
          </w:p>
        </w:tc>
        <w:tc>
          <w:tcPr>
            <w:tcW w:w="1083" w:type="pct"/>
            <w:vMerge/>
          </w:tcPr>
          <w:p w14:paraId="72576FD9" w14:textId="77777777" w:rsidR="00E87671" w:rsidRPr="00E87671" w:rsidRDefault="00E87671" w:rsidP="00E87671">
            <w:pPr>
              <w:spacing w:after="0" w:line="276" w:lineRule="auto"/>
              <w:jc w:val="center"/>
              <w:rPr>
                <w:rFonts w:ascii="Times New Roman" w:eastAsia="Calibri" w:hAnsi="Times New Roman" w:cs="Times New Roman"/>
                <w:b/>
                <w:sz w:val="16"/>
              </w:rPr>
            </w:pPr>
          </w:p>
        </w:tc>
        <w:tc>
          <w:tcPr>
            <w:tcW w:w="1168" w:type="pct"/>
            <w:vMerge/>
          </w:tcPr>
          <w:p w14:paraId="1F6ACF92" w14:textId="77777777" w:rsidR="00E87671" w:rsidRPr="00E87671" w:rsidRDefault="00E87671" w:rsidP="00E87671">
            <w:pPr>
              <w:spacing w:after="0" w:line="276" w:lineRule="auto"/>
              <w:jc w:val="center"/>
              <w:rPr>
                <w:rFonts w:ascii="Times New Roman" w:eastAsia="Calibri" w:hAnsi="Times New Roman" w:cs="Times New Roman"/>
                <w:b/>
                <w:sz w:val="16"/>
              </w:rPr>
            </w:pPr>
          </w:p>
        </w:tc>
      </w:tr>
      <w:tr w:rsidR="00E87671" w:rsidRPr="00E87671" w14:paraId="5DC324C6" w14:textId="77777777" w:rsidTr="00E87671">
        <w:tc>
          <w:tcPr>
            <w:tcW w:w="679" w:type="pct"/>
          </w:tcPr>
          <w:p w14:paraId="10DED30A"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1</w:t>
            </w:r>
          </w:p>
        </w:tc>
        <w:tc>
          <w:tcPr>
            <w:tcW w:w="736" w:type="pct"/>
          </w:tcPr>
          <w:p w14:paraId="4F52E8A5"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2</w:t>
            </w:r>
          </w:p>
        </w:tc>
        <w:tc>
          <w:tcPr>
            <w:tcW w:w="644" w:type="pct"/>
          </w:tcPr>
          <w:p w14:paraId="3AB3DCC1"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3</w:t>
            </w:r>
          </w:p>
        </w:tc>
        <w:tc>
          <w:tcPr>
            <w:tcW w:w="690" w:type="pct"/>
          </w:tcPr>
          <w:p w14:paraId="2128B7A6"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4</w:t>
            </w:r>
          </w:p>
        </w:tc>
        <w:tc>
          <w:tcPr>
            <w:tcW w:w="1083" w:type="pct"/>
          </w:tcPr>
          <w:p w14:paraId="321A257C"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5</w:t>
            </w:r>
          </w:p>
        </w:tc>
        <w:tc>
          <w:tcPr>
            <w:tcW w:w="1168" w:type="pct"/>
          </w:tcPr>
          <w:p w14:paraId="301CD925" w14:textId="77777777" w:rsidR="00E87671" w:rsidRPr="00E87671" w:rsidRDefault="00E87671" w:rsidP="00E87671">
            <w:pPr>
              <w:spacing w:after="0" w:line="276" w:lineRule="auto"/>
              <w:jc w:val="center"/>
              <w:rPr>
                <w:rFonts w:ascii="Times New Roman" w:eastAsia="Calibri" w:hAnsi="Times New Roman" w:cs="Times New Roman"/>
                <w:b/>
                <w:sz w:val="16"/>
              </w:rPr>
            </w:pPr>
            <w:r w:rsidRPr="00E87671">
              <w:rPr>
                <w:rFonts w:ascii="Times New Roman" w:eastAsia="Calibri" w:hAnsi="Times New Roman" w:cs="Times New Roman"/>
                <w:b/>
                <w:sz w:val="16"/>
              </w:rPr>
              <w:t>6</w:t>
            </w:r>
          </w:p>
        </w:tc>
      </w:tr>
      <w:tr w:rsidR="00E87671" w:rsidRPr="00E87671" w14:paraId="58EBC0C9" w14:textId="77777777" w:rsidTr="00E87671">
        <w:tc>
          <w:tcPr>
            <w:tcW w:w="5000" w:type="pct"/>
            <w:gridSpan w:val="6"/>
          </w:tcPr>
          <w:p w14:paraId="2266B2F2" w14:textId="16A8DC8E" w:rsidR="00E87671" w:rsidRPr="00E87671" w:rsidRDefault="00E87671" w:rsidP="00E87671">
            <w:pPr>
              <w:spacing w:after="0" w:line="276" w:lineRule="auto"/>
              <w:jc w:val="center"/>
              <w:rPr>
                <w:rFonts w:ascii="Times New Roman" w:eastAsia="Calibri" w:hAnsi="Times New Roman" w:cs="Times New Roman"/>
                <w:b/>
                <w:sz w:val="20"/>
                <w:szCs w:val="20"/>
              </w:rPr>
            </w:pPr>
            <w:r w:rsidRPr="00E87671">
              <w:rPr>
                <w:rFonts w:ascii="Times New Roman" w:eastAsia="Calibri" w:hAnsi="Times New Roman" w:cs="Times New Roman"/>
                <w:b/>
                <w:sz w:val="20"/>
                <w:szCs w:val="20"/>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rsidRPr="00E87671">
              <w:rPr>
                <w:rFonts w:ascii="Times New Roman" w:eastAsia="Calibri" w:hAnsi="Times New Roman" w:cs="Times New Roman"/>
                <w:b/>
                <w:sz w:val="20"/>
                <w:szCs w:val="20"/>
              </w:rPr>
              <w:t>в муниципальной собственности</w:t>
            </w:r>
            <w:proofErr w:type="gramEnd"/>
            <w:r w:rsidR="00BB6CFD">
              <w:rPr>
                <w:rFonts w:ascii="Times New Roman" w:eastAsia="Calibri" w:hAnsi="Times New Roman" w:cs="Times New Roman"/>
                <w:b/>
                <w:sz w:val="20"/>
                <w:szCs w:val="20"/>
              </w:rPr>
              <w:t xml:space="preserve"> или государственная собственность на которые не разграничена</w:t>
            </w:r>
            <w:r w:rsidRPr="00E87671">
              <w:rPr>
                <w:rFonts w:ascii="Times New Roman" w:eastAsia="Calibri" w:hAnsi="Times New Roman" w:cs="Times New Roman"/>
                <w:b/>
                <w:sz w:val="20"/>
                <w:szCs w:val="20"/>
              </w:rPr>
              <w:t>, без проведения торгов</w:t>
            </w:r>
          </w:p>
        </w:tc>
      </w:tr>
      <w:tr w:rsidR="00E87671" w:rsidRPr="00E87671" w14:paraId="130FAE18" w14:textId="77777777" w:rsidTr="00E87671">
        <w:tc>
          <w:tcPr>
            <w:tcW w:w="679" w:type="pct"/>
          </w:tcPr>
          <w:p w14:paraId="674FB4CF"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6"/>
              </w:rPr>
            </w:pPr>
            <w:r w:rsidRPr="00E87671">
              <w:rPr>
                <w:rFonts w:ascii="Times New Roman" w:eastAsia="Calibri" w:hAnsi="Times New Roman" w:cs="Times New Roman"/>
                <w:sz w:val="16"/>
              </w:rPr>
              <w:t xml:space="preserve">- Единый портал государственных и муниципальных услуг (функций); </w:t>
            </w:r>
          </w:p>
          <w:p w14:paraId="77D86893"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6"/>
              </w:rPr>
            </w:pPr>
            <w:r w:rsidRPr="00E87671">
              <w:rPr>
                <w:rFonts w:ascii="Times New Roman" w:eastAsia="Calibri" w:hAnsi="Times New Roman" w:cs="Times New Roman"/>
                <w:sz w:val="16"/>
              </w:rPr>
              <w:t>-Портал государственных и муниципальных услуг Воронежской области.</w:t>
            </w:r>
          </w:p>
        </w:tc>
        <w:tc>
          <w:tcPr>
            <w:tcW w:w="736" w:type="pct"/>
          </w:tcPr>
          <w:p w14:paraId="4430C783" w14:textId="77777777" w:rsidR="00E87671" w:rsidRPr="00E87671" w:rsidRDefault="00E87671" w:rsidP="00E87671">
            <w:pPr>
              <w:spacing w:after="0" w:line="276" w:lineRule="auto"/>
              <w:rPr>
                <w:rFonts w:ascii="Times New Roman" w:eastAsia="Calibri" w:hAnsi="Times New Roman" w:cs="Times New Roman"/>
                <w:sz w:val="16"/>
              </w:rPr>
            </w:pPr>
            <w:r w:rsidRPr="00E87671">
              <w:rPr>
                <w:rFonts w:ascii="Times New Roman" w:eastAsia="Calibri" w:hAnsi="Times New Roman" w:cs="Times New Roman"/>
                <w:sz w:val="16"/>
              </w:rPr>
              <w:t>нет</w:t>
            </w:r>
          </w:p>
        </w:tc>
        <w:tc>
          <w:tcPr>
            <w:tcW w:w="644" w:type="pct"/>
          </w:tcPr>
          <w:p w14:paraId="1E62CD06" w14:textId="77777777" w:rsidR="00E87671" w:rsidRPr="00E87671" w:rsidRDefault="00E87671" w:rsidP="00E87671">
            <w:pPr>
              <w:spacing w:after="0" w:line="276" w:lineRule="auto"/>
              <w:rPr>
                <w:rFonts w:ascii="Times New Roman" w:eastAsia="Calibri" w:hAnsi="Times New Roman" w:cs="Times New Roman"/>
                <w:sz w:val="16"/>
              </w:rPr>
            </w:pPr>
            <w:r w:rsidRPr="00E87671">
              <w:rPr>
                <w:rFonts w:ascii="Times New Roman" w:eastAsia="Calibri" w:hAnsi="Times New Roman" w:cs="Times New Roman"/>
                <w:sz w:val="16"/>
              </w:rPr>
              <w:t>Не требуется предоставление заявителем документов на бумажном носителе</w:t>
            </w:r>
          </w:p>
        </w:tc>
        <w:tc>
          <w:tcPr>
            <w:tcW w:w="690" w:type="pct"/>
          </w:tcPr>
          <w:p w14:paraId="4F603040" w14:textId="77777777" w:rsidR="00E87671" w:rsidRPr="00E87671" w:rsidRDefault="00E87671" w:rsidP="00E87671">
            <w:pPr>
              <w:spacing w:after="0" w:line="276" w:lineRule="auto"/>
              <w:jc w:val="center"/>
              <w:rPr>
                <w:rFonts w:ascii="Times New Roman" w:eastAsia="Calibri" w:hAnsi="Times New Roman" w:cs="Times New Roman"/>
                <w:sz w:val="16"/>
              </w:rPr>
            </w:pPr>
            <w:r w:rsidRPr="00E87671">
              <w:rPr>
                <w:rFonts w:ascii="Times New Roman" w:eastAsia="Calibri" w:hAnsi="Times New Roman" w:cs="Times New Roman"/>
                <w:sz w:val="16"/>
              </w:rPr>
              <w:t>-</w:t>
            </w:r>
          </w:p>
        </w:tc>
        <w:tc>
          <w:tcPr>
            <w:tcW w:w="1083" w:type="pct"/>
          </w:tcPr>
          <w:p w14:paraId="3827F59F" w14:textId="77777777" w:rsidR="00E87671" w:rsidRPr="00E87671" w:rsidRDefault="00E87671" w:rsidP="00E87671">
            <w:pPr>
              <w:autoSpaceDE w:val="0"/>
              <w:autoSpaceDN w:val="0"/>
              <w:adjustRightInd w:val="0"/>
              <w:spacing w:after="0" w:line="276" w:lineRule="auto"/>
              <w:jc w:val="both"/>
              <w:rPr>
                <w:rFonts w:ascii="Times New Roman" w:eastAsia="Calibri" w:hAnsi="Times New Roman" w:cs="Times New Roman"/>
                <w:sz w:val="16"/>
              </w:rPr>
            </w:pPr>
            <w:r w:rsidRPr="00E87671">
              <w:rPr>
                <w:rFonts w:ascii="Times New Roman" w:eastAsia="Calibri" w:hAnsi="Times New Roman" w:cs="Times New Roman"/>
                <w:sz w:val="16"/>
              </w:rPr>
              <w:t>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tc>
        <w:tc>
          <w:tcPr>
            <w:tcW w:w="1168" w:type="pct"/>
          </w:tcPr>
          <w:p w14:paraId="70069D97" w14:textId="77777777" w:rsidR="00E87671" w:rsidRPr="00E87671" w:rsidRDefault="00E87671" w:rsidP="00E87671">
            <w:pPr>
              <w:tabs>
                <w:tab w:val="num" w:pos="0"/>
              </w:tabs>
              <w:autoSpaceDE w:val="0"/>
              <w:autoSpaceDN w:val="0"/>
              <w:adjustRightInd w:val="0"/>
              <w:spacing w:after="0" w:line="276" w:lineRule="auto"/>
              <w:contextualSpacing/>
              <w:jc w:val="both"/>
              <w:rPr>
                <w:rFonts w:ascii="Times New Roman" w:eastAsia="Calibri" w:hAnsi="Times New Roman" w:cs="Times New Roman"/>
                <w:sz w:val="16"/>
              </w:rPr>
            </w:pPr>
            <w:r w:rsidRPr="00E87671">
              <w:rPr>
                <w:rFonts w:ascii="Times New Roman" w:eastAsia="Calibri" w:hAnsi="Times New Roman" w:cs="Times New Roman"/>
                <w:sz w:val="16"/>
              </w:rPr>
              <w:t>- почта;</w:t>
            </w:r>
          </w:p>
          <w:p w14:paraId="48D898F9" w14:textId="77777777" w:rsidR="00E87671" w:rsidRPr="00E87671" w:rsidRDefault="00E87671" w:rsidP="00E87671">
            <w:pPr>
              <w:tabs>
                <w:tab w:val="num" w:pos="0"/>
              </w:tabs>
              <w:autoSpaceDE w:val="0"/>
              <w:autoSpaceDN w:val="0"/>
              <w:adjustRightInd w:val="0"/>
              <w:spacing w:after="0" w:line="276" w:lineRule="auto"/>
              <w:contextualSpacing/>
              <w:jc w:val="both"/>
              <w:rPr>
                <w:rFonts w:ascii="Times New Roman" w:eastAsia="Calibri" w:hAnsi="Times New Roman" w:cs="Times New Roman"/>
                <w:sz w:val="16"/>
              </w:rPr>
            </w:pPr>
            <w:r w:rsidRPr="00E87671">
              <w:rPr>
                <w:rFonts w:ascii="Times New Roman" w:eastAsia="Calibri" w:hAnsi="Times New Roman" w:cs="Times New Roman"/>
                <w:sz w:val="16"/>
              </w:rPr>
              <w:t>- МФЦ;</w:t>
            </w:r>
          </w:p>
          <w:p w14:paraId="387170AF" w14:textId="77777777" w:rsidR="00E87671" w:rsidRPr="00E87671" w:rsidRDefault="00E87671" w:rsidP="00E87671">
            <w:pPr>
              <w:tabs>
                <w:tab w:val="num" w:pos="0"/>
              </w:tabs>
              <w:autoSpaceDE w:val="0"/>
              <w:autoSpaceDN w:val="0"/>
              <w:adjustRightInd w:val="0"/>
              <w:spacing w:after="0" w:line="276" w:lineRule="auto"/>
              <w:contextualSpacing/>
              <w:jc w:val="both"/>
              <w:rPr>
                <w:rFonts w:ascii="Times New Roman" w:eastAsia="Calibri" w:hAnsi="Times New Roman" w:cs="Times New Roman"/>
                <w:sz w:val="16"/>
              </w:rPr>
            </w:pPr>
            <w:r w:rsidRPr="00E87671">
              <w:rPr>
                <w:rFonts w:ascii="Times New Roman" w:eastAsia="Calibri" w:hAnsi="Times New Roman" w:cs="Times New Roman"/>
                <w:sz w:val="16"/>
              </w:rPr>
              <w:t>- Единый портал государственных и муниципальных услуг (функций);</w:t>
            </w:r>
          </w:p>
          <w:p w14:paraId="72FCB673" w14:textId="77777777" w:rsidR="00E87671" w:rsidRPr="00E87671" w:rsidRDefault="00E87671" w:rsidP="00E87671">
            <w:pPr>
              <w:tabs>
                <w:tab w:val="num" w:pos="0"/>
              </w:tabs>
              <w:autoSpaceDE w:val="0"/>
              <w:autoSpaceDN w:val="0"/>
              <w:adjustRightInd w:val="0"/>
              <w:spacing w:after="0" w:line="276" w:lineRule="auto"/>
              <w:contextualSpacing/>
              <w:jc w:val="both"/>
              <w:rPr>
                <w:rFonts w:ascii="Times New Roman" w:eastAsia="Calibri" w:hAnsi="Times New Roman" w:cs="Times New Roman"/>
                <w:sz w:val="16"/>
              </w:rPr>
            </w:pPr>
            <w:r w:rsidRPr="00E87671">
              <w:rPr>
                <w:rFonts w:ascii="Times New Roman" w:eastAsia="Calibri" w:hAnsi="Times New Roman" w:cs="Times New Roman"/>
                <w:sz w:val="16"/>
              </w:rPr>
              <w:t>- Портал государственных и муниципальных услуг Воронежской области;</w:t>
            </w:r>
          </w:p>
          <w:p w14:paraId="63F0418D" w14:textId="77777777" w:rsidR="00E87671" w:rsidRPr="00E87671" w:rsidRDefault="00E87671" w:rsidP="00E87671">
            <w:pPr>
              <w:tabs>
                <w:tab w:val="num" w:pos="0"/>
              </w:tabs>
              <w:autoSpaceDE w:val="0"/>
              <w:autoSpaceDN w:val="0"/>
              <w:adjustRightInd w:val="0"/>
              <w:spacing w:after="0" w:line="276" w:lineRule="auto"/>
              <w:contextualSpacing/>
              <w:jc w:val="both"/>
              <w:rPr>
                <w:rFonts w:ascii="Times New Roman" w:eastAsia="Calibri" w:hAnsi="Times New Roman" w:cs="Times New Roman"/>
                <w:sz w:val="16"/>
              </w:rPr>
            </w:pPr>
            <w:r w:rsidRPr="00E87671">
              <w:rPr>
                <w:rFonts w:ascii="Times New Roman" w:eastAsia="Calibri" w:hAnsi="Times New Roman" w:cs="Times New Roman"/>
                <w:sz w:val="16"/>
              </w:rPr>
              <w:t>-  личный прием заявителя.</w:t>
            </w:r>
          </w:p>
        </w:tc>
      </w:tr>
    </w:tbl>
    <w:p w14:paraId="5B968976" w14:textId="77777777" w:rsidR="00E87671" w:rsidRPr="00E87671" w:rsidRDefault="00E87671" w:rsidP="00E87671">
      <w:pPr>
        <w:spacing w:after="200" w:line="276" w:lineRule="auto"/>
        <w:rPr>
          <w:rFonts w:ascii="Times New Roman" w:eastAsia="Calibri" w:hAnsi="Times New Roman" w:cs="Times New Roman"/>
          <w:sz w:val="20"/>
        </w:rPr>
      </w:pPr>
    </w:p>
    <w:p w14:paraId="39245D4B" w14:textId="77777777" w:rsidR="00E87671" w:rsidRPr="00E87671" w:rsidRDefault="00E87671" w:rsidP="00E87671">
      <w:pPr>
        <w:tabs>
          <w:tab w:val="left" w:pos="1276"/>
        </w:tabs>
        <w:autoSpaceDE w:val="0"/>
        <w:autoSpaceDN w:val="0"/>
        <w:adjustRightInd w:val="0"/>
        <w:spacing w:after="200" w:line="276" w:lineRule="auto"/>
        <w:ind w:firstLine="709"/>
        <w:contextualSpacing/>
        <w:jc w:val="both"/>
        <w:rPr>
          <w:rFonts w:ascii="Times New Roman" w:eastAsia="Calibri" w:hAnsi="Times New Roman" w:cs="Times New Roman"/>
          <w:szCs w:val="28"/>
        </w:rPr>
        <w:sectPr w:rsidR="00E87671" w:rsidRPr="00E87671" w:rsidSect="00E87671">
          <w:pgSz w:w="16838" w:h="11906" w:orient="landscape"/>
          <w:pgMar w:top="539" w:right="567" w:bottom="346" w:left="1134" w:header="709" w:footer="709" w:gutter="0"/>
          <w:cols w:space="708"/>
          <w:docGrid w:linePitch="360"/>
        </w:sectPr>
      </w:pPr>
    </w:p>
    <w:p w14:paraId="431BCF87" w14:textId="77777777"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Приложение № 1</w:t>
      </w:r>
    </w:p>
    <w:p w14:paraId="1CF53A3F"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06C85251"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p>
    <w:p w14:paraId="4E0A8F38"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p>
    <w:p w14:paraId="06252E1D"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 xml:space="preserve">Форма заявления </w:t>
      </w:r>
    </w:p>
    <w:p w14:paraId="5B66CF0C" w14:textId="77777777" w:rsidR="00E87671" w:rsidRPr="00BB6CFD" w:rsidRDefault="00E87671" w:rsidP="00BB6CFD">
      <w:pPr>
        <w:spacing w:after="0" w:line="240" w:lineRule="auto"/>
        <w:jc w:val="right"/>
        <w:rPr>
          <w:rFonts w:ascii="Times New Roman" w:eastAsia="Calibri" w:hAnsi="Times New Roman" w:cs="Times New Roman"/>
          <w:sz w:val="18"/>
          <w:szCs w:val="18"/>
        </w:rPr>
      </w:pPr>
    </w:p>
    <w:p w14:paraId="1221E843"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BB6CFD">
        <w:rPr>
          <w:rFonts w:ascii="Times New Roman" w:eastAsia="Calibri" w:hAnsi="Times New Roman" w:cs="Times New Roman"/>
          <w:sz w:val="18"/>
          <w:szCs w:val="18"/>
        </w:rPr>
        <w:t>Главе администрации Бутурлиновского городского поселения</w:t>
      </w:r>
      <w:r w:rsidRPr="00E87671">
        <w:rPr>
          <w:rFonts w:ascii="Times New Roman" w:eastAsia="Calibri" w:hAnsi="Times New Roman" w:cs="Times New Roman"/>
          <w:sz w:val="18"/>
          <w:szCs w:val="18"/>
        </w:rPr>
        <w:t xml:space="preserve"> </w:t>
      </w:r>
    </w:p>
    <w:p w14:paraId="39D81135"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w:t>
      </w:r>
    </w:p>
    <w:p w14:paraId="3118E0F1"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(наименование заявителя - юридического лица,</w:t>
      </w:r>
    </w:p>
    <w:p w14:paraId="227A4A5B"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место нахождения) </w:t>
      </w:r>
      <w:hyperlink w:anchor="Par70" w:history="1">
        <w:r w:rsidRPr="00E87671">
          <w:rPr>
            <w:rFonts w:ascii="Times New Roman" w:eastAsia="Calibri" w:hAnsi="Times New Roman" w:cs="Times New Roman"/>
            <w:color w:val="0000FF"/>
            <w:sz w:val="18"/>
            <w:szCs w:val="18"/>
          </w:rPr>
          <w:t>&lt;1&gt;</w:t>
        </w:r>
      </w:hyperlink>
    </w:p>
    <w:p w14:paraId="48833F81"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w:t>
      </w:r>
    </w:p>
    <w:p w14:paraId="6E280569"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(ОГРН, ИНН) </w:t>
      </w:r>
      <w:hyperlink w:anchor="Par71" w:history="1">
        <w:r w:rsidRPr="00E87671">
          <w:rPr>
            <w:rFonts w:ascii="Times New Roman" w:eastAsia="Calibri" w:hAnsi="Times New Roman" w:cs="Times New Roman"/>
            <w:color w:val="0000FF"/>
            <w:sz w:val="18"/>
            <w:szCs w:val="18"/>
          </w:rPr>
          <w:t>&lt;2&gt;</w:t>
        </w:r>
      </w:hyperlink>
    </w:p>
    <w:p w14:paraId="10648D46"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w:t>
      </w:r>
    </w:p>
    <w:p w14:paraId="7C8C8148"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(Ф.И.О. заявителя - физического лица,</w:t>
      </w:r>
    </w:p>
    <w:p w14:paraId="3548929B"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___________________________________________</w:t>
      </w:r>
    </w:p>
    <w:p w14:paraId="3C2D0A11"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паспортные данные, место жительства)</w:t>
      </w:r>
    </w:p>
    <w:p w14:paraId="26E80C23"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w:t>
      </w:r>
    </w:p>
    <w:p w14:paraId="2F266C03"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(почтовый адрес и (или) адрес</w:t>
      </w:r>
    </w:p>
    <w:p w14:paraId="700A8C00"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электронной почты, телефон) </w:t>
      </w:r>
      <w:hyperlink w:anchor="Par73" w:history="1">
        <w:r w:rsidRPr="00E87671">
          <w:rPr>
            <w:rFonts w:ascii="Times New Roman" w:eastAsia="Calibri" w:hAnsi="Times New Roman" w:cs="Times New Roman"/>
            <w:color w:val="0000FF"/>
            <w:sz w:val="18"/>
            <w:szCs w:val="18"/>
          </w:rPr>
          <w:t>&lt;3&gt;</w:t>
        </w:r>
      </w:hyperlink>
    </w:p>
    <w:p w14:paraId="5FA9BED4"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p>
    <w:p w14:paraId="0E0ABB56"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ЗАЯВЛЕНИЕ</w:t>
      </w:r>
    </w:p>
    <w:p w14:paraId="4CC1906F"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о предоставлении земельного участка без проведения торгов</w:t>
      </w:r>
    </w:p>
    <w:p w14:paraId="38CEC306"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6F1C88B4"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(нужное подчеркнуть) ________</w:t>
      </w:r>
    </w:p>
    <w:p w14:paraId="34B56531"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w:t>
      </w:r>
    </w:p>
    <w:p w14:paraId="2DF7CFC2"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(срок при предоставлении в аренду или безвозмездное пользование)</w:t>
      </w:r>
    </w:p>
    <w:p w14:paraId="16EA1FD8"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земельный участок, находящийся в муниципальной собственности, </w:t>
      </w:r>
    </w:p>
    <w:p w14:paraId="2ED45732"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расположенный по адресу: г. Бутурлиновка, ___________________________________________________,</w:t>
      </w:r>
    </w:p>
    <w:p w14:paraId="2321D5B5"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площадью _________ кв. м, кадастровый номер ______________________________,</w:t>
      </w:r>
    </w:p>
    <w:p w14:paraId="6410519A"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________________________________________________________________________________________________________________________________.</w:t>
      </w:r>
    </w:p>
    <w:p w14:paraId="61175A68"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(основание предоставления земельного участка без проведения торгов из</w:t>
      </w:r>
    </w:p>
    <w:p w14:paraId="57F44356"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числа предусмотренных </w:t>
      </w:r>
      <w:hyperlink r:id="rId22" w:history="1">
        <w:r w:rsidRPr="00E87671">
          <w:rPr>
            <w:rFonts w:ascii="Times New Roman" w:eastAsia="Calibri" w:hAnsi="Times New Roman" w:cs="Times New Roman"/>
            <w:sz w:val="18"/>
            <w:szCs w:val="18"/>
          </w:rPr>
          <w:t>п. п. 1.1.3</w:t>
        </w:r>
      </w:hyperlink>
      <w:r w:rsidRPr="00E87671">
        <w:rPr>
          <w:rFonts w:ascii="Times New Roman" w:eastAsia="Calibri" w:hAnsi="Times New Roman" w:cs="Times New Roman"/>
          <w:sz w:val="18"/>
          <w:szCs w:val="18"/>
        </w:rPr>
        <w:t xml:space="preserve"> - </w:t>
      </w:r>
      <w:hyperlink r:id="rId23" w:history="1">
        <w:r w:rsidRPr="00E87671">
          <w:rPr>
            <w:rFonts w:ascii="Times New Roman" w:eastAsia="Calibri" w:hAnsi="Times New Roman" w:cs="Times New Roman"/>
            <w:sz w:val="18"/>
            <w:szCs w:val="18"/>
          </w:rPr>
          <w:t>1.1.7</w:t>
        </w:r>
      </w:hyperlink>
      <w:r w:rsidRPr="00E87671">
        <w:rPr>
          <w:rFonts w:ascii="Times New Roman" w:eastAsia="Calibri" w:hAnsi="Times New Roman" w:cs="Times New Roman"/>
          <w:sz w:val="18"/>
          <w:szCs w:val="18"/>
        </w:rPr>
        <w:t xml:space="preserve"> Административного регламента)</w:t>
      </w:r>
    </w:p>
    <w:p w14:paraId="50C8283C"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w:t>
      </w:r>
    </w:p>
    <w:p w14:paraId="29BC7884" w14:textId="77777777" w:rsidR="00E87671" w:rsidRPr="00E87671" w:rsidRDefault="00E87671" w:rsidP="00E87671">
      <w:pPr>
        <w:autoSpaceDE w:val="0"/>
        <w:autoSpaceDN w:val="0"/>
        <w:adjustRightInd w:val="0"/>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(реквизиты решения об изъятии земельного участка для муниципальных нужд,</w:t>
      </w:r>
    </w:p>
    <w:p w14:paraId="3E6816F3" w14:textId="77777777" w:rsidR="00E87671" w:rsidRPr="00E87671" w:rsidRDefault="00E87671" w:rsidP="00E87671">
      <w:pPr>
        <w:autoSpaceDE w:val="0"/>
        <w:autoSpaceDN w:val="0"/>
        <w:adjustRightInd w:val="0"/>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если земельный участок предоставляется взамен участка, изымаемого</w:t>
      </w:r>
    </w:p>
    <w:p w14:paraId="3A454E8E" w14:textId="77777777" w:rsidR="00E87671" w:rsidRPr="00E87671" w:rsidRDefault="00E87671" w:rsidP="00E87671">
      <w:pPr>
        <w:autoSpaceDE w:val="0"/>
        <w:autoSpaceDN w:val="0"/>
        <w:adjustRightInd w:val="0"/>
        <w:spacing w:after="20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для муниципальных нужд)</w:t>
      </w:r>
    </w:p>
    <w:p w14:paraId="0FE3751B" w14:textId="77777777" w:rsidR="00E87671" w:rsidRPr="00E87671" w:rsidRDefault="00E87671" w:rsidP="00E87671">
      <w:pPr>
        <w:autoSpaceDE w:val="0"/>
        <w:autoSpaceDN w:val="0"/>
        <w:adjustRightInd w:val="0"/>
        <w:spacing w:after="200" w:line="240" w:lineRule="auto"/>
        <w:jc w:val="both"/>
        <w:rPr>
          <w:rFonts w:ascii="Times New Roman" w:eastAsia="Calibri" w:hAnsi="Times New Roman" w:cs="Times New Roman"/>
          <w:sz w:val="18"/>
          <w:szCs w:val="18"/>
        </w:rPr>
      </w:pPr>
    </w:p>
    <w:p w14:paraId="24104648" w14:textId="77777777" w:rsidR="00E87671" w:rsidRPr="00E87671" w:rsidRDefault="00E87671" w:rsidP="00E87671">
      <w:pPr>
        <w:autoSpaceDE w:val="0"/>
        <w:autoSpaceDN w:val="0"/>
        <w:adjustRightInd w:val="0"/>
        <w:spacing w:after="20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Цель использования земельного участка ______________________________________________________________.</w:t>
      </w:r>
    </w:p>
    <w:p w14:paraId="1F64F7D9"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w:t>
      </w:r>
    </w:p>
    <w:p w14:paraId="7F850271"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(реквизиты решения об утверждении документа </w:t>
      </w:r>
      <w:proofErr w:type="gramStart"/>
      <w:r w:rsidRPr="00E87671">
        <w:rPr>
          <w:rFonts w:ascii="Times New Roman" w:eastAsia="Calibri" w:hAnsi="Times New Roman" w:cs="Times New Roman"/>
          <w:sz w:val="18"/>
          <w:szCs w:val="18"/>
        </w:rPr>
        <w:t>территориального  планирования</w:t>
      </w:r>
      <w:proofErr w:type="gramEnd"/>
      <w:r w:rsidRPr="00E87671">
        <w:rPr>
          <w:rFonts w:ascii="Times New Roman" w:eastAsia="Calibri" w:hAnsi="Times New Roman" w:cs="Times New Roman"/>
          <w:sz w:val="18"/>
          <w:szCs w:val="18"/>
        </w:rPr>
        <w:t xml:space="preserve">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14:paraId="2CBB9540"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w:t>
      </w:r>
    </w:p>
    <w:p w14:paraId="335976D1"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A2FFD1B"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6E0DABBB"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Результат рассмотрения заявления прошу выдать мне лично (или уполномоченному представителю)/выслать по почте/направить по электронной почте/предоставить в электронном виде (в личном кабинете на</w:t>
      </w:r>
    </w:p>
    <w:p w14:paraId="1D82043F"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портале услуг) (нужное подчеркнуть).</w:t>
      </w:r>
    </w:p>
    <w:p w14:paraId="1FE99A2A"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(указывается список прилагаемых к заявлению документов):</w:t>
      </w:r>
    </w:p>
    <w:p w14:paraId="5FCBF65A"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w:t>
      </w:r>
    </w:p>
    <w:p w14:paraId="2EB6C445"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___________________________________________________________________________________________________________________________________</w:t>
      </w:r>
    </w:p>
    <w:p w14:paraId="34946249"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3B8B4E7B"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_______________________  _______________  ________________________</w:t>
      </w:r>
    </w:p>
    <w:p w14:paraId="6A4E94DB"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w:t>
      </w:r>
      <w:proofErr w:type="gramStart"/>
      <w:r w:rsidRPr="00E87671">
        <w:rPr>
          <w:rFonts w:ascii="Times New Roman" w:eastAsia="Calibri" w:hAnsi="Times New Roman" w:cs="Times New Roman"/>
          <w:sz w:val="18"/>
          <w:szCs w:val="18"/>
        </w:rPr>
        <w:t xml:space="preserve">должность)   </w:t>
      </w:r>
      <w:proofErr w:type="gramEnd"/>
      <w:r w:rsidRPr="00E87671">
        <w:rPr>
          <w:rFonts w:ascii="Times New Roman" w:eastAsia="Calibri" w:hAnsi="Times New Roman" w:cs="Times New Roman"/>
          <w:sz w:val="18"/>
          <w:szCs w:val="18"/>
        </w:rPr>
        <w:t xml:space="preserve">                      (подпись)                         (фамилия И.О.)</w:t>
      </w:r>
    </w:p>
    <w:p w14:paraId="63B17D08"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М.П.</w:t>
      </w:r>
    </w:p>
    <w:p w14:paraId="2B169631"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1C8C9A10"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В соответствии с требованиями Федерального </w:t>
      </w:r>
      <w:hyperlink r:id="rId24" w:history="1">
        <w:r w:rsidRPr="00E87671">
          <w:rPr>
            <w:rFonts w:ascii="Times New Roman" w:eastAsia="Calibri" w:hAnsi="Times New Roman" w:cs="Times New Roman"/>
            <w:sz w:val="18"/>
            <w:szCs w:val="18"/>
          </w:rPr>
          <w:t>закона</w:t>
        </w:r>
      </w:hyperlink>
      <w:r w:rsidRPr="00E87671">
        <w:rPr>
          <w:rFonts w:ascii="Times New Roman" w:eastAsia="Calibri" w:hAnsi="Times New Roman" w:cs="Times New Roman"/>
          <w:sz w:val="18"/>
          <w:szCs w:val="18"/>
        </w:rPr>
        <w:t xml:space="preserve"> от 27.07.2006 №  152-ФЗ «О персональных данных» даю согласие на сбор, систематизацию,</w:t>
      </w:r>
    </w:p>
    <w:p w14:paraId="58FF1D7F"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накопление, хранение, уточнение (обновление, изменение), использование,</w:t>
      </w:r>
    </w:p>
    <w:p w14:paraId="4E1B6821"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14:paraId="0C768F69"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3B686551"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«___</w:t>
      </w:r>
      <w:proofErr w:type="gramStart"/>
      <w:r w:rsidRPr="00E87671">
        <w:rPr>
          <w:rFonts w:ascii="Times New Roman" w:eastAsia="Calibri" w:hAnsi="Times New Roman" w:cs="Times New Roman"/>
          <w:sz w:val="18"/>
          <w:szCs w:val="18"/>
        </w:rPr>
        <w:t xml:space="preserve">_»   </w:t>
      </w:r>
      <w:proofErr w:type="gramEnd"/>
      <w:r w:rsidRPr="00E87671">
        <w:rPr>
          <w:rFonts w:ascii="Times New Roman" w:eastAsia="Calibri" w:hAnsi="Times New Roman" w:cs="Times New Roman"/>
          <w:sz w:val="18"/>
          <w:szCs w:val="18"/>
        </w:rPr>
        <w:t>__________   20___ г.   __________________________</w:t>
      </w:r>
    </w:p>
    <w:p w14:paraId="2F03BAC7"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(подпись)</w:t>
      </w:r>
    </w:p>
    <w:p w14:paraId="3D2142C7" w14:textId="77777777" w:rsidR="00E87671" w:rsidRPr="00E87671" w:rsidRDefault="00E87671" w:rsidP="00E87671">
      <w:pPr>
        <w:autoSpaceDE w:val="0"/>
        <w:autoSpaceDN w:val="0"/>
        <w:adjustRightInd w:val="0"/>
        <w:spacing w:after="200" w:line="240" w:lineRule="auto"/>
        <w:jc w:val="both"/>
        <w:rPr>
          <w:rFonts w:ascii="Times New Roman" w:eastAsia="Calibri" w:hAnsi="Times New Roman" w:cs="Times New Roman"/>
          <w:sz w:val="18"/>
          <w:szCs w:val="18"/>
        </w:rPr>
      </w:pPr>
    </w:p>
    <w:p w14:paraId="400BA801" w14:textId="77777777" w:rsidR="00E87671" w:rsidRPr="00E87671" w:rsidRDefault="00E87671" w:rsidP="00E87671">
      <w:pPr>
        <w:autoSpaceDE w:val="0"/>
        <w:autoSpaceDN w:val="0"/>
        <w:adjustRightInd w:val="0"/>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w:t>
      </w:r>
    </w:p>
    <w:p w14:paraId="1A3914CB" w14:textId="77777777" w:rsidR="00E87671" w:rsidRPr="00E87671" w:rsidRDefault="00E87671" w:rsidP="00E87671">
      <w:pPr>
        <w:autoSpaceDE w:val="0"/>
        <w:autoSpaceDN w:val="0"/>
        <w:adjustRightInd w:val="0"/>
        <w:spacing w:after="200" w:line="240" w:lineRule="auto"/>
        <w:jc w:val="both"/>
        <w:rPr>
          <w:rFonts w:ascii="Times New Roman" w:eastAsia="Calibri" w:hAnsi="Times New Roman" w:cs="Times New Roman"/>
          <w:sz w:val="18"/>
          <w:szCs w:val="18"/>
        </w:rPr>
      </w:pPr>
      <w:bookmarkStart w:id="0" w:name="Par70"/>
      <w:bookmarkEnd w:id="0"/>
      <w:r w:rsidRPr="00E87671">
        <w:rPr>
          <w:rFonts w:ascii="Times New Roman" w:eastAsia="Calibri" w:hAnsi="Times New Roman" w:cs="Times New Roman"/>
          <w:sz w:val="18"/>
          <w:szCs w:val="18"/>
        </w:rPr>
        <w:t xml:space="preserve">    &lt;1&gt; Сведения не указываются, если они имеются на бланке заявителя.</w:t>
      </w:r>
    </w:p>
    <w:p w14:paraId="1ADF6ED7" w14:textId="77777777" w:rsidR="00E87671" w:rsidRPr="00E87671" w:rsidRDefault="00E87671" w:rsidP="00E87671">
      <w:pPr>
        <w:autoSpaceDE w:val="0"/>
        <w:autoSpaceDN w:val="0"/>
        <w:adjustRightInd w:val="0"/>
        <w:spacing w:after="200" w:line="240" w:lineRule="auto"/>
        <w:jc w:val="both"/>
        <w:rPr>
          <w:rFonts w:ascii="Times New Roman" w:eastAsia="Calibri" w:hAnsi="Times New Roman" w:cs="Times New Roman"/>
          <w:sz w:val="18"/>
          <w:szCs w:val="18"/>
        </w:rPr>
      </w:pPr>
      <w:bookmarkStart w:id="1" w:name="Par71"/>
      <w:bookmarkEnd w:id="1"/>
      <w:r w:rsidRPr="00E87671">
        <w:rPr>
          <w:rFonts w:ascii="Times New Roman" w:eastAsia="Calibri" w:hAnsi="Times New Roman" w:cs="Times New Roman"/>
          <w:sz w:val="18"/>
          <w:szCs w:val="18"/>
        </w:rPr>
        <w:t xml:space="preserve">    &lt;2&gt; За исключением случаев, если </w:t>
      </w:r>
      <w:proofErr w:type="gramStart"/>
      <w:r w:rsidRPr="00E87671">
        <w:rPr>
          <w:rFonts w:ascii="Times New Roman" w:eastAsia="Calibri" w:hAnsi="Times New Roman" w:cs="Times New Roman"/>
          <w:sz w:val="18"/>
          <w:szCs w:val="18"/>
        </w:rPr>
        <w:t>заявитель  -</w:t>
      </w:r>
      <w:proofErr w:type="gramEnd"/>
      <w:r w:rsidRPr="00E87671">
        <w:rPr>
          <w:rFonts w:ascii="Times New Roman" w:eastAsia="Calibri" w:hAnsi="Times New Roman" w:cs="Times New Roman"/>
          <w:sz w:val="18"/>
          <w:szCs w:val="18"/>
        </w:rPr>
        <w:t xml:space="preserve">  иностранное  юридическое</w:t>
      </w:r>
    </w:p>
    <w:p w14:paraId="08ABDF56" w14:textId="77777777" w:rsidR="00E87671" w:rsidRPr="00E87671" w:rsidRDefault="00E87671" w:rsidP="00E87671">
      <w:pPr>
        <w:autoSpaceDE w:val="0"/>
        <w:autoSpaceDN w:val="0"/>
        <w:adjustRightInd w:val="0"/>
        <w:spacing w:after="20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лицо.</w:t>
      </w:r>
    </w:p>
    <w:p w14:paraId="44A3A6AE" w14:textId="77777777" w:rsidR="00E87671" w:rsidRPr="00E87671" w:rsidRDefault="00E87671" w:rsidP="00E87671">
      <w:pPr>
        <w:autoSpaceDE w:val="0"/>
        <w:autoSpaceDN w:val="0"/>
        <w:adjustRightInd w:val="0"/>
        <w:spacing w:after="200" w:line="240" w:lineRule="auto"/>
        <w:jc w:val="both"/>
        <w:rPr>
          <w:rFonts w:ascii="Times New Roman" w:eastAsia="Calibri" w:hAnsi="Times New Roman" w:cs="Times New Roman"/>
          <w:sz w:val="18"/>
          <w:szCs w:val="18"/>
        </w:rPr>
      </w:pPr>
      <w:bookmarkStart w:id="2" w:name="Par73"/>
      <w:bookmarkEnd w:id="2"/>
      <w:r w:rsidRPr="00E87671">
        <w:rPr>
          <w:rFonts w:ascii="Times New Roman" w:eastAsia="Calibri" w:hAnsi="Times New Roman" w:cs="Times New Roman"/>
          <w:sz w:val="18"/>
          <w:szCs w:val="18"/>
        </w:rPr>
        <w:t xml:space="preserve">    &lt;3&gt; Сведения не указываются, если они имеются на бланке заявителя.</w:t>
      </w:r>
    </w:p>
    <w:p w14:paraId="553E4324" w14:textId="77777777" w:rsidR="00E87671" w:rsidRPr="00E87671" w:rsidRDefault="00E87671" w:rsidP="00E87671">
      <w:pPr>
        <w:spacing w:after="200" w:line="240" w:lineRule="auto"/>
        <w:jc w:val="right"/>
        <w:rPr>
          <w:rFonts w:ascii="Times New Roman" w:eastAsia="Calibri" w:hAnsi="Times New Roman" w:cs="Times New Roman"/>
          <w:sz w:val="18"/>
          <w:szCs w:val="18"/>
        </w:rPr>
      </w:pPr>
    </w:p>
    <w:p w14:paraId="50A2A56D" w14:textId="77777777" w:rsidR="00E87671" w:rsidRPr="00E87671" w:rsidRDefault="00E87671" w:rsidP="00E87671">
      <w:pPr>
        <w:spacing w:after="200" w:line="240" w:lineRule="auto"/>
        <w:jc w:val="right"/>
        <w:rPr>
          <w:rFonts w:ascii="Times New Roman" w:eastAsia="Calibri" w:hAnsi="Times New Roman" w:cs="Times New Roman"/>
          <w:sz w:val="18"/>
          <w:szCs w:val="18"/>
        </w:rPr>
      </w:pPr>
    </w:p>
    <w:p w14:paraId="0AB12F47" w14:textId="77777777" w:rsidR="00E87671" w:rsidRPr="00E87671" w:rsidRDefault="00E87671" w:rsidP="00E87671">
      <w:pPr>
        <w:spacing w:after="200" w:line="240" w:lineRule="auto"/>
        <w:jc w:val="right"/>
        <w:rPr>
          <w:rFonts w:ascii="Times New Roman" w:eastAsia="Calibri" w:hAnsi="Times New Roman" w:cs="Times New Roman"/>
          <w:sz w:val="18"/>
          <w:szCs w:val="18"/>
        </w:rPr>
      </w:pPr>
    </w:p>
    <w:p w14:paraId="4A6F60C1" w14:textId="77777777" w:rsidR="00E87671" w:rsidRPr="00E87671" w:rsidRDefault="00E87671" w:rsidP="00E87671">
      <w:pPr>
        <w:spacing w:after="200" w:line="240" w:lineRule="auto"/>
        <w:jc w:val="right"/>
        <w:rPr>
          <w:rFonts w:ascii="Times New Roman" w:eastAsia="Calibri" w:hAnsi="Times New Roman" w:cs="Times New Roman"/>
          <w:sz w:val="18"/>
          <w:szCs w:val="18"/>
        </w:rPr>
      </w:pPr>
    </w:p>
    <w:p w14:paraId="2DDF9B2A" w14:textId="77777777" w:rsidR="00E87671" w:rsidRPr="00E87671" w:rsidRDefault="00E87671" w:rsidP="00E87671">
      <w:pPr>
        <w:spacing w:after="200" w:line="240" w:lineRule="auto"/>
        <w:jc w:val="right"/>
        <w:rPr>
          <w:rFonts w:ascii="Times New Roman" w:eastAsia="Calibri" w:hAnsi="Times New Roman" w:cs="Times New Roman"/>
          <w:sz w:val="18"/>
          <w:szCs w:val="18"/>
        </w:rPr>
      </w:pPr>
    </w:p>
    <w:p w14:paraId="05636D33" w14:textId="77777777"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Приложение № 2</w:t>
      </w:r>
    </w:p>
    <w:p w14:paraId="5260FC3E"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6DB9B1A2"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07E08F43"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Образец заявления</w:t>
      </w:r>
    </w:p>
    <w:p w14:paraId="4CE4B71C" w14:textId="77777777" w:rsidR="00E87671" w:rsidRPr="00BB6CFD" w:rsidRDefault="00E87671" w:rsidP="00BB6CFD">
      <w:pPr>
        <w:spacing w:after="0" w:line="240" w:lineRule="auto"/>
        <w:rPr>
          <w:rFonts w:ascii="Times New Roman" w:eastAsia="Calibri" w:hAnsi="Times New Roman" w:cs="Times New Roman"/>
          <w:sz w:val="18"/>
          <w:szCs w:val="18"/>
        </w:rPr>
      </w:pPr>
    </w:p>
    <w:p w14:paraId="7D5188BB"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BB6CFD">
        <w:rPr>
          <w:rFonts w:ascii="Times New Roman" w:eastAsia="Calibri" w:hAnsi="Times New Roman" w:cs="Times New Roman"/>
          <w:sz w:val="18"/>
          <w:szCs w:val="18"/>
        </w:rPr>
        <w:t xml:space="preserve">Главе администрации Бутурлиновского городского поселения </w:t>
      </w:r>
    </w:p>
    <w:p w14:paraId="3BF76CCA"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w:t>
      </w:r>
    </w:p>
    <w:p w14:paraId="1E1548CB"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(наименование заявителя - юридического лица,</w:t>
      </w:r>
    </w:p>
    <w:p w14:paraId="31964B32"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место нахождения) </w:t>
      </w:r>
      <w:hyperlink w:anchor="Par70" w:history="1">
        <w:r w:rsidRPr="00E87671">
          <w:rPr>
            <w:rFonts w:ascii="Times New Roman" w:eastAsia="Calibri" w:hAnsi="Times New Roman" w:cs="Times New Roman"/>
            <w:color w:val="0000FF"/>
            <w:sz w:val="18"/>
            <w:szCs w:val="18"/>
          </w:rPr>
          <w:t>&lt;1&gt;</w:t>
        </w:r>
      </w:hyperlink>
    </w:p>
    <w:p w14:paraId="6DCF8086"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w:t>
      </w:r>
    </w:p>
    <w:p w14:paraId="4C8279D5"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(ОГРН, ИНН) </w:t>
      </w:r>
      <w:hyperlink w:anchor="Par71" w:history="1">
        <w:r w:rsidRPr="00E87671">
          <w:rPr>
            <w:rFonts w:ascii="Times New Roman" w:eastAsia="Calibri" w:hAnsi="Times New Roman" w:cs="Times New Roman"/>
            <w:color w:val="0000FF"/>
            <w:sz w:val="18"/>
            <w:szCs w:val="18"/>
          </w:rPr>
          <w:t>&lt;2&gt;</w:t>
        </w:r>
      </w:hyperlink>
    </w:p>
    <w:p w14:paraId="4488C29C"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i/>
          <w:color w:val="0000FF"/>
          <w:sz w:val="18"/>
          <w:szCs w:val="18"/>
        </w:rPr>
      </w:pPr>
      <w:r w:rsidRPr="00E87671">
        <w:rPr>
          <w:rFonts w:ascii="Times New Roman" w:eastAsia="Calibri" w:hAnsi="Times New Roman" w:cs="Times New Roman"/>
          <w:sz w:val="18"/>
          <w:szCs w:val="18"/>
        </w:rPr>
        <w:t xml:space="preserve">________________________________ </w:t>
      </w:r>
      <w:r w:rsidRPr="00E87671">
        <w:rPr>
          <w:rFonts w:ascii="Times New Roman" w:eastAsia="Calibri" w:hAnsi="Times New Roman" w:cs="Times New Roman"/>
          <w:i/>
          <w:color w:val="0000FF"/>
          <w:sz w:val="18"/>
          <w:szCs w:val="18"/>
          <w:u w:val="single"/>
        </w:rPr>
        <w:t>Петров И.И</w:t>
      </w:r>
      <w:r w:rsidRPr="00E87671">
        <w:rPr>
          <w:rFonts w:ascii="Times New Roman" w:eastAsia="Calibri" w:hAnsi="Times New Roman" w:cs="Times New Roman"/>
          <w:i/>
          <w:color w:val="0000FF"/>
          <w:sz w:val="18"/>
          <w:szCs w:val="18"/>
        </w:rPr>
        <w:t>.</w:t>
      </w:r>
    </w:p>
    <w:p w14:paraId="4D9EB988"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(Ф.И.О. заявителя - физического лица,</w:t>
      </w:r>
    </w:p>
    <w:p w14:paraId="5D406E98" w14:textId="77777777" w:rsidR="00E87671" w:rsidRPr="00E87671" w:rsidRDefault="00E87671" w:rsidP="00BB6CFD">
      <w:pPr>
        <w:spacing w:after="0" w:line="240" w:lineRule="auto"/>
        <w:jc w:val="right"/>
        <w:rPr>
          <w:rFonts w:ascii="Times New Roman" w:eastAsia="Calibri" w:hAnsi="Times New Roman" w:cs="Times New Roman"/>
          <w:i/>
          <w:color w:val="0000FF"/>
          <w:sz w:val="18"/>
          <w:szCs w:val="18"/>
          <w:u w:val="single"/>
        </w:rPr>
      </w:pPr>
      <w:r w:rsidRPr="00E87671">
        <w:rPr>
          <w:rFonts w:ascii="Times New Roman" w:eastAsia="Calibri" w:hAnsi="Times New Roman" w:cs="Times New Roman"/>
          <w:i/>
          <w:color w:val="0000FF"/>
          <w:sz w:val="18"/>
          <w:szCs w:val="18"/>
          <w:u w:val="single"/>
        </w:rPr>
        <w:t xml:space="preserve">20 00, 800000, отделом УФМС России по Воронежской </w:t>
      </w:r>
      <w:proofErr w:type="gramStart"/>
      <w:r w:rsidRPr="00E87671">
        <w:rPr>
          <w:rFonts w:ascii="Times New Roman" w:eastAsia="Calibri" w:hAnsi="Times New Roman" w:cs="Times New Roman"/>
          <w:i/>
          <w:color w:val="0000FF"/>
          <w:sz w:val="18"/>
          <w:szCs w:val="18"/>
          <w:u w:val="single"/>
        </w:rPr>
        <w:t>области ,</w:t>
      </w:r>
      <w:proofErr w:type="gramEnd"/>
      <w:r w:rsidRPr="00E87671">
        <w:rPr>
          <w:rFonts w:ascii="Times New Roman" w:eastAsia="Calibri" w:hAnsi="Times New Roman" w:cs="Times New Roman"/>
          <w:i/>
          <w:color w:val="0000FF"/>
          <w:sz w:val="18"/>
          <w:szCs w:val="18"/>
          <w:u w:val="single"/>
        </w:rPr>
        <w:t xml:space="preserve"> 09.05.2016, </w:t>
      </w:r>
    </w:p>
    <w:p w14:paraId="0BDFB568" w14:textId="77777777" w:rsidR="00E87671" w:rsidRPr="00E87671" w:rsidRDefault="00E87671" w:rsidP="00BB6CFD">
      <w:pPr>
        <w:spacing w:after="0" w:line="240" w:lineRule="auto"/>
        <w:jc w:val="right"/>
        <w:rPr>
          <w:rFonts w:ascii="Times New Roman" w:eastAsia="Calibri" w:hAnsi="Times New Roman" w:cs="Times New Roman"/>
          <w:i/>
          <w:color w:val="0000FF"/>
          <w:sz w:val="18"/>
          <w:szCs w:val="18"/>
          <w:u w:val="single"/>
        </w:rPr>
      </w:pPr>
      <w:r w:rsidRPr="00E87671">
        <w:rPr>
          <w:rFonts w:ascii="Times New Roman" w:eastAsia="Calibri" w:hAnsi="Times New Roman" w:cs="Times New Roman"/>
          <w:i/>
          <w:color w:val="0000FF"/>
          <w:sz w:val="18"/>
          <w:szCs w:val="18"/>
          <w:u w:val="single"/>
        </w:rPr>
        <w:t>г. Бутурлиновка, ул. Блинова, д. ХХ, кв. ХХ</w:t>
      </w:r>
    </w:p>
    <w:p w14:paraId="203F17BF"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паспортные данные, место жительства)</w:t>
      </w:r>
    </w:p>
    <w:p w14:paraId="2F7EC05F"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i/>
          <w:color w:val="0000FF"/>
          <w:sz w:val="18"/>
          <w:szCs w:val="18"/>
          <w:u w:val="single"/>
        </w:rPr>
      </w:pPr>
      <w:r w:rsidRPr="00E87671">
        <w:rPr>
          <w:rFonts w:ascii="Times New Roman" w:eastAsia="Calibri" w:hAnsi="Times New Roman" w:cs="Times New Roman"/>
          <w:i/>
          <w:color w:val="0000FF"/>
          <w:sz w:val="18"/>
          <w:szCs w:val="18"/>
          <w:u w:val="single"/>
        </w:rPr>
        <w:t xml:space="preserve">г. Бутурлиновка, ул. Блинова, д. ХХ, </w:t>
      </w:r>
      <w:proofErr w:type="spellStart"/>
      <w:r w:rsidRPr="00E87671">
        <w:rPr>
          <w:rFonts w:ascii="Times New Roman" w:eastAsia="Calibri" w:hAnsi="Times New Roman" w:cs="Times New Roman"/>
          <w:i/>
          <w:color w:val="0000FF"/>
          <w:sz w:val="18"/>
          <w:szCs w:val="18"/>
          <w:u w:val="single"/>
        </w:rPr>
        <w:t>кв.ХХ</w:t>
      </w:r>
      <w:proofErr w:type="spellEnd"/>
    </w:p>
    <w:p w14:paraId="2CA6C904"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i/>
          <w:color w:val="0000FF"/>
          <w:sz w:val="18"/>
          <w:szCs w:val="18"/>
          <w:u w:val="single"/>
        </w:rPr>
      </w:pPr>
      <w:r w:rsidRPr="00E87671">
        <w:rPr>
          <w:rFonts w:ascii="Times New Roman" w:eastAsia="Calibri" w:hAnsi="Times New Roman" w:cs="Times New Roman"/>
          <w:i/>
          <w:color w:val="0000FF"/>
          <w:sz w:val="18"/>
          <w:szCs w:val="18"/>
          <w:u w:val="single"/>
        </w:rPr>
        <w:t xml:space="preserve">name@mail.ru, тел. 222-33-33     </w:t>
      </w:r>
    </w:p>
    <w:p w14:paraId="157A6364"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(почтовый адрес и (или) адрес</w:t>
      </w:r>
    </w:p>
    <w:p w14:paraId="1343AB01"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электронной почты, телефон) </w:t>
      </w:r>
      <w:hyperlink w:anchor="Par73" w:history="1">
        <w:r w:rsidRPr="00E87671">
          <w:rPr>
            <w:rFonts w:ascii="Times New Roman" w:eastAsia="Calibri" w:hAnsi="Times New Roman" w:cs="Times New Roman"/>
            <w:color w:val="0000FF"/>
            <w:sz w:val="18"/>
            <w:szCs w:val="18"/>
          </w:rPr>
          <w:t>&lt;3&gt;</w:t>
        </w:r>
      </w:hyperlink>
    </w:p>
    <w:p w14:paraId="2603F744"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p>
    <w:p w14:paraId="0131C47F"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ЗАЯВЛЕНИЕ</w:t>
      </w:r>
    </w:p>
    <w:p w14:paraId="6D4BF8FA"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о предоставлении земельного участка без проведения торгов</w:t>
      </w:r>
    </w:p>
    <w:p w14:paraId="169B7B8C"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65DF5817"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Прошу предоставить: в собственность бесплатно, в постоянное (бессрочное) пользование, по договору купли-продажи, по договору аренды, </w:t>
      </w:r>
      <w:r w:rsidRPr="00E87671">
        <w:rPr>
          <w:rFonts w:ascii="Times New Roman" w:eastAsia="Calibri" w:hAnsi="Times New Roman" w:cs="Times New Roman"/>
          <w:color w:val="0000FF"/>
          <w:sz w:val="18"/>
          <w:szCs w:val="18"/>
          <w:u w:val="single"/>
        </w:rPr>
        <w:t>по договору безвозмездного пользования</w:t>
      </w:r>
      <w:r w:rsidRPr="00E87671">
        <w:rPr>
          <w:rFonts w:ascii="Times New Roman" w:eastAsia="Calibri" w:hAnsi="Times New Roman" w:cs="Times New Roman"/>
          <w:color w:val="0000FF"/>
          <w:sz w:val="18"/>
          <w:szCs w:val="18"/>
        </w:rPr>
        <w:t xml:space="preserve"> </w:t>
      </w:r>
      <w:r w:rsidRPr="00E87671">
        <w:rPr>
          <w:rFonts w:ascii="Times New Roman" w:eastAsia="Calibri" w:hAnsi="Times New Roman" w:cs="Times New Roman"/>
          <w:sz w:val="18"/>
          <w:szCs w:val="18"/>
        </w:rPr>
        <w:t xml:space="preserve">(нужное подчеркнуть) </w:t>
      </w:r>
      <w:r w:rsidRPr="00E87671">
        <w:rPr>
          <w:rFonts w:ascii="Times New Roman" w:eastAsia="Calibri" w:hAnsi="Times New Roman" w:cs="Times New Roman"/>
          <w:i/>
          <w:color w:val="0000FF"/>
          <w:sz w:val="18"/>
          <w:szCs w:val="18"/>
          <w:u w:val="single"/>
        </w:rPr>
        <w:t>на 15 лет</w:t>
      </w:r>
    </w:p>
    <w:p w14:paraId="444346F8"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w:t>
      </w:r>
    </w:p>
    <w:p w14:paraId="64065F0D"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(срок при предоставлении в аренду или безвозмездное пользование)</w:t>
      </w:r>
    </w:p>
    <w:p w14:paraId="63795016"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земельный участок, находящийся в муниципальной собственности, </w:t>
      </w:r>
    </w:p>
    <w:p w14:paraId="40023814"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расположенный по адресу: г. Бутурлиновка, </w:t>
      </w:r>
      <w:r w:rsidRPr="00E87671">
        <w:rPr>
          <w:rFonts w:ascii="Times New Roman" w:eastAsia="Calibri" w:hAnsi="Times New Roman" w:cs="Times New Roman"/>
          <w:i/>
          <w:color w:val="0000FF"/>
          <w:sz w:val="18"/>
          <w:szCs w:val="18"/>
          <w:u w:val="single"/>
        </w:rPr>
        <w:t>ул. Рабочая</w:t>
      </w:r>
      <w:r w:rsidRPr="00E87671">
        <w:rPr>
          <w:rFonts w:ascii="Times New Roman" w:eastAsia="Calibri" w:hAnsi="Times New Roman" w:cs="Times New Roman"/>
          <w:sz w:val="18"/>
          <w:szCs w:val="18"/>
        </w:rPr>
        <w:t xml:space="preserve">, площадью </w:t>
      </w:r>
      <w:r w:rsidRPr="00E87671">
        <w:rPr>
          <w:rFonts w:ascii="Times New Roman" w:eastAsia="Calibri" w:hAnsi="Times New Roman" w:cs="Times New Roman"/>
          <w:i/>
          <w:color w:val="0000FF"/>
          <w:sz w:val="18"/>
          <w:szCs w:val="18"/>
          <w:u w:val="single"/>
        </w:rPr>
        <w:t>7 000</w:t>
      </w:r>
      <w:r w:rsidRPr="00E87671">
        <w:rPr>
          <w:rFonts w:ascii="Times New Roman" w:eastAsia="Calibri" w:hAnsi="Times New Roman" w:cs="Times New Roman"/>
          <w:color w:val="0000FF"/>
          <w:sz w:val="18"/>
          <w:szCs w:val="18"/>
        </w:rPr>
        <w:t xml:space="preserve"> </w:t>
      </w:r>
      <w:r w:rsidRPr="00E87671">
        <w:rPr>
          <w:rFonts w:ascii="Times New Roman" w:eastAsia="Calibri" w:hAnsi="Times New Roman" w:cs="Times New Roman"/>
          <w:sz w:val="18"/>
          <w:szCs w:val="18"/>
        </w:rPr>
        <w:t xml:space="preserve">кв. м, кадастровый номер </w:t>
      </w:r>
      <w:r w:rsidRPr="00E87671">
        <w:rPr>
          <w:rFonts w:ascii="Times New Roman" w:eastAsia="Calibri" w:hAnsi="Times New Roman" w:cs="Times New Roman"/>
          <w:i/>
          <w:color w:val="0000FF"/>
          <w:sz w:val="18"/>
          <w:szCs w:val="18"/>
          <w:u w:val="single"/>
        </w:rPr>
        <w:t>36:351:32145:779</w:t>
      </w:r>
      <w:r w:rsidRPr="00E87671">
        <w:rPr>
          <w:rFonts w:ascii="Times New Roman" w:eastAsia="Calibri" w:hAnsi="Times New Roman" w:cs="Times New Roman"/>
          <w:sz w:val="18"/>
          <w:szCs w:val="18"/>
        </w:rPr>
        <w:t>,</w:t>
      </w:r>
    </w:p>
    <w:p w14:paraId="302E3A2C"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i/>
          <w:color w:val="0000FF"/>
          <w:sz w:val="18"/>
          <w:szCs w:val="18"/>
          <w:u w:val="single"/>
        </w:rPr>
      </w:pPr>
      <w:r w:rsidRPr="00E87671">
        <w:rPr>
          <w:rFonts w:ascii="Times New Roman" w:eastAsia="Calibri" w:hAnsi="Times New Roman" w:cs="Times New Roman"/>
          <w:i/>
          <w:color w:val="0000FF"/>
          <w:sz w:val="18"/>
          <w:szCs w:val="18"/>
          <w:u w:val="single"/>
        </w:rPr>
        <w:t>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w:t>
      </w:r>
      <w:r w:rsidRPr="00E87671">
        <w:rPr>
          <w:rFonts w:ascii="Times New Roman" w:eastAsia="Calibri" w:hAnsi="Times New Roman" w:cs="Times New Roman"/>
          <w:i/>
          <w:color w:val="0000FF"/>
          <w:sz w:val="18"/>
          <w:szCs w:val="18"/>
        </w:rPr>
        <w:t>_______________________________________________.</w:t>
      </w:r>
    </w:p>
    <w:p w14:paraId="787A7AD4"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(основание предоставления земельного участка без проведения торгов из</w:t>
      </w:r>
    </w:p>
    <w:p w14:paraId="0DC716D9"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числа предусмотренных </w:t>
      </w:r>
      <w:hyperlink r:id="rId25" w:history="1">
        <w:r w:rsidRPr="00E87671">
          <w:rPr>
            <w:rFonts w:ascii="Times New Roman" w:eastAsia="Calibri" w:hAnsi="Times New Roman" w:cs="Times New Roman"/>
            <w:sz w:val="18"/>
            <w:szCs w:val="18"/>
          </w:rPr>
          <w:t>п. п. 1.1.3</w:t>
        </w:r>
      </w:hyperlink>
      <w:r w:rsidRPr="00E87671">
        <w:rPr>
          <w:rFonts w:ascii="Times New Roman" w:eastAsia="Calibri" w:hAnsi="Times New Roman" w:cs="Times New Roman"/>
          <w:sz w:val="18"/>
          <w:szCs w:val="18"/>
        </w:rPr>
        <w:t xml:space="preserve"> - </w:t>
      </w:r>
      <w:hyperlink r:id="rId26" w:history="1">
        <w:r w:rsidRPr="00E87671">
          <w:rPr>
            <w:rFonts w:ascii="Times New Roman" w:eastAsia="Calibri" w:hAnsi="Times New Roman" w:cs="Times New Roman"/>
            <w:sz w:val="18"/>
            <w:szCs w:val="18"/>
          </w:rPr>
          <w:t>1.1.7</w:t>
        </w:r>
      </w:hyperlink>
      <w:r w:rsidRPr="00E87671">
        <w:rPr>
          <w:rFonts w:ascii="Times New Roman" w:eastAsia="Calibri" w:hAnsi="Times New Roman" w:cs="Times New Roman"/>
          <w:sz w:val="18"/>
          <w:szCs w:val="18"/>
        </w:rPr>
        <w:t xml:space="preserve"> Административного регламента)</w:t>
      </w:r>
    </w:p>
    <w:p w14:paraId="29C431D0" w14:textId="68031CB9"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i/>
          <w:color w:val="0000FF"/>
          <w:sz w:val="18"/>
          <w:szCs w:val="18"/>
          <w:u w:val="single"/>
        </w:rPr>
      </w:pPr>
      <w:r w:rsidRPr="00E87671">
        <w:rPr>
          <w:rFonts w:ascii="Times New Roman" w:eastAsia="Calibri" w:hAnsi="Times New Roman" w:cs="Times New Roman"/>
          <w:i/>
          <w:color w:val="0000FF"/>
          <w:sz w:val="18"/>
          <w:szCs w:val="18"/>
          <w:u w:val="single"/>
        </w:rPr>
        <w:t xml:space="preserve">постановление администрации Бутурлиновского </w:t>
      </w:r>
      <w:r w:rsidR="00BB6CFD">
        <w:rPr>
          <w:rFonts w:ascii="Times New Roman" w:eastAsia="Calibri" w:hAnsi="Times New Roman" w:cs="Times New Roman"/>
          <w:i/>
          <w:color w:val="0000FF"/>
          <w:sz w:val="18"/>
          <w:szCs w:val="18"/>
          <w:u w:val="single"/>
        </w:rPr>
        <w:t xml:space="preserve">городского поселения </w:t>
      </w:r>
      <w:r w:rsidRPr="00E87671">
        <w:rPr>
          <w:rFonts w:ascii="Times New Roman" w:eastAsia="Calibri" w:hAnsi="Times New Roman" w:cs="Times New Roman"/>
          <w:i/>
          <w:color w:val="0000FF"/>
          <w:sz w:val="18"/>
          <w:szCs w:val="18"/>
          <w:u w:val="single"/>
        </w:rPr>
        <w:t xml:space="preserve">  от 31.05.2016 № 519 «</w:t>
      </w:r>
      <w:proofErr w:type="gramStart"/>
      <w:r w:rsidRPr="00E87671">
        <w:rPr>
          <w:rFonts w:ascii="Times New Roman" w:eastAsia="Calibri" w:hAnsi="Times New Roman" w:cs="Times New Roman"/>
          <w:i/>
          <w:color w:val="0000FF"/>
          <w:sz w:val="18"/>
          <w:szCs w:val="18"/>
          <w:u w:val="single"/>
        </w:rPr>
        <w:t>ХХХХХХХХХХХХХХХХХХХХХХХХХХХ»</w:t>
      </w:r>
      <w:r w:rsidRPr="00E87671">
        <w:rPr>
          <w:rFonts w:ascii="Times New Roman" w:eastAsia="Calibri" w:hAnsi="Times New Roman" w:cs="Times New Roman"/>
          <w:i/>
          <w:color w:val="0000FF"/>
          <w:sz w:val="18"/>
          <w:szCs w:val="18"/>
        </w:rPr>
        <w:t>_</w:t>
      </w:r>
      <w:proofErr w:type="gramEnd"/>
      <w:r w:rsidRPr="00E87671">
        <w:rPr>
          <w:rFonts w:ascii="Times New Roman" w:eastAsia="Calibri" w:hAnsi="Times New Roman" w:cs="Times New Roman"/>
          <w:i/>
          <w:color w:val="0000FF"/>
          <w:sz w:val="18"/>
          <w:szCs w:val="18"/>
        </w:rPr>
        <w:t xml:space="preserve"> </w:t>
      </w:r>
    </w:p>
    <w:p w14:paraId="66B7CE21"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(реквизиты решения об изъятии земельного участка для муниципальных нужд,</w:t>
      </w:r>
    </w:p>
    <w:p w14:paraId="346BB276"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в случае если земельный участок предоставляется взамен участка, изымаемого</w:t>
      </w:r>
    </w:p>
    <w:p w14:paraId="22AA36FB"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для муниципальных нужд)</w:t>
      </w:r>
    </w:p>
    <w:p w14:paraId="770BF40D"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Цель использования земельного участка </w:t>
      </w:r>
    </w:p>
    <w:p w14:paraId="209E91C2"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i/>
          <w:color w:val="0000FF"/>
          <w:sz w:val="18"/>
          <w:szCs w:val="18"/>
          <w:u w:val="single"/>
        </w:rPr>
        <w:t>постановление администрации Бутурлиновского городского поселения   от 22.06.2015 № 490 «ХХХХХХХХХХХХХХХХХХХХХХХХХХХХХХХХХХХХХХХХХХХХХХХХХ</w:t>
      </w:r>
      <w:proofErr w:type="gramStart"/>
      <w:r w:rsidRPr="00E87671">
        <w:rPr>
          <w:rFonts w:ascii="Times New Roman" w:eastAsia="Calibri" w:hAnsi="Times New Roman" w:cs="Times New Roman"/>
          <w:i/>
          <w:color w:val="0000FF"/>
          <w:sz w:val="18"/>
          <w:szCs w:val="18"/>
          <w:u w:val="single"/>
        </w:rPr>
        <w:t>»</w:t>
      </w:r>
      <w:r w:rsidRPr="00E87671">
        <w:rPr>
          <w:rFonts w:ascii="Times New Roman" w:eastAsia="Calibri" w:hAnsi="Times New Roman" w:cs="Times New Roman"/>
          <w:color w:val="0000FF"/>
          <w:sz w:val="18"/>
          <w:szCs w:val="18"/>
        </w:rPr>
        <w:t xml:space="preserve"> </w:t>
      </w:r>
      <w:r w:rsidRPr="00E87671">
        <w:rPr>
          <w:rFonts w:ascii="Times New Roman" w:eastAsia="Calibri" w:hAnsi="Times New Roman" w:cs="Times New Roman"/>
          <w:sz w:val="18"/>
          <w:szCs w:val="18"/>
        </w:rPr>
        <w:t>.</w:t>
      </w:r>
      <w:proofErr w:type="gramEnd"/>
    </w:p>
    <w:p w14:paraId="7E4A7CD7"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14:paraId="0AA43B3F"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i/>
          <w:color w:val="0000FF"/>
          <w:sz w:val="18"/>
          <w:szCs w:val="18"/>
          <w:u w:val="single"/>
        </w:rPr>
      </w:pPr>
      <w:r w:rsidRPr="00E87671">
        <w:rPr>
          <w:rFonts w:ascii="Times New Roman" w:eastAsia="Calibri" w:hAnsi="Times New Roman" w:cs="Times New Roman"/>
          <w:i/>
          <w:color w:val="0000FF"/>
          <w:sz w:val="18"/>
          <w:szCs w:val="18"/>
          <w:u w:val="single"/>
        </w:rPr>
        <w:t xml:space="preserve">постановление администрации Бутурлиновского городского </w:t>
      </w:r>
      <w:proofErr w:type="gramStart"/>
      <w:r w:rsidRPr="00E87671">
        <w:rPr>
          <w:rFonts w:ascii="Times New Roman" w:eastAsia="Calibri" w:hAnsi="Times New Roman" w:cs="Times New Roman"/>
          <w:i/>
          <w:color w:val="0000FF"/>
          <w:sz w:val="18"/>
          <w:szCs w:val="18"/>
          <w:u w:val="single"/>
        </w:rPr>
        <w:t>поселения  от</w:t>
      </w:r>
      <w:proofErr w:type="gramEnd"/>
      <w:r w:rsidRPr="00E87671">
        <w:rPr>
          <w:rFonts w:ascii="Times New Roman" w:eastAsia="Calibri" w:hAnsi="Times New Roman" w:cs="Times New Roman"/>
          <w:i/>
          <w:color w:val="0000FF"/>
          <w:sz w:val="18"/>
          <w:szCs w:val="18"/>
          <w:u w:val="single"/>
        </w:rPr>
        <w:t xml:space="preserve"> 07.07.2015 № 125 «ХХХХХХХХХХХХХХХХХХХХ»</w:t>
      </w:r>
      <w:r w:rsidRPr="00E87671">
        <w:rPr>
          <w:rFonts w:ascii="Times New Roman" w:eastAsia="Calibri" w:hAnsi="Times New Roman" w:cs="Times New Roman"/>
          <w:i/>
          <w:color w:val="0000FF"/>
          <w:sz w:val="18"/>
          <w:szCs w:val="18"/>
        </w:rPr>
        <w:t xml:space="preserve"> __________________________________.</w:t>
      </w:r>
    </w:p>
    <w:p w14:paraId="59818C2B"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9EB34DF"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Результат рассмотрения заявления </w:t>
      </w:r>
      <w:r w:rsidRPr="00E87671">
        <w:rPr>
          <w:rFonts w:ascii="Times New Roman" w:eastAsia="Calibri" w:hAnsi="Times New Roman" w:cs="Times New Roman"/>
          <w:i/>
          <w:color w:val="0000FF"/>
          <w:sz w:val="18"/>
          <w:szCs w:val="18"/>
          <w:u w:val="single"/>
        </w:rPr>
        <w:t>прошу выдать мне лично</w:t>
      </w:r>
      <w:r w:rsidRPr="00E87671">
        <w:rPr>
          <w:rFonts w:ascii="Times New Roman" w:eastAsia="Calibri" w:hAnsi="Times New Roman" w:cs="Times New Roman"/>
          <w:color w:val="0000FF"/>
          <w:sz w:val="18"/>
          <w:szCs w:val="18"/>
        </w:rPr>
        <w:t xml:space="preserve"> </w:t>
      </w:r>
      <w:r w:rsidRPr="00E87671">
        <w:rPr>
          <w:rFonts w:ascii="Times New Roman" w:eastAsia="Calibri" w:hAnsi="Times New Roman" w:cs="Times New Roman"/>
          <w:sz w:val="18"/>
          <w:szCs w:val="18"/>
        </w:rPr>
        <w:t>(или уполномоченному представителю)/выслать по почте/направить по электронной почте/предоставить в электронном виде (в личном кабинете на</w:t>
      </w:r>
    </w:p>
    <w:p w14:paraId="2F583464"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портале услуг) (нужное подчеркнуть).</w:t>
      </w:r>
    </w:p>
    <w:p w14:paraId="65DEB0F3"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Приложение (указывается список прилагаемых к заявлению документов):</w:t>
      </w:r>
    </w:p>
    <w:p w14:paraId="2B374534" w14:textId="77777777" w:rsidR="00E87671" w:rsidRPr="00E87671" w:rsidRDefault="00E87671" w:rsidP="00BB6CFD">
      <w:pPr>
        <w:numPr>
          <w:ilvl w:val="0"/>
          <w:numId w:val="33"/>
        </w:numPr>
        <w:tabs>
          <w:tab w:val="left" w:pos="709"/>
          <w:tab w:val="left" w:pos="1134"/>
        </w:tabs>
        <w:autoSpaceDE w:val="0"/>
        <w:autoSpaceDN w:val="0"/>
        <w:adjustRightInd w:val="0"/>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Документ, удостоверяющий личность;</w:t>
      </w:r>
    </w:p>
    <w:p w14:paraId="02669717" w14:textId="77777777" w:rsidR="00E87671" w:rsidRPr="00E87671" w:rsidRDefault="00E87671" w:rsidP="00BB6CFD">
      <w:pPr>
        <w:numPr>
          <w:ilvl w:val="0"/>
          <w:numId w:val="33"/>
        </w:numPr>
        <w:tabs>
          <w:tab w:val="left" w:pos="709"/>
          <w:tab w:val="left" w:pos="1134"/>
        </w:tabs>
        <w:autoSpaceDE w:val="0"/>
        <w:autoSpaceDN w:val="0"/>
        <w:adjustRightInd w:val="0"/>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Нотариально заверенное согласие супруги на приобретение в собственность земельного участка;</w:t>
      </w:r>
    </w:p>
    <w:p w14:paraId="34BEED80" w14:textId="77777777" w:rsidR="00E87671" w:rsidRPr="00E87671" w:rsidRDefault="00E87671" w:rsidP="00BB6CFD">
      <w:pPr>
        <w:numPr>
          <w:ilvl w:val="0"/>
          <w:numId w:val="33"/>
        </w:numPr>
        <w:tabs>
          <w:tab w:val="left" w:pos="709"/>
          <w:tab w:val="left" w:pos="1134"/>
        </w:tabs>
        <w:autoSpaceDE w:val="0"/>
        <w:autoSpaceDN w:val="0"/>
        <w:adjustRightInd w:val="0"/>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14:paraId="1BAA1E6C"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685DD452" w14:textId="77777777" w:rsidR="00E87671" w:rsidRPr="00E87671" w:rsidRDefault="00E87671" w:rsidP="00BB6CFD">
      <w:pPr>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i/>
          <w:color w:val="0033CC"/>
          <w:sz w:val="18"/>
          <w:szCs w:val="18"/>
        </w:rPr>
        <w:t xml:space="preserve">    </w:t>
      </w:r>
      <w:r w:rsidRPr="00E87671">
        <w:rPr>
          <w:rFonts w:ascii="Times New Roman" w:eastAsia="Calibri" w:hAnsi="Times New Roman" w:cs="Times New Roman"/>
          <w:sz w:val="18"/>
          <w:szCs w:val="18"/>
        </w:rPr>
        <w:t>_________________________</w:t>
      </w:r>
      <w:r w:rsidRPr="00E87671">
        <w:rPr>
          <w:rFonts w:ascii="Times New Roman" w:eastAsia="Calibri" w:hAnsi="Times New Roman" w:cs="Times New Roman"/>
          <w:color w:val="0033CC"/>
          <w:sz w:val="18"/>
          <w:szCs w:val="18"/>
        </w:rPr>
        <w:t xml:space="preserve">      </w:t>
      </w:r>
      <w:r w:rsidRPr="00E87671">
        <w:rPr>
          <w:rFonts w:ascii="Times New Roman" w:eastAsia="Calibri" w:hAnsi="Times New Roman" w:cs="Times New Roman"/>
          <w:i/>
          <w:color w:val="0000FF"/>
          <w:sz w:val="18"/>
          <w:szCs w:val="18"/>
          <w:u w:val="single"/>
        </w:rPr>
        <w:t>Подпись</w:t>
      </w:r>
      <w:r w:rsidRPr="00E87671">
        <w:rPr>
          <w:rFonts w:ascii="Times New Roman" w:eastAsia="Calibri" w:hAnsi="Times New Roman" w:cs="Times New Roman"/>
          <w:i/>
          <w:color w:val="0033CC"/>
          <w:sz w:val="18"/>
          <w:szCs w:val="18"/>
          <w:u w:val="single"/>
        </w:rPr>
        <w:t xml:space="preserve"> </w:t>
      </w:r>
      <w:r w:rsidRPr="00E87671">
        <w:rPr>
          <w:rFonts w:ascii="Times New Roman" w:eastAsia="Calibri" w:hAnsi="Times New Roman" w:cs="Times New Roman"/>
          <w:color w:val="0033CC"/>
          <w:sz w:val="18"/>
          <w:szCs w:val="18"/>
        </w:rPr>
        <w:t xml:space="preserve">  </w:t>
      </w:r>
      <w:r w:rsidRPr="00E87671">
        <w:rPr>
          <w:rFonts w:ascii="Times New Roman" w:eastAsia="Calibri" w:hAnsi="Times New Roman" w:cs="Times New Roman"/>
          <w:sz w:val="18"/>
          <w:szCs w:val="18"/>
        </w:rPr>
        <w:t>_______</w:t>
      </w:r>
      <w:r w:rsidRPr="00E87671">
        <w:rPr>
          <w:rFonts w:ascii="Times New Roman" w:eastAsia="Calibri" w:hAnsi="Times New Roman" w:cs="Times New Roman"/>
          <w:i/>
          <w:color w:val="0033CC"/>
          <w:sz w:val="18"/>
          <w:szCs w:val="18"/>
          <w:u w:val="single"/>
        </w:rPr>
        <w:t>Петров И.И.</w:t>
      </w:r>
      <w:r w:rsidRPr="00E87671">
        <w:rPr>
          <w:rFonts w:ascii="Times New Roman" w:eastAsia="Calibri" w:hAnsi="Times New Roman" w:cs="Times New Roman"/>
          <w:sz w:val="18"/>
          <w:szCs w:val="18"/>
        </w:rPr>
        <w:t>_______</w:t>
      </w:r>
    </w:p>
    <w:p w14:paraId="72A74BBE" w14:textId="77777777" w:rsidR="00E87671" w:rsidRPr="00E87671" w:rsidRDefault="00E87671" w:rsidP="00BB6CFD">
      <w:pPr>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w:t>
      </w:r>
      <w:proofErr w:type="gramStart"/>
      <w:r w:rsidRPr="00E87671">
        <w:rPr>
          <w:rFonts w:ascii="Times New Roman" w:eastAsia="Calibri" w:hAnsi="Times New Roman" w:cs="Times New Roman"/>
          <w:sz w:val="18"/>
          <w:szCs w:val="18"/>
        </w:rPr>
        <w:t xml:space="preserve">должность)   </w:t>
      </w:r>
      <w:proofErr w:type="gramEnd"/>
      <w:r w:rsidRPr="00E87671">
        <w:rPr>
          <w:rFonts w:ascii="Times New Roman" w:eastAsia="Calibri" w:hAnsi="Times New Roman" w:cs="Times New Roman"/>
          <w:sz w:val="18"/>
          <w:szCs w:val="18"/>
        </w:rPr>
        <w:t xml:space="preserve">                  (подпись)                   (фамилия И.О.)</w:t>
      </w:r>
    </w:p>
    <w:p w14:paraId="17119ED4"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1A06E696"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М.П.</w:t>
      </w:r>
    </w:p>
    <w:p w14:paraId="15C8CB7B"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5332EFFF"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В соответствии с требованиями Федерального </w:t>
      </w:r>
      <w:hyperlink r:id="rId27" w:history="1">
        <w:r w:rsidRPr="00E87671">
          <w:rPr>
            <w:rFonts w:ascii="Times New Roman" w:eastAsia="Calibri" w:hAnsi="Times New Roman" w:cs="Times New Roman"/>
            <w:sz w:val="18"/>
            <w:szCs w:val="18"/>
          </w:rPr>
          <w:t>закона</w:t>
        </w:r>
      </w:hyperlink>
      <w:r w:rsidRPr="00E87671">
        <w:rPr>
          <w:rFonts w:ascii="Times New Roman" w:eastAsia="Calibri" w:hAnsi="Times New Roman" w:cs="Times New Roman"/>
          <w:sz w:val="18"/>
          <w:szCs w:val="18"/>
        </w:rPr>
        <w:t xml:space="preserve"> от 27.07.2006 №  152-ФЗ «О персональных данных» даю согласие на сбор, систематизацию,</w:t>
      </w:r>
    </w:p>
    <w:p w14:paraId="642DD9F5"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накопление, хранение, уточнение (обновление, изменение), использование,</w:t>
      </w:r>
    </w:p>
    <w:p w14:paraId="4E0F816A"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14:paraId="43E4B18C"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377C333C"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«_</w:t>
      </w:r>
      <w:r w:rsidRPr="00E87671">
        <w:rPr>
          <w:rFonts w:ascii="Times New Roman" w:eastAsia="Calibri" w:hAnsi="Times New Roman" w:cs="Times New Roman"/>
          <w:i/>
          <w:color w:val="0000FF"/>
          <w:sz w:val="18"/>
          <w:szCs w:val="18"/>
          <w:u w:val="single"/>
        </w:rPr>
        <w:t>09</w:t>
      </w:r>
      <w:proofErr w:type="gramStart"/>
      <w:r w:rsidRPr="00E87671">
        <w:rPr>
          <w:rFonts w:ascii="Times New Roman" w:eastAsia="Calibri" w:hAnsi="Times New Roman" w:cs="Times New Roman"/>
          <w:sz w:val="18"/>
          <w:szCs w:val="18"/>
        </w:rPr>
        <w:t xml:space="preserve">_»  </w:t>
      </w:r>
      <w:r w:rsidRPr="00E87671">
        <w:rPr>
          <w:rFonts w:ascii="Times New Roman" w:eastAsia="Calibri" w:hAnsi="Times New Roman" w:cs="Times New Roman"/>
          <w:i/>
          <w:color w:val="0000FF"/>
          <w:sz w:val="18"/>
          <w:szCs w:val="18"/>
          <w:u w:val="single"/>
        </w:rPr>
        <w:t xml:space="preserve"> </w:t>
      </w:r>
      <w:proofErr w:type="gramEnd"/>
      <w:r w:rsidRPr="00E87671">
        <w:rPr>
          <w:rFonts w:ascii="Times New Roman" w:eastAsia="Calibri" w:hAnsi="Times New Roman" w:cs="Times New Roman"/>
          <w:i/>
          <w:color w:val="0000FF"/>
          <w:sz w:val="18"/>
          <w:szCs w:val="18"/>
          <w:u w:val="single"/>
        </w:rPr>
        <w:t>июня</w:t>
      </w:r>
      <w:r w:rsidRPr="00E87671">
        <w:rPr>
          <w:rFonts w:ascii="Times New Roman" w:eastAsia="Calibri" w:hAnsi="Times New Roman" w:cs="Times New Roman"/>
          <w:color w:val="0000FF"/>
          <w:sz w:val="18"/>
          <w:szCs w:val="18"/>
        </w:rPr>
        <w:t xml:space="preserve">   </w:t>
      </w:r>
      <w:r w:rsidRPr="00E87671">
        <w:rPr>
          <w:rFonts w:ascii="Times New Roman" w:eastAsia="Calibri" w:hAnsi="Times New Roman" w:cs="Times New Roman"/>
          <w:i/>
          <w:color w:val="0000FF"/>
          <w:sz w:val="18"/>
          <w:szCs w:val="18"/>
          <w:u w:val="single"/>
        </w:rPr>
        <w:t>2016 г.</w:t>
      </w:r>
      <w:r w:rsidRPr="00E87671">
        <w:rPr>
          <w:rFonts w:ascii="Times New Roman" w:eastAsia="Calibri" w:hAnsi="Times New Roman" w:cs="Times New Roman"/>
          <w:color w:val="0000FF"/>
          <w:sz w:val="18"/>
          <w:szCs w:val="18"/>
        </w:rPr>
        <w:t xml:space="preserve">   </w:t>
      </w:r>
      <w:r w:rsidRPr="00E87671">
        <w:rPr>
          <w:rFonts w:ascii="Times New Roman" w:eastAsia="Calibri" w:hAnsi="Times New Roman" w:cs="Times New Roman"/>
          <w:sz w:val="18"/>
          <w:szCs w:val="18"/>
        </w:rPr>
        <w:t>_______</w:t>
      </w:r>
      <w:r w:rsidRPr="00E87671">
        <w:rPr>
          <w:rFonts w:ascii="Times New Roman" w:eastAsia="Calibri" w:hAnsi="Times New Roman" w:cs="Times New Roman"/>
          <w:i/>
          <w:color w:val="0000FF"/>
          <w:sz w:val="18"/>
          <w:szCs w:val="18"/>
          <w:u w:val="single"/>
        </w:rPr>
        <w:t xml:space="preserve"> Подпись</w:t>
      </w:r>
      <w:r w:rsidRPr="00E87671">
        <w:rPr>
          <w:rFonts w:ascii="Times New Roman" w:eastAsia="Calibri" w:hAnsi="Times New Roman" w:cs="Times New Roman"/>
          <w:sz w:val="18"/>
          <w:szCs w:val="18"/>
        </w:rPr>
        <w:t xml:space="preserve"> __________</w:t>
      </w:r>
    </w:p>
    <w:p w14:paraId="32C64370"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(подпись)</w:t>
      </w:r>
    </w:p>
    <w:p w14:paraId="7B15F3D4"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w:t>
      </w:r>
    </w:p>
    <w:p w14:paraId="14380B8C"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&lt;1&gt; Сведения не указываются, если они имеются на бланке заявителя.</w:t>
      </w:r>
    </w:p>
    <w:p w14:paraId="451FB354"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&lt;2&gt; За исключением случаев, если </w:t>
      </w:r>
      <w:proofErr w:type="gramStart"/>
      <w:r w:rsidRPr="00E87671">
        <w:rPr>
          <w:rFonts w:ascii="Times New Roman" w:eastAsia="Calibri" w:hAnsi="Times New Roman" w:cs="Times New Roman"/>
          <w:sz w:val="18"/>
          <w:szCs w:val="18"/>
        </w:rPr>
        <w:t>заявитель  -</w:t>
      </w:r>
      <w:proofErr w:type="gramEnd"/>
      <w:r w:rsidRPr="00E87671">
        <w:rPr>
          <w:rFonts w:ascii="Times New Roman" w:eastAsia="Calibri" w:hAnsi="Times New Roman" w:cs="Times New Roman"/>
          <w:sz w:val="18"/>
          <w:szCs w:val="18"/>
        </w:rPr>
        <w:t xml:space="preserve">  иностранное  юридическое</w:t>
      </w:r>
    </w:p>
    <w:p w14:paraId="6C2F8391"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лицо.</w:t>
      </w:r>
    </w:p>
    <w:p w14:paraId="75D73AA6"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&lt;3&gt; Сведения не указываются, если они имеются на бланке заявителя.</w:t>
      </w:r>
    </w:p>
    <w:p w14:paraId="5CF1DE93" w14:textId="77777777" w:rsidR="00E87671" w:rsidRPr="00E87671" w:rsidRDefault="00E87671" w:rsidP="00BB6CFD">
      <w:pPr>
        <w:spacing w:after="0" w:line="240" w:lineRule="auto"/>
        <w:ind w:right="-2"/>
        <w:jc w:val="right"/>
        <w:rPr>
          <w:rFonts w:ascii="Times New Roman" w:eastAsia="Calibri" w:hAnsi="Times New Roman" w:cs="Times New Roman"/>
          <w:sz w:val="18"/>
          <w:szCs w:val="18"/>
        </w:rPr>
      </w:pPr>
    </w:p>
    <w:p w14:paraId="45F49960" w14:textId="77777777" w:rsidR="00E87671" w:rsidRPr="00E87671" w:rsidRDefault="00E87671" w:rsidP="00E87671">
      <w:pPr>
        <w:spacing w:after="200" w:line="240" w:lineRule="auto"/>
        <w:ind w:right="-2"/>
        <w:jc w:val="right"/>
        <w:rPr>
          <w:rFonts w:ascii="Times New Roman" w:eastAsia="Calibri" w:hAnsi="Times New Roman" w:cs="Times New Roman"/>
          <w:sz w:val="18"/>
          <w:szCs w:val="18"/>
        </w:rPr>
      </w:pPr>
    </w:p>
    <w:p w14:paraId="53ACC7E6" w14:textId="77777777" w:rsidR="00E87671" w:rsidRPr="00E87671" w:rsidRDefault="00E87671" w:rsidP="00E87671">
      <w:pPr>
        <w:spacing w:after="200" w:line="240" w:lineRule="auto"/>
        <w:ind w:right="-2"/>
        <w:jc w:val="right"/>
        <w:rPr>
          <w:rFonts w:ascii="Times New Roman" w:eastAsia="Calibri" w:hAnsi="Times New Roman" w:cs="Times New Roman"/>
          <w:sz w:val="18"/>
          <w:szCs w:val="18"/>
        </w:rPr>
      </w:pPr>
    </w:p>
    <w:p w14:paraId="267D9C19" w14:textId="77777777" w:rsidR="00E87671" w:rsidRPr="00E87671" w:rsidRDefault="00E87671" w:rsidP="00E87671">
      <w:pPr>
        <w:spacing w:after="200" w:line="240" w:lineRule="auto"/>
        <w:ind w:right="-2"/>
        <w:rPr>
          <w:rFonts w:ascii="Times New Roman" w:eastAsia="Calibri" w:hAnsi="Times New Roman" w:cs="Times New Roman"/>
          <w:sz w:val="18"/>
          <w:szCs w:val="18"/>
        </w:rPr>
      </w:pPr>
    </w:p>
    <w:p w14:paraId="3BDA20E2" w14:textId="77777777" w:rsidR="00E87671" w:rsidRPr="00E87671" w:rsidRDefault="00E87671" w:rsidP="00E87671">
      <w:pPr>
        <w:spacing w:after="200" w:line="240" w:lineRule="auto"/>
        <w:ind w:right="-2"/>
        <w:jc w:val="right"/>
        <w:rPr>
          <w:rFonts w:ascii="Times New Roman" w:eastAsia="Calibri" w:hAnsi="Times New Roman" w:cs="Times New Roman"/>
          <w:sz w:val="18"/>
          <w:szCs w:val="18"/>
        </w:rPr>
      </w:pPr>
    </w:p>
    <w:p w14:paraId="3A2C419D" w14:textId="77777777" w:rsidR="00E87671" w:rsidRPr="00E87671" w:rsidRDefault="00E87671" w:rsidP="00E87671">
      <w:pPr>
        <w:spacing w:after="200" w:line="240" w:lineRule="auto"/>
        <w:ind w:right="-2"/>
        <w:jc w:val="right"/>
        <w:rPr>
          <w:rFonts w:ascii="Times New Roman" w:eastAsia="Calibri" w:hAnsi="Times New Roman" w:cs="Times New Roman"/>
          <w:sz w:val="18"/>
          <w:szCs w:val="18"/>
        </w:rPr>
      </w:pPr>
    </w:p>
    <w:p w14:paraId="4EDDF0C3" w14:textId="2C7559AF" w:rsidR="00E87671" w:rsidRDefault="00E87671" w:rsidP="00E87671">
      <w:pPr>
        <w:spacing w:after="200" w:line="240" w:lineRule="auto"/>
        <w:ind w:right="-2"/>
        <w:jc w:val="right"/>
        <w:rPr>
          <w:rFonts w:ascii="Times New Roman" w:eastAsia="Calibri" w:hAnsi="Times New Roman" w:cs="Times New Roman"/>
          <w:sz w:val="18"/>
          <w:szCs w:val="18"/>
        </w:rPr>
      </w:pPr>
    </w:p>
    <w:p w14:paraId="2CFE5DC6" w14:textId="35604E8B" w:rsidR="00BB6CFD" w:rsidRDefault="00BB6CFD" w:rsidP="00E87671">
      <w:pPr>
        <w:spacing w:after="200" w:line="240" w:lineRule="auto"/>
        <w:ind w:right="-2"/>
        <w:jc w:val="right"/>
        <w:rPr>
          <w:rFonts w:ascii="Times New Roman" w:eastAsia="Calibri" w:hAnsi="Times New Roman" w:cs="Times New Roman"/>
          <w:sz w:val="18"/>
          <w:szCs w:val="18"/>
        </w:rPr>
      </w:pPr>
    </w:p>
    <w:p w14:paraId="4AB20DA0" w14:textId="2BC198E1" w:rsidR="00BB6CFD" w:rsidRDefault="00BB6CFD" w:rsidP="00E87671">
      <w:pPr>
        <w:spacing w:after="200" w:line="240" w:lineRule="auto"/>
        <w:ind w:right="-2"/>
        <w:jc w:val="right"/>
        <w:rPr>
          <w:rFonts w:ascii="Times New Roman" w:eastAsia="Calibri" w:hAnsi="Times New Roman" w:cs="Times New Roman"/>
          <w:sz w:val="18"/>
          <w:szCs w:val="18"/>
        </w:rPr>
      </w:pPr>
    </w:p>
    <w:p w14:paraId="3D12BCD7" w14:textId="77777777" w:rsidR="00BB6CFD" w:rsidRPr="00E87671" w:rsidRDefault="00BB6CFD" w:rsidP="00E87671">
      <w:pPr>
        <w:spacing w:after="200" w:line="240" w:lineRule="auto"/>
        <w:ind w:right="-2"/>
        <w:jc w:val="right"/>
        <w:rPr>
          <w:rFonts w:ascii="Times New Roman" w:eastAsia="Calibri" w:hAnsi="Times New Roman" w:cs="Times New Roman"/>
          <w:sz w:val="18"/>
          <w:szCs w:val="18"/>
        </w:rPr>
      </w:pPr>
    </w:p>
    <w:p w14:paraId="336A42AE" w14:textId="77777777"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Приложение № 3</w:t>
      </w:r>
    </w:p>
    <w:p w14:paraId="0E8CDEE3"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4D4F5D7E"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p>
    <w:p w14:paraId="78C278FF"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Форма сообщения</w:t>
      </w:r>
    </w:p>
    <w:p w14:paraId="57A8C0C0" w14:textId="77777777" w:rsidR="00E87671" w:rsidRPr="00E87671" w:rsidRDefault="00E87671" w:rsidP="00BB6CFD">
      <w:pPr>
        <w:autoSpaceDE w:val="0"/>
        <w:autoSpaceDN w:val="0"/>
        <w:adjustRightInd w:val="0"/>
        <w:spacing w:after="0" w:line="240" w:lineRule="auto"/>
        <w:jc w:val="both"/>
        <w:outlineLvl w:val="0"/>
        <w:rPr>
          <w:rFonts w:ascii="Times New Roman" w:eastAsia="Calibri" w:hAnsi="Times New Roman" w:cs="Times New Roman"/>
          <w:sz w:val="18"/>
          <w:szCs w:val="18"/>
        </w:rPr>
      </w:pPr>
    </w:p>
    <w:p w14:paraId="7FF77829"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w:t>
      </w:r>
    </w:p>
    <w:p w14:paraId="53C9CB1C"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заявителя (заявителей), содержащее перечень всех зданий,</w:t>
      </w:r>
    </w:p>
    <w:p w14:paraId="7F81C1B7"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сооружений, расположенных на испрашиваемом земельном</w:t>
      </w:r>
    </w:p>
    <w:p w14:paraId="2FF193CD"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участке, с указанием их кадастровых (условных, инвентарных)</w:t>
      </w:r>
    </w:p>
    <w:p w14:paraId="61BFDEEF"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номеров и адресных ориентиров</w:t>
      </w:r>
    </w:p>
    <w:p w14:paraId="18D87142"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427DC32C"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Я, _________________________________________________________,</w:t>
      </w:r>
    </w:p>
    <w:p w14:paraId="6DB552C9"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(фамилия, имя, отчество заявителя)</w:t>
      </w:r>
    </w:p>
    <w:p w14:paraId="6035E71F"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представитель по доверенности ______________________________________________________________</w:t>
      </w:r>
    </w:p>
    <w:p w14:paraId="0EF08514"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 дата выдачи доверенности)</w:t>
      </w:r>
    </w:p>
    <w:p w14:paraId="3C2E0A8F"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________________________________________________________________,</w:t>
      </w:r>
    </w:p>
    <w:p w14:paraId="4D57F5ED"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(фамилия, имя, отчество доверенного лица - для физических лиц,</w:t>
      </w:r>
    </w:p>
    <w:p w14:paraId="4282671B"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наименование - для юридических лиц)</w:t>
      </w:r>
    </w:p>
    <w:p w14:paraId="1FBA40C4"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сообщаю, что на земельном участке с кадастровым номером</w:t>
      </w:r>
    </w:p>
    <w:p w14:paraId="47535D65"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________________________ расположены следующие </w:t>
      </w:r>
      <w:proofErr w:type="gramStart"/>
      <w:r w:rsidRPr="00E87671">
        <w:rPr>
          <w:rFonts w:ascii="Times New Roman" w:eastAsia="Calibri" w:hAnsi="Times New Roman" w:cs="Times New Roman"/>
          <w:sz w:val="18"/>
          <w:szCs w:val="18"/>
        </w:rPr>
        <w:t>объекты  недвижимого</w:t>
      </w:r>
      <w:proofErr w:type="gramEnd"/>
      <w:r w:rsidRPr="00E87671">
        <w:rPr>
          <w:rFonts w:ascii="Times New Roman" w:eastAsia="Calibri" w:hAnsi="Times New Roman" w:cs="Times New Roman"/>
          <w:sz w:val="18"/>
          <w:szCs w:val="18"/>
        </w:rPr>
        <w:t xml:space="preserve"> имущества (с указанием их кадастровых (условных, инвентарных) номеров и адресных ориентиров):</w:t>
      </w:r>
    </w:p>
    <w:p w14:paraId="6432BC63" w14:textId="77777777" w:rsidR="00E87671" w:rsidRPr="00E87671" w:rsidRDefault="00E87671" w:rsidP="00BB6CF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w:t>
      </w:r>
    </w:p>
    <w:p w14:paraId="097213DC" w14:textId="77777777" w:rsidR="00E87671" w:rsidRPr="00E87671" w:rsidRDefault="00E87671" w:rsidP="00BB6CF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w:t>
      </w:r>
    </w:p>
    <w:p w14:paraId="787095FE" w14:textId="77777777" w:rsidR="00E87671" w:rsidRPr="00E87671" w:rsidRDefault="00E87671" w:rsidP="00BB6CF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w:t>
      </w:r>
    </w:p>
    <w:p w14:paraId="12371E86" w14:textId="77777777" w:rsidR="00E87671" w:rsidRPr="00E87671" w:rsidRDefault="00E87671" w:rsidP="00BB6CF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__________________________________________________________.</w:t>
      </w:r>
    </w:p>
    <w:p w14:paraId="679AA7DC" w14:textId="77777777" w:rsidR="00E87671" w:rsidRPr="00E87671" w:rsidRDefault="00E87671" w:rsidP="00BB6CF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w:t>
      </w:r>
    </w:p>
    <w:p w14:paraId="33269111"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Иные объекты недвижимого имущества в границах испрашиваемого земельного участка не расположены.</w:t>
      </w:r>
    </w:p>
    <w:p w14:paraId="69981376"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Достоверность предоставленной информации подтверждаю.</w:t>
      </w:r>
    </w:p>
    <w:p w14:paraId="0A2F915A"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Заявитель: ______________________________________________________________</w:t>
      </w:r>
    </w:p>
    <w:p w14:paraId="5DE7EA5B"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(фамилия, инициалы, подпись)</w:t>
      </w:r>
    </w:p>
    <w:p w14:paraId="25169BE6"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«_______» ____________</w:t>
      </w:r>
      <w:proofErr w:type="gramStart"/>
      <w:r w:rsidRPr="00E87671">
        <w:rPr>
          <w:rFonts w:ascii="Times New Roman" w:eastAsia="Calibri" w:hAnsi="Times New Roman" w:cs="Times New Roman"/>
          <w:sz w:val="18"/>
          <w:szCs w:val="18"/>
        </w:rPr>
        <w:t>_  20</w:t>
      </w:r>
      <w:proofErr w:type="gramEnd"/>
      <w:r w:rsidRPr="00E87671">
        <w:rPr>
          <w:rFonts w:ascii="Times New Roman" w:eastAsia="Calibri" w:hAnsi="Times New Roman" w:cs="Times New Roman"/>
          <w:sz w:val="18"/>
          <w:szCs w:val="18"/>
        </w:rPr>
        <w:t>___ г.</w:t>
      </w:r>
    </w:p>
    <w:p w14:paraId="6F677D2D" w14:textId="77777777" w:rsidR="00E87671" w:rsidRPr="00E87671" w:rsidRDefault="00E87671" w:rsidP="00BB6CFD">
      <w:pPr>
        <w:spacing w:after="0" w:line="240" w:lineRule="auto"/>
        <w:ind w:right="-2"/>
        <w:jc w:val="right"/>
        <w:rPr>
          <w:rFonts w:ascii="Times New Roman" w:eastAsia="Calibri" w:hAnsi="Times New Roman" w:cs="Times New Roman"/>
          <w:sz w:val="18"/>
          <w:szCs w:val="18"/>
        </w:rPr>
      </w:pPr>
    </w:p>
    <w:p w14:paraId="703A1125"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7EB0A48F"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59A60659"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514E5CAC"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4646123E"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0936B39C" w14:textId="77777777" w:rsidR="00E87671" w:rsidRPr="00E87671" w:rsidRDefault="00E87671" w:rsidP="00BB6CFD">
      <w:pPr>
        <w:spacing w:after="0" w:line="240" w:lineRule="auto"/>
        <w:ind w:right="-2"/>
        <w:rPr>
          <w:rFonts w:ascii="Times New Roman" w:eastAsia="Calibri" w:hAnsi="Times New Roman" w:cs="Times New Roman"/>
          <w:sz w:val="18"/>
          <w:szCs w:val="18"/>
        </w:rPr>
      </w:pPr>
    </w:p>
    <w:p w14:paraId="12952E68" w14:textId="77777777" w:rsidR="00E87671" w:rsidRPr="00E87671" w:rsidRDefault="00E87671" w:rsidP="00BB6CFD">
      <w:pPr>
        <w:spacing w:after="0" w:line="240" w:lineRule="auto"/>
        <w:ind w:right="-2"/>
        <w:jc w:val="right"/>
        <w:rPr>
          <w:rFonts w:ascii="Times New Roman" w:eastAsia="Calibri" w:hAnsi="Times New Roman" w:cs="Times New Roman"/>
          <w:sz w:val="18"/>
          <w:szCs w:val="18"/>
        </w:rPr>
      </w:pPr>
    </w:p>
    <w:p w14:paraId="2A2ADABD"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79231274"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679F50FC"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2E11712D"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325FF0F3"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3D41F831"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459F2A82"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0022113E" w14:textId="26DB497E"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Приложение № 4</w:t>
      </w:r>
    </w:p>
    <w:p w14:paraId="35FC399C"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283AF775"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p>
    <w:p w14:paraId="793406F0"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Форма сообщения</w:t>
      </w:r>
    </w:p>
    <w:p w14:paraId="5BFB114F" w14:textId="77777777" w:rsidR="00E87671" w:rsidRPr="00E87671" w:rsidRDefault="00E87671" w:rsidP="00BB6CFD">
      <w:pPr>
        <w:autoSpaceDE w:val="0"/>
        <w:autoSpaceDN w:val="0"/>
        <w:adjustRightInd w:val="0"/>
        <w:spacing w:after="0" w:line="240" w:lineRule="auto"/>
        <w:jc w:val="both"/>
        <w:outlineLvl w:val="0"/>
        <w:rPr>
          <w:rFonts w:ascii="Times New Roman" w:eastAsia="Calibri" w:hAnsi="Times New Roman" w:cs="Times New Roman"/>
          <w:sz w:val="18"/>
          <w:szCs w:val="18"/>
        </w:rPr>
      </w:pPr>
    </w:p>
    <w:p w14:paraId="49D3E1BC"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Сообщение</w:t>
      </w:r>
    </w:p>
    <w:p w14:paraId="6087C190"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заявителя (заявителей), содержащее перечень всех зданий,</w:t>
      </w:r>
    </w:p>
    <w:p w14:paraId="53198A1A"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сооружений, расположенных на испрашиваемом земельном</w:t>
      </w:r>
    </w:p>
    <w:p w14:paraId="15D3EAA7"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участке, с указанием их кадастровых (условных, инвентарных)</w:t>
      </w:r>
    </w:p>
    <w:p w14:paraId="7DDDCF06"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номеров и адресных ориентиров</w:t>
      </w:r>
    </w:p>
    <w:p w14:paraId="415C0886"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02BFD387"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Я, ____________</w:t>
      </w:r>
      <w:r w:rsidRPr="00E87671">
        <w:rPr>
          <w:rFonts w:ascii="Times New Roman" w:eastAsia="Calibri" w:hAnsi="Times New Roman" w:cs="Times New Roman"/>
          <w:i/>
          <w:color w:val="0000FF"/>
          <w:sz w:val="18"/>
          <w:szCs w:val="18"/>
          <w:u w:val="single"/>
        </w:rPr>
        <w:t>Иванов Сергей Сергеевич</w:t>
      </w:r>
      <w:r w:rsidRPr="00E87671">
        <w:rPr>
          <w:rFonts w:ascii="Times New Roman" w:eastAsia="Calibri" w:hAnsi="Times New Roman" w:cs="Times New Roman"/>
          <w:sz w:val="18"/>
          <w:szCs w:val="18"/>
        </w:rPr>
        <w:t>____________________,</w:t>
      </w:r>
    </w:p>
    <w:p w14:paraId="1422832A"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(фамилия, имя, отчество заявителя)</w:t>
      </w:r>
    </w:p>
    <w:p w14:paraId="0B0EA0AE"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представитель по доверенности </w:t>
      </w:r>
      <w:r w:rsidRPr="00E87671">
        <w:rPr>
          <w:rFonts w:ascii="Times New Roman" w:eastAsia="Calibri" w:hAnsi="Times New Roman" w:cs="Times New Roman"/>
          <w:i/>
          <w:color w:val="0000FF"/>
          <w:sz w:val="18"/>
          <w:szCs w:val="18"/>
        </w:rPr>
        <w:t>______</w:t>
      </w:r>
      <w:r w:rsidRPr="00E87671">
        <w:rPr>
          <w:rFonts w:ascii="Times New Roman" w:eastAsia="Calibri" w:hAnsi="Times New Roman" w:cs="Times New Roman"/>
          <w:i/>
          <w:color w:val="0000FF"/>
          <w:sz w:val="18"/>
          <w:szCs w:val="18"/>
          <w:u w:val="single"/>
        </w:rPr>
        <w:t>№ 123-ОД от 06.10.2015</w:t>
      </w:r>
      <w:r w:rsidRPr="00E87671">
        <w:rPr>
          <w:rFonts w:ascii="Times New Roman" w:eastAsia="Calibri" w:hAnsi="Times New Roman" w:cs="Times New Roman"/>
          <w:sz w:val="18"/>
          <w:szCs w:val="18"/>
        </w:rPr>
        <w:t>_________</w:t>
      </w:r>
    </w:p>
    <w:p w14:paraId="4B36E317"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 дата выдачи доверенности)</w:t>
      </w:r>
    </w:p>
    <w:p w14:paraId="13B2C5D2"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__</w:t>
      </w:r>
      <w:r w:rsidRPr="00E87671">
        <w:rPr>
          <w:rFonts w:ascii="Times New Roman" w:eastAsia="Calibri" w:hAnsi="Times New Roman" w:cs="Times New Roman"/>
          <w:i/>
          <w:color w:val="0000FF"/>
          <w:sz w:val="18"/>
          <w:szCs w:val="18"/>
          <w:u w:val="single"/>
        </w:rPr>
        <w:t>руководителя ЗАО «Ромашкин луг» Назарова Дмитрия Дмитриевича</w:t>
      </w:r>
      <w:r w:rsidRPr="00E87671">
        <w:rPr>
          <w:rFonts w:ascii="Times New Roman" w:eastAsia="Calibri" w:hAnsi="Times New Roman" w:cs="Times New Roman"/>
          <w:sz w:val="18"/>
          <w:szCs w:val="18"/>
        </w:rPr>
        <w:t>__,</w:t>
      </w:r>
    </w:p>
    <w:p w14:paraId="4C5BC24F"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(фамилия, имя, отчество доверенного лица - для физических лиц,</w:t>
      </w:r>
    </w:p>
    <w:p w14:paraId="773A334D"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наименование - для юридических лиц)</w:t>
      </w:r>
    </w:p>
    <w:p w14:paraId="0ECF12AD"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сообщаю, что на земельном участке с кадастровым номером </w:t>
      </w:r>
      <w:r w:rsidRPr="00E87671">
        <w:rPr>
          <w:rFonts w:ascii="Times New Roman" w:eastAsia="Calibri" w:hAnsi="Times New Roman" w:cs="Times New Roman"/>
          <w:i/>
          <w:color w:val="0000FF"/>
          <w:sz w:val="18"/>
          <w:szCs w:val="18"/>
          <w:u w:val="single"/>
        </w:rPr>
        <w:t>36:30:4598:125987</w:t>
      </w:r>
      <w:r w:rsidRPr="00E87671">
        <w:rPr>
          <w:rFonts w:ascii="Times New Roman" w:eastAsia="Calibri" w:hAnsi="Times New Roman" w:cs="Times New Roman"/>
          <w:i/>
          <w:color w:val="0000FF"/>
          <w:sz w:val="18"/>
          <w:szCs w:val="18"/>
        </w:rPr>
        <w:t xml:space="preserve"> </w:t>
      </w:r>
      <w:r w:rsidRPr="00E87671">
        <w:rPr>
          <w:rFonts w:ascii="Times New Roman" w:eastAsia="Calibri" w:hAnsi="Times New Roman" w:cs="Times New Roman"/>
          <w:sz w:val="18"/>
          <w:szCs w:val="18"/>
        </w:rPr>
        <w:t xml:space="preserve">расположены следующие объекты недвижимого имущества (с указанием их кадастровых (условных, инвентарных) номеров и адресных ориентиров):                                                                                                                                                                                                                                                                                                                                                                                                                                                                                                                                                                                    </w:t>
      </w:r>
    </w:p>
    <w:p w14:paraId="390C3A82" w14:textId="77777777" w:rsidR="00E87671" w:rsidRPr="00E87671" w:rsidRDefault="00E87671" w:rsidP="00BB6CFD">
      <w:pPr>
        <w:numPr>
          <w:ilvl w:val="0"/>
          <w:numId w:val="32"/>
        </w:numPr>
        <w:autoSpaceDE w:val="0"/>
        <w:autoSpaceDN w:val="0"/>
        <w:adjustRightInd w:val="0"/>
        <w:spacing w:after="0" w:line="240" w:lineRule="auto"/>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Жилой дом, 36:789:125888, г. Бутурлиновка, ул. Комарова, д. 29.</w:t>
      </w:r>
    </w:p>
    <w:p w14:paraId="252D67E4" w14:textId="77777777" w:rsidR="00E87671" w:rsidRPr="00E87671" w:rsidRDefault="00E87671" w:rsidP="00BB6CFD">
      <w:pPr>
        <w:numPr>
          <w:ilvl w:val="0"/>
          <w:numId w:val="32"/>
        </w:numPr>
        <w:tabs>
          <w:tab w:val="left" w:pos="1134"/>
        </w:tabs>
        <w:autoSpaceDE w:val="0"/>
        <w:autoSpaceDN w:val="0"/>
        <w:adjustRightInd w:val="0"/>
        <w:spacing w:after="0" w:line="240" w:lineRule="auto"/>
        <w:ind w:firstLine="708"/>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Гараж, 36:4589:1000258, г. Бутурлиновка, ул. Дорожная, д.13, гараж в жилой зоне у дома № 13.</w:t>
      </w:r>
    </w:p>
    <w:p w14:paraId="59F7676C" w14:textId="77777777" w:rsidR="00E87671" w:rsidRPr="00E87671" w:rsidRDefault="00E87671" w:rsidP="00BB6CFD">
      <w:pPr>
        <w:numPr>
          <w:ilvl w:val="0"/>
          <w:numId w:val="32"/>
        </w:numPr>
        <w:tabs>
          <w:tab w:val="left" w:pos="1134"/>
        </w:tabs>
        <w:autoSpaceDE w:val="0"/>
        <w:autoSpaceDN w:val="0"/>
        <w:adjustRightInd w:val="0"/>
        <w:spacing w:after="0" w:line="240" w:lineRule="auto"/>
        <w:ind w:firstLine="708"/>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Сарай, 36:4501:456987011, г. Бутурлиновка, ул. Дорожная, сарай у дома № 13.</w:t>
      </w:r>
    </w:p>
    <w:p w14:paraId="03479306"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Иные объекты недвижимого имущества в границах испрашиваемого земельного участка не расположены.</w:t>
      </w:r>
    </w:p>
    <w:p w14:paraId="6BDFF929"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Достоверность предоставленной информации подтверждаю.</w:t>
      </w:r>
    </w:p>
    <w:p w14:paraId="0A668BA4" w14:textId="77777777" w:rsidR="00E87671" w:rsidRPr="00E87671" w:rsidRDefault="00E87671" w:rsidP="00BB6CFD">
      <w:pPr>
        <w:autoSpaceDE w:val="0"/>
        <w:autoSpaceDN w:val="0"/>
        <w:adjustRightInd w:val="0"/>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Заявитель: __________</w:t>
      </w:r>
      <w:r w:rsidRPr="00E87671">
        <w:rPr>
          <w:rFonts w:ascii="Times New Roman" w:eastAsia="Calibri" w:hAnsi="Times New Roman" w:cs="Times New Roman"/>
          <w:i/>
          <w:color w:val="0000FF"/>
          <w:sz w:val="18"/>
          <w:szCs w:val="18"/>
          <w:u w:val="single"/>
        </w:rPr>
        <w:t>Иванов С.С.</w:t>
      </w:r>
      <w:r w:rsidRPr="00E87671">
        <w:rPr>
          <w:rFonts w:ascii="Times New Roman" w:eastAsia="Calibri" w:hAnsi="Times New Roman" w:cs="Times New Roman"/>
          <w:sz w:val="18"/>
          <w:szCs w:val="18"/>
        </w:rPr>
        <w:t>___________________________</w:t>
      </w:r>
    </w:p>
    <w:p w14:paraId="1B07D2CB"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(фамилия, инициалы, подпись)</w:t>
      </w:r>
    </w:p>
    <w:p w14:paraId="162E82C6"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w:t>
      </w:r>
    </w:p>
    <w:p w14:paraId="115BB548"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i/>
          <w:color w:val="0033CC"/>
          <w:sz w:val="18"/>
          <w:szCs w:val="18"/>
        </w:rPr>
      </w:pPr>
      <w:r w:rsidRPr="00E87671">
        <w:rPr>
          <w:rFonts w:ascii="Times New Roman" w:eastAsia="Calibri" w:hAnsi="Times New Roman" w:cs="Times New Roman"/>
          <w:sz w:val="18"/>
          <w:szCs w:val="18"/>
        </w:rPr>
        <w:t xml:space="preserve"> «_</w:t>
      </w:r>
      <w:r w:rsidRPr="00E87671">
        <w:rPr>
          <w:rFonts w:ascii="Times New Roman" w:eastAsia="Calibri" w:hAnsi="Times New Roman" w:cs="Times New Roman"/>
          <w:i/>
          <w:color w:val="0033CC"/>
          <w:sz w:val="18"/>
          <w:szCs w:val="18"/>
        </w:rPr>
        <w:t>9</w:t>
      </w:r>
      <w:r w:rsidRPr="00E87671">
        <w:rPr>
          <w:rFonts w:ascii="Times New Roman" w:eastAsia="Calibri" w:hAnsi="Times New Roman" w:cs="Times New Roman"/>
          <w:sz w:val="18"/>
          <w:szCs w:val="18"/>
        </w:rPr>
        <w:t>_» ___</w:t>
      </w:r>
      <w:r w:rsidRPr="00E87671">
        <w:rPr>
          <w:rFonts w:ascii="Times New Roman" w:eastAsia="Calibri" w:hAnsi="Times New Roman" w:cs="Times New Roman"/>
          <w:i/>
          <w:color w:val="0033CC"/>
          <w:sz w:val="18"/>
          <w:szCs w:val="18"/>
          <w:u w:val="single"/>
        </w:rPr>
        <w:t>июня</w:t>
      </w:r>
      <w:r w:rsidRPr="00E87671">
        <w:rPr>
          <w:rFonts w:ascii="Times New Roman" w:eastAsia="Calibri" w:hAnsi="Times New Roman" w:cs="Times New Roman"/>
          <w:sz w:val="18"/>
          <w:szCs w:val="18"/>
        </w:rPr>
        <w:t xml:space="preserve">___ </w:t>
      </w:r>
      <w:r w:rsidRPr="00E87671">
        <w:rPr>
          <w:rFonts w:ascii="Times New Roman" w:eastAsia="Calibri" w:hAnsi="Times New Roman" w:cs="Times New Roman"/>
          <w:i/>
          <w:color w:val="0033CC"/>
          <w:sz w:val="18"/>
          <w:szCs w:val="18"/>
        </w:rPr>
        <w:t>2016 г.</w:t>
      </w:r>
    </w:p>
    <w:p w14:paraId="06464C59"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51EBA6DB"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586D060F"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698E59DE"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151A937C"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3798BCDC"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79922254" w14:textId="77777777" w:rsidR="00E87671" w:rsidRPr="00E87671" w:rsidRDefault="00E87671" w:rsidP="00BB6CFD">
      <w:pPr>
        <w:spacing w:after="0" w:line="240" w:lineRule="auto"/>
        <w:ind w:right="-2"/>
        <w:jc w:val="right"/>
        <w:rPr>
          <w:rFonts w:ascii="Times New Roman" w:eastAsia="Calibri" w:hAnsi="Times New Roman" w:cs="Times New Roman"/>
          <w:sz w:val="18"/>
          <w:szCs w:val="18"/>
          <w:highlight w:val="yellow"/>
        </w:rPr>
      </w:pPr>
    </w:p>
    <w:p w14:paraId="763BEB9F" w14:textId="77777777" w:rsidR="00E87671" w:rsidRPr="00E87671" w:rsidRDefault="00E87671" w:rsidP="00BB6CFD">
      <w:pPr>
        <w:spacing w:after="0" w:line="240" w:lineRule="auto"/>
        <w:ind w:right="-2"/>
        <w:rPr>
          <w:rFonts w:ascii="Times New Roman" w:eastAsia="Calibri" w:hAnsi="Times New Roman" w:cs="Times New Roman"/>
          <w:sz w:val="18"/>
          <w:szCs w:val="18"/>
          <w:highlight w:val="yellow"/>
        </w:rPr>
      </w:pPr>
    </w:p>
    <w:p w14:paraId="73CB1D62" w14:textId="77777777" w:rsidR="00E87671" w:rsidRPr="00E87671" w:rsidRDefault="00E87671" w:rsidP="00BB6CFD">
      <w:pPr>
        <w:spacing w:after="0" w:line="240" w:lineRule="auto"/>
        <w:rPr>
          <w:rFonts w:ascii="Times New Roman" w:eastAsia="Calibri" w:hAnsi="Times New Roman" w:cs="Times New Roman"/>
          <w:sz w:val="18"/>
          <w:szCs w:val="18"/>
        </w:rPr>
      </w:pPr>
    </w:p>
    <w:p w14:paraId="523324B9" w14:textId="6D3ABAD9" w:rsidR="00E87671" w:rsidRDefault="00E87671" w:rsidP="00BB6CFD">
      <w:pPr>
        <w:spacing w:after="0" w:line="240" w:lineRule="auto"/>
        <w:jc w:val="right"/>
        <w:rPr>
          <w:rFonts w:ascii="Times New Roman" w:eastAsia="Calibri" w:hAnsi="Times New Roman" w:cs="Times New Roman"/>
          <w:sz w:val="18"/>
          <w:szCs w:val="18"/>
        </w:rPr>
      </w:pPr>
    </w:p>
    <w:p w14:paraId="011F0C06" w14:textId="1F1CF8F4" w:rsidR="00BB6CFD" w:rsidRDefault="00BB6CFD" w:rsidP="00BB6CFD">
      <w:pPr>
        <w:spacing w:after="0" w:line="240" w:lineRule="auto"/>
        <w:jc w:val="right"/>
        <w:rPr>
          <w:rFonts w:ascii="Times New Roman" w:eastAsia="Calibri" w:hAnsi="Times New Roman" w:cs="Times New Roman"/>
          <w:sz w:val="18"/>
          <w:szCs w:val="18"/>
        </w:rPr>
      </w:pPr>
    </w:p>
    <w:p w14:paraId="35877A04" w14:textId="2960B479" w:rsidR="00BB6CFD" w:rsidRDefault="00BB6CFD" w:rsidP="00BB6CFD">
      <w:pPr>
        <w:spacing w:after="0" w:line="240" w:lineRule="auto"/>
        <w:jc w:val="right"/>
        <w:rPr>
          <w:rFonts w:ascii="Times New Roman" w:eastAsia="Calibri" w:hAnsi="Times New Roman" w:cs="Times New Roman"/>
          <w:sz w:val="18"/>
          <w:szCs w:val="18"/>
        </w:rPr>
      </w:pPr>
    </w:p>
    <w:p w14:paraId="7DF84CFC" w14:textId="39AE673E" w:rsidR="00BB6CFD" w:rsidRDefault="00BB6CFD" w:rsidP="00BB6CFD">
      <w:pPr>
        <w:spacing w:after="0" w:line="240" w:lineRule="auto"/>
        <w:jc w:val="right"/>
        <w:rPr>
          <w:rFonts w:ascii="Times New Roman" w:eastAsia="Calibri" w:hAnsi="Times New Roman" w:cs="Times New Roman"/>
          <w:sz w:val="18"/>
          <w:szCs w:val="18"/>
        </w:rPr>
      </w:pPr>
    </w:p>
    <w:p w14:paraId="72BB8D90" w14:textId="2032B790" w:rsidR="00BB6CFD" w:rsidRDefault="00BB6CFD" w:rsidP="00BB6CFD">
      <w:pPr>
        <w:spacing w:after="0" w:line="240" w:lineRule="auto"/>
        <w:jc w:val="right"/>
        <w:rPr>
          <w:rFonts w:ascii="Times New Roman" w:eastAsia="Calibri" w:hAnsi="Times New Roman" w:cs="Times New Roman"/>
          <w:sz w:val="18"/>
          <w:szCs w:val="18"/>
        </w:rPr>
      </w:pPr>
    </w:p>
    <w:p w14:paraId="54B8D8AB" w14:textId="525CEB4A" w:rsidR="00BB6CFD" w:rsidRDefault="00BB6CFD" w:rsidP="00BB6CFD">
      <w:pPr>
        <w:spacing w:after="0" w:line="240" w:lineRule="auto"/>
        <w:jc w:val="right"/>
        <w:rPr>
          <w:rFonts w:ascii="Times New Roman" w:eastAsia="Calibri" w:hAnsi="Times New Roman" w:cs="Times New Roman"/>
          <w:sz w:val="18"/>
          <w:szCs w:val="18"/>
        </w:rPr>
      </w:pPr>
    </w:p>
    <w:p w14:paraId="51BB678C" w14:textId="77777777" w:rsidR="00BB6CFD" w:rsidRPr="00E87671" w:rsidRDefault="00BB6CFD" w:rsidP="00BB6CFD">
      <w:pPr>
        <w:spacing w:after="0" w:line="240" w:lineRule="auto"/>
        <w:jc w:val="right"/>
        <w:rPr>
          <w:rFonts w:ascii="Times New Roman" w:eastAsia="Calibri" w:hAnsi="Times New Roman" w:cs="Times New Roman"/>
          <w:sz w:val="18"/>
          <w:szCs w:val="18"/>
        </w:rPr>
      </w:pPr>
    </w:p>
    <w:p w14:paraId="0F14AB3F" w14:textId="77777777"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Приложение № 5</w:t>
      </w:r>
    </w:p>
    <w:p w14:paraId="26FA41CA"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69BABB2C"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3BAB6A31"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Форма расписки</w:t>
      </w:r>
    </w:p>
    <w:p w14:paraId="3A15A029"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6AAE0DDF"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РАСПИСКА</w:t>
      </w:r>
    </w:p>
    <w:p w14:paraId="32572111"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в получении документов, представленных для принятия</w:t>
      </w:r>
    </w:p>
    <w:p w14:paraId="539C6915"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решения о предварительном согласовании предоставления</w:t>
      </w:r>
    </w:p>
    <w:p w14:paraId="327837A7"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земельного участка</w:t>
      </w:r>
    </w:p>
    <w:p w14:paraId="48FBC028"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7D07AB19"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Настоящим удостоверяется, что заявитель</w:t>
      </w:r>
    </w:p>
    <w:p w14:paraId="2A3BE5DB"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___________________________________________________________________________</w:t>
      </w:r>
    </w:p>
    <w:p w14:paraId="56EDBB21"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(фамилия, имя, отчество)</w:t>
      </w:r>
    </w:p>
    <w:p w14:paraId="7930C025"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представил, а сотрудник ___________________________________________________</w:t>
      </w:r>
    </w:p>
    <w:p w14:paraId="5E483F81"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получил «_____» ________________ _________ документы</w:t>
      </w:r>
    </w:p>
    <w:p w14:paraId="14B91FA4" w14:textId="77777777" w:rsidR="00E87671" w:rsidRPr="00E87671" w:rsidRDefault="00E87671" w:rsidP="00BB6CFD">
      <w:pPr>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w:t>
      </w:r>
      <w:proofErr w:type="gramStart"/>
      <w:r w:rsidRPr="00E87671">
        <w:rPr>
          <w:rFonts w:ascii="Times New Roman" w:eastAsia="Calibri" w:hAnsi="Times New Roman" w:cs="Times New Roman"/>
          <w:sz w:val="18"/>
          <w:szCs w:val="18"/>
        </w:rPr>
        <w:t xml:space="preserve">число)   </w:t>
      </w:r>
      <w:proofErr w:type="gramEnd"/>
      <w:r w:rsidRPr="00E87671">
        <w:rPr>
          <w:rFonts w:ascii="Times New Roman" w:eastAsia="Calibri" w:hAnsi="Times New Roman" w:cs="Times New Roman"/>
          <w:sz w:val="18"/>
          <w:szCs w:val="18"/>
        </w:rPr>
        <w:t xml:space="preserve">       (месяц прописью)            (год)</w:t>
      </w:r>
    </w:p>
    <w:p w14:paraId="1CFFA003"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в количестве __________________________________________________ экземпляров</w:t>
      </w:r>
    </w:p>
    <w:p w14:paraId="15AA46DE"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(прописью)</w:t>
      </w:r>
    </w:p>
    <w:p w14:paraId="406D79D5" w14:textId="77777777" w:rsidR="00E87671" w:rsidRPr="00E87671" w:rsidRDefault="00E87671" w:rsidP="00BB6CFD">
      <w:pPr>
        <w:spacing w:after="0" w:line="240" w:lineRule="auto"/>
        <w:jc w:val="center"/>
        <w:rPr>
          <w:rFonts w:ascii="Times New Roman" w:eastAsia="Calibri" w:hAnsi="Times New Roman" w:cs="Times New Roman"/>
          <w:sz w:val="18"/>
          <w:szCs w:val="18"/>
        </w:rPr>
      </w:pPr>
      <w:proofErr w:type="gramStart"/>
      <w:r w:rsidRPr="00E87671">
        <w:rPr>
          <w:rFonts w:ascii="Times New Roman" w:eastAsia="Calibri" w:hAnsi="Times New Roman" w:cs="Times New Roman"/>
          <w:sz w:val="18"/>
          <w:szCs w:val="18"/>
        </w:rPr>
        <w:t>по  прилагаемому</w:t>
      </w:r>
      <w:proofErr w:type="gramEnd"/>
      <w:r w:rsidRPr="00E87671">
        <w:rPr>
          <w:rFonts w:ascii="Times New Roman" w:eastAsia="Calibri" w:hAnsi="Times New Roman" w:cs="Times New Roman"/>
          <w:sz w:val="18"/>
          <w:szCs w:val="18"/>
        </w:rPr>
        <w:t xml:space="preserve"> к заявлению перечню документов, необходимых для принятия решения о предварительном согласовании предоставления земельного участка (согласно п. 2.6.1 Административного регламента):</w:t>
      </w:r>
    </w:p>
    <w:p w14:paraId="42E7A949"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___________________________________________________________________________</w:t>
      </w:r>
    </w:p>
    <w:p w14:paraId="4C56253E"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___________________________________________________________________________</w:t>
      </w:r>
    </w:p>
    <w:p w14:paraId="1FDF9F8E"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___________________________________________________________________________</w:t>
      </w:r>
    </w:p>
    <w:p w14:paraId="60F8D0DE"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___________________________________________________________________________</w:t>
      </w:r>
    </w:p>
    <w:p w14:paraId="4471BD06" w14:textId="77777777" w:rsidR="00E87671" w:rsidRPr="00E87671" w:rsidRDefault="00E87671" w:rsidP="00BB6CFD">
      <w:pPr>
        <w:spacing w:after="0" w:line="240" w:lineRule="auto"/>
        <w:jc w:val="center"/>
        <w:rPr>
          <w:rFonts w:ascii="Times New Roman" w:eastAsia="Calibri" w:hAnsi="Times New Roman" w:cs="Times New Roman"/>
          <w:sz w:val="18"/>
          <w:szCs w:val="18"/>
        </w:rPr>
      </w:pPr>
    </w:p>
    <w:p w14:paraId="5A6D69FE" w14:textId="77777777" w:rsidR="00E87671" w:rsidRPr="00E87671" w:rsidRDefault="00E87671" w:rsidP="00BB6CFD">
      <w:pPr>
        <w:spacing w:after="0" w:line="240" w:lineRule="auto"/>
        <w:ind w:firstLine="708"/>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Перечень документов, которые будут получены по межведомственным</w:t>
      </w:r>
    </w:p>
    <w:p w14:paraId="328814CF" w14:textId="77777777" w:rsidR="00E87671" w:rsidRPr="00E87671" w:rsidRDefault="00E87671" w:rsidP="00BB6CFD">
      <w:pPr>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запросам: _________________________________________________________________</w:t>
      </w:r>
    </w:p>
    <w:p w14:paraId="29931361"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___________________________________________________________________________</w:t>
      </w:r>
    </w:p>
    <w:p w14:paraId="0A5B4356" w14:textId="77777777" w:rsidR="00E87671" w:rsidRPr="00E87671" w:rsidRDefault="00E87671" w:rsidP="00BB6CFD">
      <w:pPr>
        <w:spacing w:after="0" w:line="240" w:lineRule="auto"/>
        <w:jc w:val="center"/>
        <w:rPr>
          <w:rFonts w:ascii="Times New Roman" w:eastAsia="Calibri" w:hAnsi="Times New Roman" w:cs="Times New Roman"/>
          <w:sz w:val="18"/>
          <w:szCs w:val="18"/>
        </w:rPr>
      </w:pPr>
    </w:p>
    <w:p w14:paraId="6A32FE93"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 ______________ ________________________</w:t>
      </w:r>
    </w:p>
    <w:p w14:paraId="415D406B"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(должность </w:t>
      </w:r>
      <w:proofErr w:type="gramStart"/>
      <w:r w:rsidRPr="00E87671">
        <w:rPr>
          <w:rFonts w:ascii="Times New Roman" w:eastAsia="Calibri" w:hAnsi="Times New Roman" w:cs="Times New Roman"/>
          <w:sz w:val="18"/>
          <w:szCs w:val="18"/>
        </w:rPr>
        <w:t xml:space="preserve">специалиста,   </w:t>
      </w:r>
      <w:proofErr w:type="gramEnd"/>
      <w:r w:rsidRPr="00E87671">
        <w:rPr>
          <w:rFonts w:ascii="Times New Roman" w:eastAsia="Calibri" w:hAnsi="Times New Roman" w:cs="Times New Roman"/>
          <w:sz w:val="18"/>
          <w:szCs w:val="18"/>
        </w:rPr>
        <w:t xml:space="preserve">                                (подпись)          (расшифровка подписи)</w:t>
      </w:r>
    </w:p>
    <w:p w14:paraId="317D1BBE" w14:textId="77777777" w:rsidR="00E87671" w:rsidRPr="00E87671" w:rsidRDefault="00E87671" w:rsidP="00BB6CFD">
      <w:pPr>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ответственного за прием документов)</w:t>
      </w:r>
    </w:p>
    <w:p w14:paraId="279E1DD1" w14:textId="77777777" w:rsidR="00E87671" w:rsidRPr="00E87671" w:rsidRDefault="00E87671" w:rsidP="00BB6CFD">
      <w:pPr>
        <w:spacing w:after="0" w:line="240" w:lineRule="auto"/>
        <w:jc w:val="center"/>
        <w:rPr>
          <w:rFonts w:ascii="Times New Roman" w:eastAsia="Calibri" w:hAnsi="Times New Roman" w:cs="Times New Roman"/>
          <w:sz w:val="18"/>
          <w:szCs w:val="18"/>
          <w:highlight w:val="yellow"/>
        </w:rPr>
      </w:pPr>
    </w:p>
    <w:p w14:paraId="77EAB3F0"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0205F64D"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39C6A20B"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14435113" w14:textId="77777777" w:rsidR="00E87671" w:rsidRPr="00E87671" w:rsidRDefault="00E87671" w:rsidP="00BB6CFD">
      <w:pPr>
        <w:spacing w:after="0" w:line="240" w:lineRule="auto"/>
        <w:rPr>
          <w:rFonts w:ascii="Times New Roman" w:eastAsia="Calibri" w:hAnsi="Times New Roman" w:cs="Times New Roman"/>
          <w:sz w:val="18"/>
          <w:szCs w:val="18"/>
        </w:rPr>
      </w:pPr>
    </w:p>
    <w:p w14:paraId="7589FE8C"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49F726FD"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5F40435B"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1EBF5B13"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12C7D26F"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41D2737B"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75C428AA"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4F6DA386"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299F8191" w14:textId="015906FC"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Приложение № 6</w:t>
      </w:r>
    </w:p>
    <w:p w14:paraId="673A605B"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458F643E"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w:t>
      </w:r>
    </w:p>
    <w:p w14:paraId="2905688E"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4F88D4BE"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Образец расписки</w:t>
      </w:r>
    </w:p>
    <w:p w14:paraId="4F566FF6"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421222A2"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РАСПИСКА</w:t>
      </w:r>
    </w:p>
    <w:p w14:paraId="4CC77AC4"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в получении документов, представленных для принятия</w:t>
      </w:r>
    </w:p>
    <w:p w14:paraId="1BBD89D9"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решения о предварительном согласовании предоставления</w:t>
      </w:r>
    </w:p>
    <w:p w14:paraId="515DF8BD"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земельного участка</w:t>
      </w:r>
    </w:p>
    <w:p w14:paraId="1D1C3943"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5ECD8792"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Настоящим удостоверяется, что заявитель</w:t>
      </w:r>
    </w:p>
    <w:p w14:paraId="0DD6C9C7"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_____________________ </w:t>
      </w:r>
      <w:r w:rsidRPr="00E87671">
        <w:rPr>
          <w:rFonts w:ascii="Times New Roman" w:eastAsia="Calibri" w:hAnsi="Times New Roman" w:cs="Times New Roman"/>
          <w:i/>
          <w:color w:val="0000FF"/>
          <w:sz w:val="18"/>
          <w:szCs w:val="18"/>
          <w:u w:val="single"/>
        </w:rPr>
        <w:t>Иванов С.С</w:t>
      </w:r>
      <w:r w:rsidRPr="00E87671">
        <w:rPr>
          <w:rFonts w:ascii="Times New Roman" w:eastAsia="Calibri" w:hAnsi="Times New Roman" w:cs="Times New Roman"/>
          <w:i/>
          <w:color w:val="0000FF"/>
          <w:sz w:val="18"/>
          <w:szCs w:val="18"/>
        </w:rPr>
        <w:t>.</w:t>
      </w:r>
      <w:r w:rsidRPr="00E87671">
        <w:rPr>
          <w:rFonts w:ascii="Times New Roman" w:eastAsia="Calibri" w:hAnsi="Times New Roman" w:cs="Times New Roman"/>
          <w:sz w:val="18"/>
          <w:szCs w:val="18"/>
        </w:rPr>
        <w:t>_____________________</w:t>
      </w:r>
    </w:p>
    <w:p w14:paraId="040793B0" w14:textId="77777777" w:rsidR="00E87671" w:rsidRPr="00E87671" w:rsidRDefault="00E87671" w:rsidP="00BB6CFD">
      <w:pPr>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(фамилия, имя, отчество)</w:t>
      </w:r>
    </w:p>
    <w:p w14:paraId="31B989DA" w14:textId="77777777" w:rsidR="00E87671" w:rsidRPr="00E87671" w:rsidRDefault="00E87671" w:rsidP="00BB6CFD">
      <w:pPr>
        <w:spacing w:after="0" w:line="240" w:lineRule="auto"/>
        <w:jc w:val="both"/>
        <w:rPr>
          <w:rFonts w:ascii="Times New Roman" w:eastAsia="Calibri" w:hAnsi="Times New Roman" w:cs="Times New Roman"/>
          <w:sz w:val="18"/>
          <w:szCs w:val="18"/>
          <w:u w:val="single"/>
        </w:rPr>
      </w:pPr>
      <w:r w:rsidRPr="00E87671">
        <w:rPr>
          <w:rFonts w:ascii="Times New Roman" w:eastAsia="Calibri" w:hAnsi="Times New Roman" w:cs="Times New Roman"/>
          <w:sz w:val="18"/>
          <w:szCs w:val="18"/>
        </w:rPr>
        <w:t xml:space="preserve">представил, а сотрудник </w:t>
      </w:r>
      <w:r w:rsidRPr="00E87671">
        <w:rPr>
          <w:rFonts w:ascii="Times New Roman" w:eastAsia="Calibri" w:hAnsi="Times New Roman" w:cs="Times New Roman"/>
          <w:i/>
          <w:color w:val="0000FF"/>
          <w:sz w:val="18"/>
          <w:szCs w:val="18"/>
          <w:u w:val="single"/>
        </w:rPr>
        <w:t xml:space="preserve">отдела по управлению муниципальным имуществом и земельным ресурсам администрации Бутурлиновского муниципального района </w:t>
      </w:r>
      <w:r w:rsidRPr="00E87671">
        <w:rPr>
          <w:rFonts w:ascii="Times New Roman" w:eastAsia="Calibri" w:hAnsi="Times New Roman" w:cs="Times New Roman"/>
          <w:sz w:val="18"/>
          <w:szCs w:val="18"/>
        </w:rPr>
        <w:t xml:space="preserve">получил </w:t>
      </w:r>
      <w:r w:rsidRPr="00E87671">
        <w:rPr>
          <w:rFonts w:ascii="Times New Roman" w:eastAsia="Calibri" w:hAnsi="Times New Roman" w:cs="Times New Roman"/>
          <w:i/>
          <w:color w:val="0000FF"/>
          <w:sz w:val="18"/>
          <w:szCs w:val="18"/>
          <w:u w:val="single"/>
        </w:rPr>
        <w:t>«10» июня 2016</w:t>
      </w:r>
      <w:r w:rsidRPr="00E87671">
        <w:rPr>
          <w:rFonts w:ascii="Times New Roman" w:eastAsia="Calibri" w:hAnsi="Times New Roman" w:cs="Times New Roman"/>
          <w:color w:val="0000FF"/>
          <w:sz w:val="18"/>
          <w:szCs w:val="18"/>
          <w:u w:val="single"/>
        </w:rPr>
        <w:t xml:space="preserve"> </w:t>
      </w:r>
      <w:r w:rsidRPr="00E87671">
        <w:rPr>
          <w:rFonts w:ascii="Times New Roman" w:eastAsia="Calibri" w:hAnsi="Times New Roman" w:cs="Times New Roman"/>
          <w:i/>
          <w:color w:val="0000FF"/>
          <w:sz w:val="18"/>
          <w:szCs w:val="18"/>
          <w:u w:val="single"/>
        </w:rPr>
        <w:t>года</w:t>
      </w:r>
    </w:p>
    <w:p w14:paraId="35EA2B8A" w14:textId="77777777" w:rsidR="00E87671" w:rsidRPr="00E87671" w:rsidRDefault="00E87671" w:rsidP="00BB6CFD">
      <w:pPr>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документы в количестве </w:t>
      </w:r>
      <w:r w:rsidRPr="00E87671">
        <w:rPr>
          <w:rFonts w:ascii="Times New Roman" w:eastAsia="Calibri" w:hAnsi="Times New Roman" w:cs="Times New Roman"/>
          <w:i/>
          <w:color w:val="0000FF"/>
          <w:sz w:val="18"/>
          <w:szCs w:val="18"/>
          <w:u w:val="single"/>
        </w:rPr>
        <w:t>двух</w:t>
      </w:r>
      <w:r w:rsidRPr="00E87671">
        <w:rPr>
          <w:rFonts w:ascii="Times New Roman" w:eastAsia="Calibri" w:hAnsi="Times New Roman" w:cs="Times New Roman"/>
          <w:sz w:val="18"/>
          <w:szCs w:val="18"/>
          <w:u w:val="single"/>
        </w:rPr>
        <w:t xml:space="preserve"> </w:t>
      </w:r>
      <w:r w:rsidRPr="00E87671">
        <w:rPr>
          <w:rFonts w:ascii="Times New Roman" w:eastAsia="Calibri" w:hAnsi="Times New Roman" w:cs="Times New Roman"/>
          <w:sz w:val="18"/>
          <w:szCs w:val="18"/>
        </w:rPr>
        <w:t>экземпляров</w:t>
      </w:r>
    </w:p>
    <w:p w14:paraId="73952193" w14:textId="77777777" w:rsidR="00E87671" w:rsidRPr="00E87671" w:rsidRDefault="00E87671" w:rsidP="00BB6CFD">
      <w:pPr>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(прописью)</w:t>
      </w:r>
    </w:p>
    <w:p w14:paraId="3B35F971" w14:textId="77777777" w:rsidR="00E87671" w:rsidRPr="00E87671" w:rsidRDefault="00E87671" w:rsidP="00BB6CFD">
      <w:pPr>
        <w:spacing w:after="0" w:line="240" w:lineRule="auto"/>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Административного регламента):</w:t>
      </w:r>
    </w:p>
    <w:p w14:paraId="20AF3367" w14:textId="77777777" w:rsidR="00E87671" w:rsidRPr="00E87671" w:rsidRDefault="00E87671" w:rsidP="00BB6CFD">
      <w:pPr>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заявление о предоставлении земельного участка;</w:t>
      </w:r>
    </w:p>
    <w:p w14:paraId="7C53B79A" w14:textId="77777777" w:rsidR="00E87671" w:rsidRPr="00E87671" w:rsidRDefault="00E87671" w:rsidP="00BB6CFD">
      <w:pPr>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документ, удостоверяющий личность;</w:t>
      </w:r>
    </w:p>
    <w:p w14:paraId="32B79033" w14:textId="77777777" w:rsidR="00E87671" w:rsidRPr="00E87671" w:rsidRDefault="00E87671" w:rsidP="00BB6CFD">
      <w:pPr>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нотариально заверенное согласие супруга на приобретение в собственность земельного участка;</w:t>
      </w:r>
    </w:p>
    <w:p w14:paraId="4723B4BE" w14:textId="77777777" w:rsidR="00E87671" w:rsidRPr="00E87671" w:rsidRDefault="00E87671" w:rsidP="00BB6CFD">
      <w:pPr>
        <w:numPr>
          <w:ilvl w:val="0"/>
          <w:numId w:val="34"/>
        </w:num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14:paraId="3FD9AA0D" w14:textId="77777777" w:rsidR="00E87671" w:rsidRPr="00E87671" w:rsidRDefault="00E87671" w:rsidP="00BB6CFD">
      <w:pPr>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Перечень документов, которые будут получены по межведомственным запросам: </w:t>
      </w:r>
    </w:p>
    <w:p w14:paraId="1C5D8413" w14:textId="77777777" w:rsidR="00E87671" w:rsidRPr="00E87671" w:rsidRDefault="00E87671" w:rsidP="00BB6CFD">
      <w:pPr>
        <w:numPr>
          <w:ilvl w:val="0"/>
          <w:numId w:val="29"/>
        </w:numPr>
        <w:tabs>
          <w:tab w:val="left" w:pos="993"/>
        </w:tabs>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Выписка из ЕГРП о зарегистрированных правах на указанный в заявлении земельный участок.</w:t>
      </w:r>
    </w:p>
    <w:p w14:paraId="4AA08E17" w14:textId="77777777" w:rsidR="00E87671" w:rsidRPr="00E87671" w:rsidRDefault="00E87671" w:rsidP="00BB6CFD">
      <w:pPr>
        <w:numPr>
          <w:ilvl w:val="0"/>
          <w:numId w:val="29"/>
        </w:numPr>
        <w:tabs>
          <w:tab w:val="left" w:pos="993"/>
        </w:tabs>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Выписка из ЕГРП о правах на здания, сооружения, помещения в них, находящиеся на указанном в заявлении земельном участке.</w:t>
      </w:r>
    </w:p>
    <w:p w14:paraId="0C77E33F" w14:textId="77777777" w:rsidR="00E87671" w:rsidRPr="00E87671" w:rsidRDefault="00E87671" w:rsidP="00BB6CFD">
      <w:pPr>
        <w:numPr>
          <w:ilvl w:val="0"/>
          <w:numId w:val="29"/>
        </w:numPr>
        <w:tabs>
          <w:tab w:val="left" w:pos="993"/>
        </w:tabs>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Кадастровый паспорт испрашиваемого земельного участка либо кадастровая выписка об испрашиваемом земельном участке.</w:t>
      </w:r>
    </w:p>
    <w:p w14:paraId="6E55A806" w14:textId="77777777" w:rsidR="00E87671" w:rsidRPr="00E87671" w:rsidRDefault="00E87671" w:rsidP="00BB6CFD">
      <w:pPr>
        <w:numPr>
          <w:ilvl w:val="0"/>
          <w:numId w:val="29"/>
        </w:numPr>
        <w:tabs>
          <w:tab w:val="left" w:pos="993"/>
        </w:tabs>
        <w:spacing w:after="0" w:line="240" w:lineRule="auto"/>
        <w:ind w:firstLine="709"/>
        <w:contextualSpacing/>
        <w:jc w:val="both"/>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Кадастровый паспорт здания, сооружения или помещения в здании, сооружении, расположенного на испрашиваемом земельном участке.</w:t>
      </w:r>
    </w:p>
    <w:p w14:paraId="671BDA99" w14:textId="77777777" w:rsidR="00E87671" w:rsidRPr="00E87671" w:rsidRDefault="00E87671" w:rsidP="00BB6CFD">
      <w:pPr>
        <w:spacing w:after="0" w:line="240" w:lineRule="auto"/>
        <w:jc w:val="center"/>
        <w:rPr>
          <w:rFonts w:ascii="Times New Roman" w:eastAsia="Calibri" w:hAnsi="Times New Roman" w:cs="Times New Roman"/>
          <w:sz w:val="18"/>
          <w:szCs w:val="18"/>
        </w:rPr>
      </w:pPr>
    </w:p>
    <w:p w14:paraId="329E197E" w14:textId="77777777" w:rsidR="00E87671" w:rsidRPr="00E87671" w:rsidRDefault="00E87671" w:rsidP="00BB6CFD">
      <w:pPr>
        <w:spacing w:after="0" w:line="240" w:lineRule="auto"/>
        <w:rPr>
          <w:rFonts w:ascii="Times New Roman" w:eastAsia="Calibri" w:hAnsi="Times New Roman" w:cs="Times New Roman"/>
          <w:i/>
          <w:color w:val="0000FF"/>
          <w:sz w:val="18"/>
          <w:szCs w:val="18"/>
          <w:u w:val="single"/>
        </w:rPr>
      </w:pPr>
      <w:r w:rsidRPr="00E87671">
        <w:rPr>
          <w:rFonts w:ascii="Times New Roman" w:eastAsia="Calibri" w:hAnsi="Times New Roman" w:cs="Times New Roman"/>
          <w:i/>
          <w:color w:val="0000FF"/>
          <w:sz w:val="18"/>
          <w:szCs w:val="18"/>
        </w:rPr>
        <w:t xml:space="preserve">Ведущий специалист </w:t>
      </w:r>
      <w:r w:rsidRPr="00E87671">
        <w:rPr>
          <w:rFonts w:ascii="Times New Roman" w:eastAsia="Calibri" w:hAnsi="Times New Roman" w:cs="Times New Roman"/>
          <w:i/>
          <w:color w:val="0000FF"/>
          <w:sz w:val="18"/>
          <w:szCs w:val="18"/>
          <w:u w:val="single"/>
        </w:rPr>
        <w:t xml:space="preserve">отдела по управлению </w:t>
      </w:r>
      <w:r w:rsidRPr="00E87671">
        <w:rPr>
          <w:rFonts w:ascii="Times New Roman" w:eastAsia="Calibri" w:hAnsi="Times New Roman" w:cs="Times New Roman"/>
          <w:i/>
          <w:color w:val="0000FF"/>
          <w:sz w:val="18"/>
          <w:szCs w:val="18"/>
          <w:u w:val="single"/>
        </w:rPr>
        <w:br/>
        <w:t xml:space="preserve">муниципальным имуществом и земельным ресурсам </w:t>
      </w:r>
      <w:r w:rsidRPr="00E87671">
        <w:rPr>
          <w:rFonts w:ascii="Times New Roman" w:eastAsia="Calibri" w:hAnsi="Times New Roman" w:cs="Times New Roman"/>
          <w:i/>
          <w:color w:val="0000FF"/>
          <w:sz w:val="18"/>
          <w:szCs w:val="18"/>
          <w:u w:val="single"/>
        </w:rPr>
        <w:br/>
        <w:t>администрации Бутурлиновского муниципального района</w:t>
      </w:r>
      <w:r w:rsidRPr="00E87671">
        <w:rPr>
          <w:rFonts w:ascii="Times New Roman" w:eastAsia="Calibri" w:hAnsi="Times New Roman" w:cs="Times New Roman"/>
          <w:i/>
          <w:color w:val="0000FF"/>
          <w:sz w:val="18"/>
          <w:szCs w:val="18"/>
          <w:u w:val="single"/>
        </w:rPr>
        <w:tab/>
        <w:t xml:space="preserve">                           В.В. Петров</w:t>
      </w:r>
    </w:p>
    <w:p w14:paraId="7644BE8D" w14:textId="77777777" w:rsidR="00E87671" w:rsidRPr="00E87671" w:rsidRDefault="00E87671" w:rsidP="00BB6CFD">
      <w:pPr>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(должность </w:t>
      </w:r>
      <w:proofErr w:type="gramStart"/>
      <w:r w:rsidRPr="00E87671">
        <w:rPr>
          <w:rFonts w:ascii="Times New Roman" w:eastAsia="Calibri" w:hAnsi="Times New Roman" w:cs="Times New Roman"/>
          <w:sz w:val="18"/>
          <w:szCs w:val="18"/>
        </w:rPr>
        <w:t xml:space="preserve">специалиста,   </w:t>
      </w:r>
      <w:proofErr w:type="gramEnd"/>
      <w:r w:rsidRPr="00E87671">
        <w:rPr>
          <w:rFonts w:ascii="Times New Roman" w:eastAsia="Calibri" w:hAnsi="Times New Roman" w:cs="Times New Roman"/>
          <w:sz w:val="18"/>
          <w:szCs w:val="18"/>
        </w:rPr>
        <w:t xml:space="preserve">                                                                  (подпись)         (расшифровка подписи)</w:t>
      </w:r>
    </w:p>
    <w:p w14:paraId="464F27E0" w14:textId="77777777" w:rsidR="00E87671" w:rsidRPr="00E87671" w:rsidRDefault="00E87671" w:rsidP="00BB6CFD">
      <w:pPr>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ответственного за прием документов)                         </w:t>
      </w:r>
    </w:p>
    <w:p w14:paraId="65B99191" w14:textId="77777777" w:rsidR="00E87671" w:rsidRPr="00E87671" w:rsidRDefault="00E87671" w:rsidP="00BB6CFD">
      <w:pPr>
        <w:spacing w:after="0" w:line="240" w:lineRule="auto"/>
        <w:rPr>
          <w:rFonts w:ascii="Times New Roman" w:eastAsia="Calibri" w:hAnsi="Times New Roman" w:cs="Times New Roman"/>
          <w:sz w:val="18"/>
          <w:szCs w:val="18"/>
          <w:highlight w:val="yellow"/>
        </w:rPr>
      </w:pPr>
    </w:p>
    <w:p w14:paraId="1B1255AC"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296D73D7"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6701B61A" w14:textId="77777777" w:rsidR="00E87671" w:rsidRPr="00E87671" w:rsidRDefault="00E87671" w:rsidP="00BB6CFD">
      <w:pPr>
        <w:spacing w:after="0" w:line="240" w:lineRule="auto"/>
        <w:ind w:right="-2"/>
        <w:rPr>
          <w:rFonts w:ascii="Times New Roman" w:eastAsia="Calibri" w:hAnsi="Times New Roman" w:cs="Times New Roman"/>
          <w:sz w:val="18"/>
          <w:szCs w:val="18"/>
          <w:highlight w:val="yellow"/>
        </w:rPr>
      </w:pPr>
    </w:p>
    <w:p w14:paraId="47B3E9B9" w14:textId="77777777" w:rsidR="00E87671" w:rsidRPr="00E87671" w:rsidRDefault="00E87671" w:rsidP="00BB6CFD">
      <w:pPr>
        <w:spacing w:after="0" w:line="240" w:lineRule="auto"/>
        <w:ind w:right="-2"/>
        <w:jc w:val="right"/>
        <w:rPr>
          <w:rFonts w:ascii="Times New Roman" w:eastAsia="Calibri" w:hAnsi="Times New Roman" w:cs="Times New Roman"/>
          <w:sz w:val="18"/>
          <w:szCs w:val="18"/>
        </w:rPr>
      </w:pPr>
    </w:p>
    <w:p w14:paraId="5C1A35B9" w14:textId="77777777" w:rsidR="00E87671" w:rsidRPr="00E87671" w:rsidRDefault="00E87671" w:rsidP="00BB6CFD">
      <w:pPr>
        <w:spacing w:after="0" w:line="240" w:lineRule="auto"/>
        <w:ind w:right="-2"/>
        <w:jc w:val="right"/>
        <w:rPr>
          <w:rFonts w:ascii="Times New Roman" w:eastAsia="Calibri" w:hAnsi="Times New Roman" w:cs="Times New Roman"/>
          <w:sz w:val="18"/>
          <w:szCs w:val="18"/>
        </w:rPr>
      </w:pPr>
    </w:p>
    <w:p w14:paraId="748BDA0A" w14:textId="77777777" w:rsidR="00E87671" w:rsidRPr="00E87671" w:rsidRDefault="00E87671" w:rsidP="00BB6CFD">
      <w:pPr>
        <w:spacing w:after="0" w:line="240" w:lineRule="auto"/>
        <w:ind w:firstLine="709"/>
        <w:contextualSpacing/>
        <w:jc w:val="both"/>
        <w:rPr>
          <w:rFonts w:ascii="Times New Roman" w:eastAsia="Calibri" w:hAnsi="Times New Roman" w:cs="Times New Roman"/>
          <w:sz w:val="18"/>
          <w:szCs w:val="18"/>
        </w:rPr>
      </w:pPr>
    </w:p>
    <w:p w14:paraId="343897B0" w14:textId="77777777" w:rsidR="00E87671" w:rsidRPr="00E87671" w:rsidRDefault="00E87671" w:rsidP="00BB6CFD">
      <w:pPr>
        <w:spacing w:after="0" w:line="240" w:lineRule="auto"/>
        <w:ind w:firstLine="709"/>
        <w:contextualSpacing/>
        <w:jc w:val="both"/>
        <w:rPr>
          <w:rFonts w:ascii="Times New Roman" w:eastAsia="Calibri" w:hAnsi="Times New Roman" w:cs="Times New Roman"/>
          <w:sz w:val="18"/>
          <w:szCs w:val="18"/>
        </w:rPr>
      </w:pPr>
    </w:p>
    <w:p w14:paraId="45BA523C"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2D81E87D" w14:textId="77777777" w:rsidR="00BB6CFD" w:rsidRDefault="00BB6CFD"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p>
    <w:p w14:paraId="7A1FFDB2" w14:textId="17F1ACE1"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Приложение № 7</w:t>
      </w:r>
    </w:p>
    <w:p w14:paraId="38548FCC"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1F1D61F3"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45435CC7"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Образец запроса в Росреестр </w:t>
      </w:r>
    </w:p>
    <w:p w14:paraId="444B0C4B"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на получение выписки из ЕГРП</w:t>
      </w:r>
    </w:p>
    <w:p w14:paraId="0E237676"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01843ED9" w14:textId="77777777" w:rsidR="00E87671" w:rsidRPr="00E87671" w:rsidRDefault="00E87671" w:rsidP="00BB6CFD">
      <w:pPr>
        <w:tabs>
          <w:tab w:val="left" w:pos="8265"/>
        </w:tabs>
        <w:spacing w:after="0" w:line="240" w:lineRule="auto"/>
        <w:ind w:right="-427"/>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ab/>
      </w:r>
      <w:r w:rsidRPr="00E87671">
        <w:rPr>
          <w:rFonts w:ascii="Times New Roman" w:eastAsia="Calibri" w:hAnsi="Times New Roman" w:cs="Times New Roman"/>
          <w:noProof/>
          <w:sz w:val="18"/>
          <w:szCs w:val="18"/>
          <w:lang w:eastAsia="ru-RU"/>
        </w:rPr>
        <w:drawing>
          <wp:inline distT="0" distB="0" distL="0" distR="0" wp14:anchorId="095022D4" wp14:editId="6254C740">
            <wp:extent cx="5934075" cy="47529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4752975"/>
                    </a:xfrm>
                    <a:prstGeom prst="rect">
                      <a:avLst/>
                    </a:prstGeom>
                    <a:noFill/>
                    <a:ln>
                      <a:noFill/>
                    </a:ln>
                  </pic:spPr>
                </pic:pic>
              </a:graphicData>
            </a:graphic>
          </wp:inline>
        </w:drawing>
      </w:r>
    </w:p>
    <w:p w14:paraId="496BC43A" w14:textId="77777777" w:rsidR="00E87671" w:rsidRPr="00E87671" w:rsidRDefault="00E87671" w:rsidP="00BB6CFD">
      <w:pPr>
        <w:spacing w:after="0" w:line="240" w:lineRule="auto"/>
        <w:ind w:right="-427"/>
        <w:jc w:val="right"/>
        <w:rPr>
          <w:rFonts w:ascii="Times New Roman" w:eastAsia="Calibri" w:hAnsi="Times New Roman" w:cs="Times New Roman"/>
          <w:sz w:val="18"/>
          <w:szCs w:val="18"/>
          <w:highlight w:val="yellow"/>
        </w:rPr>
      </w:pPr>
    </w:p>
    <w:p w14:paraId="4653C428" w14:textId="77777777" w:rsidR="00E87671" w:rsidRPr="00E87671" w:rsidRDefault="00E87671" w:rsidP="00BB6CFD">
      <w:pPr>
        <w:spacing w:after="0" w:line="240" w:lineRule="auto"/>
        <w:ind w:right="-427"/>
        <w:jc w:val="right"/>
        <w:rPr>
          <w:rFonts w:ascii="Times New Roman" w:eastAsia="Calibri" w:hAnsi="Times New Roman" w:cs="Times New Roman"/>
          <w:sz w:val="18"/>
          <w:szCs w:val="18"/>
          <w:highlight w:val="yellow"/>
        </w:rPr>
      </w:pPr>
    </w:p>
    <w:p w14:paraId="42F34EA5" w14:textId="77777777"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Приложение № 8</w:t>
      </w:r>
    </w:p>
    <w:p w14:paraId="70CB3D9C" w14:textId="267D409E"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sz w:val="18"/>
          <w:szCs w:val="18"/>
        </w:rPr>
      </w:pPr>
      <w:r w:rsidRPr="00E87671">
        <w:rPr>
          <w:rFonts w:ascii="Times New Roman" w:eastAsia="Calibri" w:hAnsi="Times New Roman" w:cs="Times New Roman"/>
          <w:b/>
          <w:sz w:val="18"/>
          <w:szCs w:val="18"/>
        </w:rPr>
        <w:t>к технологической схеме</w:t>
      </w:r>
    </w:p>
    <w:p w14:paraId="40076DED"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Образец запроса в ФНС </w:t>
      </w:r>
    </w:p>
    <w:p w14:paraId="79399215" w14:textId="14C00B46" w:rsidR="00E87671" w:rsidRPr="00E87671" w:rsidRDefault="00E87671" w:rsidP="00BB6CFD">
      <w:pPr>
        <w:spacing w:after="0" w:line="240" w:lineRule="auto"/>
        <w:jc w:val="center"/>
        <w:rPr>
          <w:rFonts w:ascii="Times New Roman" w:eastAsia="Calibri" w:hAnsi="Times New Roman" w:cs="Times New Roman"/>
          <w:sz w:val="18"/>
          <w:szCs w:val="18"/>
          <w:highlight w:val="yellow"/>
        </w:rPr>
      </w:pPr>
      <w:r w:rsidRPr="00E87671">
        <w:rPr>
          <w:rFonts w:ascii="Times New Roman" w:eastAsia="Calibri" w:hAnsi="Times New Roman" w:cs="Times New Roman"/>
          <w:sz w:val="18"/>
          <w:szCs w:val="18"/>
        </w:rPr>
        <w:t>на получение выписки из ЕГРЮЛ</w:t>
      </w:r>
      <w:r w:rsidRPr="00E87671">
        <w:rPr>
          <w:rFonts w:ascii="Times New Roman" w:eastAsia="Calibri" w:hAnsi="Times New Roman" w:cs="Times New Roman"/>
          <w:noProof/>
          <w:sz w:val="18"/>
          <w:szCs w:val="18"/>
          <w:lang w:eastAsia="ru-RU"/>
        </w:rPr>
        <w:drawing>
          <wp:inline distT="0" distB="0" distL="0" distR="0" wp14:anchorId="696CD0D8" wp14:editId="1B61CC52">
            <wp:extent cx="4991100" cy="4871314"/>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00789" cy="4880770"/>
                    </a:xfrm>
                    <a:prstGeom prst="rect">
                      <a:avLst/>
                    </a:prstGeom>
                    <a:noFill/>
                    <a:ln>
                      <a:noFill/>
                    </a:ln>
                  </pic:spPr>
                </pic:pic>
              </a:graphicData>
            </a:graphic>
          </wp:inline>
        </w:drawing>
      </w:r>
    </w:p>
    <w:p w14:paraId="30A61FCC" w14:textId="77777777" w:rsidR="00E87671" w:rsidRPr="00E87671" w:rsidRDefault="00E87671" w:rsidP="00BB6CFD">
      <w:pPr>
        <w:spacing w:after="0" w:line="240" w:lineRule="auto"/>
        <w:jc w:val="both"/>
        <w:rPr>
          <w:rFonts w:ascii="Times New Roman" w:eastAsia="Calibri" w:hAnsi="Times New Roman" w:cs="Times New Roman"/>
          <w:sz w:val="18"/>
          <w:szCs w:val="18"/>
          <w:highlight w:val="yellow"/>
        </w:rPr>
      </w:pPr>
    </w:p>
    <w:p w14:paraId="701EABCC" w14:textId="77777777" w:rsidR="00E87671" w:rsidRPr="00E87671" w:rsidRDefault="00E87671" w:rsidP="00BB6CFD">
      <w:pPr>
        <w:spacing w:after="0" w:line="240" w:lineRule="auto"/>
        <w:jc w:val="both"/>
        <w:rPr>
          <w:rFonts w:ascii="Times New Roman" w:eastAsia="Calibri" w:hAnsi="Times New Roman" w:cs="Times New Roman"/>
          <w:sz w:val="18"/>
          <w:szCs w:val="18"/>
          <w:highlight w:val="yellow"/>
        </w:rPr>
      </w:pPr>
    </w:p>
    <w:p w14:paraId="63B1B761" w14:textId="77777777" w:rsidR="00E87671" w:rsidRPr="00E87671" w:rsidRDefault="00E87671" w:rsidP="00BB6CFD">
      <w:pPr>
        <w:spacing w:after="0" w:line="240" w:lineRule="auto"/>
        <w:jc w:val="both"/>
        <w:rPr>
          <w:rFonts w:ascii="Times New Roman" w:eastAsia="Calibri" w:hAnsi="Times New Roman" w:cs="Times New Roman"/>
          <w:sz w:val="18"/>
          <w:szCs w:val="18"/>
          <w:highlight w:val="yellow"/>
        </w:rPr>
      </w:pPr>
    </w:p>
    <w:p w14:paraId="33D4F143" w14:textId="77777777" w:rsidR="00E87671" w:rsidRPr="00E87671" w:rsidRDefault="00E87671" w:rsidP="00BB6CFD">
      <w:pPr>
        <w:spacing w:after="0" w:line="240" w:lineRule="auto"/>
        <w:ind w:right="-2"/>
        <w:rPr>
          <w:rFonts w:ascii="Times New Roman" w:eastAsia="Calibri" w:hAnsi="Times New Roman" w:cs="Times New Roman"/>
          <w:sz w:val="18"/>
          <w:szCs w:val="18"/>
        </w:rPr>
      </w:pPr>
    </w:p>
    <w:p w14:paraId="185F25A6" w14:textId="77777777"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Приложение № 9</w:t>
      </w:r>
    </w:p>
    <w:p w14:paraId="1533FF9D"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06E1E741"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23716B74"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Образец запроса в ФНС </w:t>
      </w:r>
    </w:p>
    <w:p w14:paraId="5133F584"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на получение выписки из ЕГРИП</w:t>
      </w:r>
    </w:p>
    <w:p w14:paraId="515EA185"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3667399E"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311A351F" w14:textId="77777777" w:rsidR="00E87671" w:rsidRPr="00E87671" w:rsidRDefault="00E87671" w:rsidP="00BB6CFD">
      <w:pPr>
        <w:tabs>
          <w:tab w:val="left" w:pos="885"/>
        </w:tabs>
        <w:spacing w:after="0" w:line="240" w:lineRule="auto"/>
        <w:rPr>
          <w:rFonts w:ascii="Times New Roman" w:eastAsia="Calibri" w:hAnsi="Times New Roman" w:cs="Times New Roman"/>
          <w:sz w:val="18"/>
          <w:szCs w:val="18"/>
          <w:highlight w:val="yellow"/>
        </w:rPr>
      </w:pPr>
      <w:r w:rsidRPr="00E87671">
        <w:rPr>
          <w:rFonts w:ascii="Times New Roman" w:eastAsia="Calibri" w:hAnsi="Times New Roman" w:cs="Times New Roman"/>
          <w:noProof/>
          <w:sz w:val="18"/>
          <w:szCs w:val="18"/>
          <w:lang w:eastAsia="ru-RU"/>
        </w:rPr>
        <w:drawing>
          <wp:inline distT="0" distB="0" distL="0" distR="0" wp14:anchorId="7D6AC9A5" wp14:editId="04C6A838">
            <wp:extent cx="5934075" cy="47529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4752975"/>
                    </a:xfrm>
                    <a:prstGeom prst="rect">
                      <a:avLst/>
                    </a:prstGeom>
                    <a:noFill/>
                    <a:ln>
                      <a:noFill/>
                    </a:ln>
                  </pic:spPr>
                </pic:pic>
              </a:graphicData>
            </a:graphic>
          </wp:inline>
        </w:drawing>
      </w:r>
    </w:p>
    <w:p w14:paraId="5574AE1E"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78489627"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13B54D88"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72D39F5A" w14:textId="77777777"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t>Приложение № 10</w:t>
      </w:r>
    </w:p>
    <w:p w14:paraId="3B953D80"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67653070"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300029D5"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Образец запроса в Росреестр на получение</w:t>
      </w:r>
    </w:p>
    <w:p w14:paraId="11518E7F"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кадастрового паспорта/кадастровой выписки </w:t>
      </w:r>
    </w:p>
    <w:p w14:paraId="00D467DF"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6FA17F4B" w14:textId="77777777" w:rsidR="00E87671" w:rsidRPr="00E87671" w:rsidRDefault="00E87671" w:rsidP="00BB6CFD">
      <w:pPr>
        <w:spacing w:after="0" w:line="240" w:lineRule="auto"/>
        <w:jc w:val="right"/>
        <w:rPr>
          <w:rFonts w:ascii="Times New Roman" w:eastAsia="Calibri" w:hAnsi="Times New Roman" w:cs="Times New Roman"/>
          <w:sz w:val="18"/>
          <w:szCs w:val="18"/>
          <w:highlight w:val="yellow"/>
        </w:rPr>
      </w:pPr>
    </w:p>
    <w:p w14:paraId="219D63AC" w14:textId="77777777" w:rsidR="00E87671" w:rsidRPr="00E87671" w:rsidRDefault="00E87671" w:rsidP="00BB6CFD">
      <w:pPr>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noProof/>
          <w:sz w:val="18"/>
          <w:szCs w:val="18"/>
          <w:lang w:eastAsia="ru-RU"/>
        </w:rPr>
        <w:drawing>
          <wp:inline distT="0" distB="0" distL="0" distR="0" wp14:anchorId="543027C3" wp14:editId="56723F40">
            <wp:extent cx="5934075" cy="4752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4752975"/>
                    </a:xfrm>
                    <a:prstGeom prst="rect">
                      <a:avLst/>
                    </a:prstGeom>
                    <a:noFill/>
                    <a:ln>
                      <a:noFill/>
                    </a:ln>
                  </pic:spPr>
                </pic:pic>
              </a:graphicData>
            </a:graphic>
          </wp:inline>
        </w:drawing>
      </w:r>
    </w:p>
    <w:p w14:paraId="2E05936E"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3B294D11" w14:textId="77777777"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lastRenderedPageBreak/>
        <w:t>Приложение № 11</w:t>
      </w:r>
    </w:p>
    <w:p w14:paraId="3A7E671C"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1E466029"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0CE3C736"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Форма заявления </w:t>
      </w:r>
    </w:p>
    <w:p w14:paraId="195E0C94"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p>
    <w:p w14:paraId="481558D1"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BB6CFD">
        <w:rPr>
          <w:rFonts w:ascii="Times New Roman" w:eastAsia="Calibri" w:hAnsi="Times New Roman" w:cs="Times New Roman"/>
          <w:sz w:val="18"/>
          <w:szCs w:val="18"/>
        </w:rPr>
        <w:t>Главе администрации Бутурлиновского городского поселения</w:t>
      </w:r>
    </w:p>
    <w:p w14:paraId="75FD159A"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p>
    <w:p w14:paraId="0932A052"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от ________________________________</w:t>
      </w:r>
    </w:p>
    <w:p w14:paraId="763D2880"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(фамилия, имя, отчество (при наличии),</w:t>
      </w:r>
    </w:p>
    <w:p w14:paraId="2347B7FA"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w:t>
      </w:r>
    </w:p>
    <w:p w14:paraId="1169C6DE"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место жительства и реквизиты документа,</w:t>
      </w:r>
    </w:p>
    <w:p w14:paraId="21FEEC58"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w:t>
      </w:r>
    </w:p>
    <w:p w14:paraId="4BBDC090"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удостоверяющего личность заявителя)</w:t>
      </w:r>
    </w:p>
    <w:p w14:paraId="499130EC"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w:t>
      </w:r>
    </w:p>
    <w:p w14:paraId="620EBB0E"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(телефон)</w:t>
      </w:r>
    </w:p>
    <w:p w14:paraId="6A2AE272"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w:t>
      </w:r>
    </w:p>
    <w:p w14:paraId="0A3E31DE"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(страховой номер индивидуального лицевого счета)</w:t>
      </w:r>
    </w:p>
    <w:p w14:paraId="0F0BCE32"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___________________________________________</w:t>
      </w:r>
    </w:p>
    <w:p w14:paraId="52F1FEA6"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(почтовый адрес и адрес электронной почты</w:t>
      </w:r>
    </w:p>
    <w:p w14:paraId="28C2FFC5"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наличии))</w:t>
      </w:r>
    </w:p>
    <w:p w14:paraId="5BDAFDC2"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7B45E978"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b/>
          <w:bCs/>
          <w:sz w:val="18"/>
          <w:szCs w:val="18"/>
        </w:rPr>
        <w:t>Заявление</w:t>
      </w:r>
    </w:p>
    <w:p w14:paraId="441A934F"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b/>
          <w:bCs/>
          <w:sz w:val="18"/>
          <w:szCs w:val="18"/>
        </w:rPr>
        <w:t>на предоставление земельного участка</w:t>
      </w:r>
    </w:p>
    <w:p w14:paraId="4A921B22"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6227D498"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Прошу предоставить в собственность бесплатно земельный участок как гражданину, имеющему право на бесплатное предоставление в собственность земельных участков, находящихся в муниципальной собственности, в соответствии с </w:t>
      </w:r>
      <w:hyperlink r:id="rId32" w:history="1">
        <w:r w:rsidRPr="00E87671">
          <w:rPr>
            <w:rFonts w:ascii="Times New Roman" w:eastAsia="Calibri" w:hAnsi="Times New Roman" w:cs="Times New Roman"/>
            <w:sz w:val="18"/>
            <w:szCs w:val="18"/>
          </w:rPr>
          <w:t>Законом</w:t>
        </w:r>
      </w:hyperlink>
      <w:r w:rsidRPr="00E87671">
        <w:rPr>
          <w:rFonts w:ascii="Times New Roman" w:eastAsia="Calibri" w:hAnsi="Times New Roman" w:cs="Times New Roman"/>
          <w:sz w:val="18"/>
          <w:szCs w:val="18"/>
        </w:rPr>
        <w:t xml:space="preserve"> Воронежской области от 13.05.2008 № 25-ОЗ «О регулировании земельных отношений на территории Воронежской области» для:</w:t>
      </w:r>
    </w:p>
    <w:p w14:paraId="2D13C4FB" w14:textId="77777777" w:rsidR="00E87671" w:rsidRPr="00E87671" w:rsidRDefault="00E87671" w:rsidP="00BB6CFD">
      <w:pPr>
        <w:autoSpaceDE w:val="0"/>
        <w:autoSpaceDN w:val="0"/>
        <w:adjustRightInd w:val="0"/>
        <w:spacing w:after="0" w:line="240" w:lineRule="auto"/>
        <w:ind w:left="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индивидуального жилищного строительства;</w:t>
      </w:r>
    </w:p>
    <w:p w14:paraId="6A788B07" w14:textId="77777777" w:rsidR="00E87671" w:rsidRPr="00E87671" w:rsidRDefault="00E87671" w:rsidP="00BB6CFD">
      <w:pPr>
        <w:autoSpaceDE w:val="0"/>
        <w:autoSpaceDN w:val="0"/>
        <w:adjustRightInd w:val="0"/>
        <w:spacing w:after="0" w:line="240" w:lineRule="auto"/>
        <w:ind w:left="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ведения садоводства;</w:t>
      </w:r>
    </w:p>
    <w:p w14:paraId="2D7A6E13" w14:textId="77777777" w:rsidR="00E87671" w:rsidRPr="00E87671" w:rsidRDefault="00E87671" w:rsidP="00BB6CFD">
      <w:pPr>
        <w:autoSpaceDE w:val="0"/>
        <w:autoSpaceDN w:val="0"/>
        <w:adjustRightInd w:val="0"/>
        <w:spacing w:after="0" w:line="240" w:lineRule="auto"/>
        <w:ind w:left="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ведения огородничества;</w:t>
      </w:r>
    </w:p>
    <w:p w14:paraId="4CDDA345" w14:textId="77777777" w:rsidR="00E87671" w:rsidRPr="00E87671" w:rsidRDefault="00E87671" w:rsidP="00BB6CFD">
      <w:pPr>
        <w:autoSpaceDE w:val="0"/>
        <w:autoSpaceDN w:val="0"/>
        <w:adjustRightInd w:val="0"/>
        <w:spacing w:after="0" w:line="240" w:lineRule="auto"/>
        <w:ind w:left="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ведения личного подсобного хозяйства.</w:t>
      </w:r>
    </w:p>
    <w:p w14:paraId="6DCD7C22" w14:textId="77777777" w:rsidR="00E87671" w:rsidRPr="00E87671" w:rsidRDefault="00E87671" w:rsidP="00BB6CFD">
      <w:pPr>
        <w:autoSpaceDE w:val="0"/>
        <w:autoSpaceDN w:val="0"/>
        <w:adjustRightInd w:val="0"/>
        <w:spacing w:after="0" w:line="240" w:lineRule="auto"/>
        <w:ind w:left="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К заявлению прилагаю:</w:t>
      </w:r>
    </w:p>
    <w:p w14:paraId="7F201E08"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14:paraId="0E2D1883"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2) копию акта органа опеки и попечительства о назначении опекуна или попечителя при предъявлении оригинала;</w:t>
      </w:r>
    </w:p>
    <w:p w14:paraId="731219F3"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3) справку образовательной организации в отношении детей, обучающихся в очной форме.</w:t>
      </w:r>
    </w:p>
    <w:p w14:paraId="187A809B"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Дополнительно прилагаю в соответствии с </w:t>
      </w:r>
      <w:hyperlink r:id="rId33" w:history="1">
        <w:r w:rsidRPr="00E87671">
          <w:rPr>
            <w:rFonts w:ascii="Times New Roman" w:eastAsia="Calibri" w:hAnsi="Times New Roman" w:cs="Times New Roman"/>
            <w:sz w:val="18"/>
            <w:szCs w:val="18"/>
          </w:rPr>
          <w:t>частью 3 статьи 13.1</w:t>
        </w:r>
      </w:hyperlink>
      <w:r w:rsidRPr="00E87671">
        <w:rPr>
          <w:rFonts w:ascii="Times New Roman" w:eastAsia="Calibri" w:hAnsi="Times New Roman" w:cs="Times New Roman"/>
          <w:sz w:val="18"/>
          <w:szCs w:val="18"/>
        </w:rPr>
        <w:t xml:space="preserve"> Закона Воронежской области от 13.05.2008 № 25-ОЗ «О регулировании земельных отношений на территории Воронежской области»:</w:t>
      </w:r>
    </w:p>
    <w:p w14:paraId="2EA48191"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4) адресно-справочную информацию из УМВД России по г. Воронежу о лицах, проживающих совместно с многодетным гражданином;</w:t>
      </w:r>
    </w:p>
    <w:p w14:paraId="780B678C"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5) копии свидетельств о рождении детей при предъявлении оригиналов;</w:t>
      </w:r>
    </w:p>
    <w:p w14:paraId="689057D3"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6) копии документов, подтверждающих перемену фамилии, имени, отчества родителей (одинокого родителя), при предъявлении оригиналов;</w:t>
      </w:r>
    </w:p>
    <w:p w14:paraId="04861E23"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7) выписку из ЕГРН о наличии (отсутствии) права собственности на земельный участок (земельные участки) (по инициативе заявителя).</w:t>
      </w:r>
    </w:p>
    <w:p w14:paraId="283EC815"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Сообщаю сведения о регистрации по месту жительства членов семьи </w:t>
      </w:r>
      <w:hyperlink w:anchor="Par107" w:history="1">
        <w:r w:rsidRPr="00E87671">
          <w:rPr>
            <w:rFonts w:ascii="Times New Roman" w:eastAsia="Calibri" w:hAnsi="Times New Roman" w:cs="Times New Roman"/>
            <w:sz w:val="18"/>
            <w:szCs w:val="18"/>
          </w:rPr>
          <w:t>&lt;1&gt;</w:t>
        </w:r>
      </w:hyperlink>
      <w:r w:rsidRPr="00E87671">
        <w:rPr>
          <w:rFonts w:ascii="Times New Roman" w:eastAsia="Calibri" w:hAnsi="Times New Roman" w:cs="Times New Roman"/>
          <w:sz w:val="18"/>
          <w:szCs w:val="18"/>
        </w:rPr>
        <w:t>:</w:t>
      </w:r>
    </w:p>
    <w:p w14:paraId="0B8E9D48"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8"/>
        <w:gridCol w:w="1763"/>
        <w:gridCol w:w="4700"/>
      </w:tblGrid>
      <w:tr w:rsidR="00E87671" w:rsidRPr="00E87671" w14:paraId="5ABCC56D" w14:textId="77777777" w:rsidTr="00E87671">
        <w:trPr>
          <w:trHeight w:val="552"/>
        </w:trPr>
        <w:tc>
          <w:tcPr>
            <w:tcW w:w="2938" w:type="dxa"/>
            <w:tcBorders>
              <w:top w:val="single" w:sz="4" w:space="0" w:color="auto"/>
              <w:left w:val="single" w:sz="4" w:space="0" w:color="auto"/>
              <w:bottom w:val="single" w:sz="4" w:space="0" w:color="auto"/>
              <w:right w:val="single" w:sz="4" w:space="0" w:color="auto"/>
            </w:tcBorders>
            <w:vAlign w:val="center"/>
          </w:tcPr>
          <w:p w14:paraId="793489DA"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Ф.И.О.</w:t>
            </w:r>
          </w:p>
        </w:tc>
        <w:tc>
          <w:tcPr>
            <w:tcW w:w="1763" w:type="dxa"/>
            <w:tcBorders>
              <w:top w:val="single" w:sz="4" w:space="0" w:color="auto"/>
              <w:left w:val="single" w:sz="4" w:space="0" w:color="auto"/>
              <w:bottom w:val="single" w:sz="4" w:space="0" w:color="auto"/>
              <w:right w:val="single" w:sz="4" w:space="0" w:color="auto"/>
            </w:tcBorders>
            <w:vAlign w:val="center"/>
          </w:tcPr>
          <w:p w14:paraId="6F9960F6"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Родственные отношения</w:t>
            </w:r>
          </w:p>
        </w:tc>
        <w:tc>
          <w:tcPr>
            <w:tcW w:w="4700" w:type="dxa"/>
            <w:tcBorders>
              <w:top w:val="single" w:sz="4" w:space="0" w:color="auto"/>
              <w:left w:val="single" w:sz="4" w:space="0" w:color="auto"/>
              <w:bottom w:val="single" w:sz="4" w:space="0" w:color="auto"/>
              <w:right w:val="single" w:sz="4" w:space="0" w:color="auto"/>
            </w:tcBorders>
            <w:vAlign w:val="center"/>
          </w:tcPr>
          <w:p w14:paraId="6A29A571"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Адрес регистрации по месту жительства</w:t>
            </w:r>
          </w:p>
        </w:tc>
      </w:tr>
      <w:tr w:rsidR="00E87671" w:rsidRPr="00E87671" w14:paraId="2E745CAA" w14:textId="77777777" w:rsidTr="00E87671">
        <w:trPr>
          <w:trHeight w:val="283"/>
        </w:trPr>
        <w:tc>
          <w:tcPr>
            <w:tcW w:w="2938" w:type="dxa"/>
            <w:tcBorders>
              <w:top w:val="single" w:sz="4" w:space="0" w:color="auto"/>
              <w:left w:val="single" w:sz="4" w:space="0" w:color="auto"/>
              <w:bottom w:val="single" w:sz="4" w:space="0" w:color="auto"/>
              <w:right w:val="single" w:sz="4" w:space="0" w:color="auto"/>
            </w:tcBorders>
          </w:tcPr>
          <w:p w14:paraId="16EEDD96"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1763" w:type="dxa"/>
            <w:tcBorders>
              <w:top w:val="single" w:sz="4" w:space="0" w:color="auto"/>
              <w:left w:val="single" w:sz="4" w:space="0" w:color="auto"/>
              <w:bottom w:val="single" w:sz="4" w:space="0" w:color="auto"/>
              <w:right w:val="single" w:sz="4" w:space="0" w:color="auto"/>
            </w:tcBorders>
          </w:tcPr>
          <w:p w14:paraId="64B7880D"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4700" w:type="dxa"/>
            <w:tcBorders>
              <w:top w:val="single" w:sz="4" w:space="0" w:color="auto"/>
              <w:left w:val="single" w:sz="4" w:space="0" w:color="auto"/>
              <w:bottom w:val="single" w:sz="4" w:space="0" w:color="auto"/>
              <w:right w:val="single" w:sz="4" w:space="0" w:color="auto"/>
            </w:tcBorders>
          </w:tcPr>
          <w:p w14:paraId="6FEB3C47"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230699E3" w14:textId="77777777" w:rsidTr="00E87671">
        <w:trPr>
          <w:trHeight w:val="283"/>
        </w:trPr>
        <w:tc>
          <w:tcPr>
            <w:tcW w:w="2938" w:type="dxa"/>
            <w:tcBorders>
              <w:top w:val="single" w:sz="4" w:space="0" w:color="auto"/>
              <w:left w:val="single" w:sz="4" w:space="0" w:color="auto"/>
              <w:bottom w:val="single" w:sz="4" w:space="0" w:color="auto"/>
              <w:right w:val="single" w:sz="4" w:space="0" w:color="auto"/>
            </w:tcBorders>
          </w:tcPr>
          <w:p w14:paraId="4113BCC0"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1763" w:type="dxa"/>
            <w:tcBorders>
              <w:top w:val="single" w:sz="4" w:space="0" w:color="auto"/>
              <w:left w:val="single" w:sz="4" w:space="0" w:color="auto"/>
              <w:bottom w:val="single" w:sz="4" w:space="0" w:color="auto"/>
              <w:right w:val="single" w:sz="4" w:space="0" w:color="auto"/>
            </w:tcBorders>
          </w:tcPr>
          <w:p w14:paraId="2D3CE72B"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4700" w:type="dxa"/>
            <w:tcBorders>
              <w:top w:val="single" w:sz="4" w:space="0" w:color="auto"/>
              <w:left w:val="single" w:sz="4" w:space="0" w:color="auto"/>
              <w:bottom w:val="single" w:sz="4" w:space="0" w:color="auto"/>
              <w:right w:val="single" w:sz="4" w:space="0" w:color="auto"/>
            </w:tcBorders>
          </w:tcPr>
          <w:p w14:paraId="147D3929"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71DB70F3" w14:textId="77777777" w:rsidTr="00E87671">
        <w:trPr>
          <w:trHeight w:val="269"/>
        </w:trPr>
        <w:tc>
          <w:tcPr>
            <w:tcW w:w="2938" w:type="dxa"/>
            <w:tcBorders>
              <w:top w:val="single" w:sz="4" w:space="0" w:color="auto"/>
              <w:left w:val="single" w:sz="4" w:space="0" w:color="auto"/>
              <w:bottom w:val="single" w:sz="4" w:space="0" w:color="auto"/>
              <w:right w:val="single" w:sz="4" w:space="0" w:color="auto"/>
            </w:tcBorders>
          </w:tcPr>
          <w:p w14:paraId="4F4A5196"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1763" w:type="dxa"/>
            <w:tcBorders>
              <w:top w:val="single" w:sz="4" w:space="0" w:color="auto"/>
              <w:left w:val="single" w:sz="4" w:space="0" w:color="auto"/>
              <w:bottom w:val="single" w:sz="4" w:space="0" w:color="auto"/>
              <w:right w:val="single" w:sz="4" w:space="0" w:color="auto"/>
            </w:tcBorders>
          </w:tcPr>
          <w:p w14:paraId="7128C334"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4700" w:type="dxa"/>
            <w:tcBorders>
              <w:top w:val="single" w:sz="4" w:space="0" w:color="auto"/>
              <w:left w:val="single" w:sz="4" w:space="0" w:color="auto"/>
              <w:bottom w:val="single" w:sz="4" w:space="0" w:color="auto"/>
              <w:right w:val="single" w:sz="4" w:space="0" w:color="auto"/>
            </w:tcBorders>
          </w:tcPr>
          <w:p w14:paraId="43D58851"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6B40688E" w14:textId="77777777" w:rsidTr="00E87671">
        <w:trPr>
          <w:trHeight w:val="283"/>
        </w:trPr>
        <w:tc>
          <w:tcPr>
            <w:tcW w:w="2938" w:type="dxa"/>
            <w:tcBorders>
              <w:top w:val="single" w:sz="4" w:space="0" w:color="auto"/>
              <w:left w:val="single" w:sz="4" w:space="0" w:color="auto"/>
              <w:bottom w:val="single" w:sz="4" w:space="0" w:color="auto"/>
              <w:right w:val="single" w:sz="4" w:space="0" w:color="auto"/>
            </w:tcBorders>
          </w:tcPr>
          <w:p w14:paraId="0A891F34"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1763" w:type="dxa"/>
            <w:tcBorders>
              <w:top w:val="single" w:sz="4" w:space="0" w:color="auto"/>
              <w:left w:val="single" w:sz="4" w:space="0" w:color="auto"/>
              <w:bottom w:val="single" w:sz="4" w:space="0" w:color="auto"/>
              <w:right w:val="single" w:sz="4" w:space="0" w:color="auto"/>
            </w:tcBorders>
          </w:tcPr>
          <w:p w14:paraId="497ECA5C"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4700" w:type="dxa"/>
            <w:tcBorders>
              <w:top w:val="single" w:sz="4" w:space="0" w:color="auto"/>
              <w:left w:val="single" w:sz="4" w:space="0" w:color="auto"/>
              <w:bottom w:val="single" w:sz="4" w:space="0" w:color="auto"/>
              <w:right w:val="single" w:sz="4" w:space="0" w:color="auto"/>
            </w:tcBorders>
          </w:tcPr>
          <w:p w14:paraId="2025F54E"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bl>
    <w:p w14:paraId="20F80AC5"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66C1F2B8"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Сообщаю сведения о государственной регистрации актов гражданского состояния </w:t>
      </w:r>
      <w:hyperlink w:anchor="Par108" w:history="1">
        <w:r w:rsidRPr="00E87671">
          <w:rPr>
            <w:rFonts w:ascii="Times New Roman" w:eastAsia="Calibri" w:hAnsi="Times New Roman" w:cs="Times New Roman"/>
            <w:sz w:val="18"/>
            <w:szCs w:val="18"/>
          </w:rPr>
          <w:t>&lt;2&gt;</w:t>
        </w:r>
      </w:hyperlink>
      <w:r w:rsidRPr="00E87671">
        <w:rPr>
          <w:rFonts w:ascii="Times New Roman" w:eastAsia="Calibri" w:hAnsi="Times New Roman" w:cs="Times New Roman"/>
          <w:sz w:val="18"/>
          <w:szCs w:val="18"/>
        </w:rPr>
        <w:t>:</w:t>
      </w:r>
    </w:p>
    <w:p w14:paraId="39895DCD" w14:textId="77777777" w:rsidR="00E87671" w:rsidRPr="00E87671" w:rsidRDefault="00E87671" w:rsidP="00BB6CFD">
      <w:pPr>
        <w:autoSpaceDE w:val="0"/>
        <w:autoSpaceDN w:val="0"/>
        <w:adjustRightInd w:val="0"/>
        <w:spacing w:before="240"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1) о рождении детей</w:t>
      </w:r>
    </w:p>
    <w:p w14:paraId="65E05CF5"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00"/>
        <w:gridCol w:w="1777"/>
        <w:gridCol w:w="2073"/>
        <w:gridCol w:w="2665"/>
      </w:tblGrid>
      <w:tr w:rsidR="00E87671" w:rsidRPr="00E87671" w14:paraId="788F67E5" w14:textId="77777777" w:rsidTr="00E87671">
        <w:trPr>
          <w:trHeight w:val="1104"/>
        </w:trPr>
        <w:tc>
          <w:tcPr>
            <w:tcW w:w="2900" w:type="dxa"/>
            <w:tcBorders>
              <w:top w:val="single" w:sz="4" w:space="0" w:color="auto"/>
              <w:left w:val="single" w:sz="4" w:space="0" w:color="auto"/>
              <w:bottom w:val="single" w:sz="4" w:space="0" w:color="auto"/>
              <w:right w:val="single" w:sz="4" w:space="0" w:color="auto"/>
            </w:tcBorders>
            <w:vAlign w:val="center"/>
          </w:tcPr>
          <w:p w14:paraId="6B5B1AE3"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Ф.И.О. ребенка</w:t>
            </w:r>
          </w:p>
        </w:tc>
        <w:tc>
          <w:tcPr>
            <w:tcW w:w="1777" w:type="dxa"/>
            <w:tcBorders>
              <w:top w:val="single" w:sz="4" w:space="0" w:color="auto"/>
              <w:left w:val="single" w:sz="4" w:space="0" w:color="auto"/>
              <w:bottom w:val="single" w:sz="4" w:space="0" w:color="auto"/>
              <w:right w:val="single" w:sz="4" w:space="0" w:color="auto"/>
            </w:tcBorders>
            <w:vAlign w:val="center"/>
          </w:tcPr>
          <w:p w14:paraId="21236848"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Дата рождения ребенка</w:t>
            </w:r>
          </w:p>
        </w:tc>
        <w:tc>
          <w:tcPr>
            <w:tcW w:w="2073" w:type="dxa"/>
            <w:tcBorders>
              <w:top w:val="single" w:sz="4" w:space="0" w:color="auto"/>
              <w:left w:val="single" w:sz="4" w:space="0" w:color="auto"/>
              <w:bottom w:val="single" w:sz="4" w:space="0" w:color="auto"/>
              <w:right w:val="single" w:sz="4" w:space="0" w:color="auto"/>
            </w:tcBorders>
            <w:vAlign w:val="center"/>
          </w:tcPr>
          <w:p w14:paraId="666468B2"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Место рождения ребенка</w:t>
            </w:r>
          </w:p>
        </w:tc>
        <w:tc>
          <w:tcPr>
            <w:tcW w:w="2665" w:type="dxa"/>
            <w:tcBorders>
              <w:top w:val="single" w:sz="4" w:space="0" w:color="auto"/>
              <w:left w:val="single" w:sz="4" w:space="0" w:color="auto"/>
              <w:bottom w:val="single" w:sz="4" w:space="0" w:color="auto"/>
              <w:right w:val="single" w:sz="4" w:space="0" w:color="auto"/>
            </w:tcBorders>
            <w:vAlign w:val="center"/>
          </w:tcPr>
          <w:p w14:paraId="35116D00"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Место и дата регистрации акта гражданского состояния о рождении</w:t>
            </w:r>
          </w:p>
        </w:tc>
      </w:tr>
      <w:tr w:rsidR="00E87671" w:rsidRPr="00E87671" w14:paraId="2D4F01B5" w14:textId="77777777" w:rsidTr="00E87671">
        <w:trPr>
          <w:trHeight w:val="283"/>
        </w:trPr>
        <w:tc>
          <w:tcPr>
            <w:tcW w:w="2900" w:type="dxa"/>
            <w:tcBorders>
              <w:top w:val="single" w:sz="4" w:space="0" w:color="auto"/>
              <w:left w:val="single" w:sz="4" w:space="0" w:color="auto"/>
              <w:bottom w:val="single" w:sz="4" w:space="0" w:color="auto"/>
              <w:right w:val="single" w:sz="4" w:space="0" w:color="auto"/>
            </w:tcBorders>
          </w:tcPr>
          <w:p w14:paraId="3091C6A9"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1777" w:type="dxa"/>
            <w:tcBorders>
              <w:top w:val="single" w:sz="4" w:space="0" w:color="auto"/>
              <w:left w:val="single" w:sz="4" w:space="0" w:color="auto"/>
              <w:bottom w:val="single" w:sz="4" w:space="0" w:color="auto"/>
              <w:right w:val="single" w:sz="4" w:space="0" w:color="auto"/>
            </w:tcBorders>
          </w:tcPr>
          <w:p w14:paraId="637F0EA5"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073" w:type="dxa"/>
            <w:tcBorders>
              <w:top w:val="single" w:sz="4" w:space="0" w:color="auto"/>
              <w:left w:val="single" w:sz="4" w:space="0" w:color="auto"/>
              <w:bottom w:val="single" w:sz="4" w:space="0" w:color="auto"/>
              <w:right w:val="single" w:sz="4" w:space="0" w:color="auto"/>
            </w:tcBorders>
          </w:tcPr>
          <w:p w14:paraId="1C61B433"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14:paraId="6B4ABD59"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7EDAB71F" w14:textId="77777777" w:rsidTr="00E87671">
        <w:trPr>
          <w:trHeight w:val="269"/>
        </w:trPr>
        <w:tc>
          <w:tcPr>
            <w:tcW w:w="2900" w:type="dxa"/>
            <w:tcBorders>
              <w:top w:val="single" w:sz="4" w:space="0" w:color="auto"/>
              <w:left w:val="single" w:sz="4" w:space="0" w:color="auto"/>
              <w:bottom w:val="single" w:sz="4" w:space="0" w:color="auto"/>
              <w:right w:val="single" w:sz="4" w:space="0" w:color="auto"/>
            </w:tcBorders>
          </w:tcPr>
          <w:p w14:paraId="4B0158B1"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1777" w:type="dxa"/>
            <w:tcBorders>
              <w:top w:val="single" w:sz="4" w:space="0" w:color="auto"/>
              <w:left w:val="single" w:sz="4" w:space="0" w:color="auto"/>
              <w:bottom w:val="single" w:sz="4" w:space="0" w:color="auto"/>
              <w:right w:val="single" w:sz="4" w:space="0" w:color="auto"/>
            </w:tcBorders>
          </w:tcPr>
          <w:p w14:paraId="0DB45346"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073" w:type="dxa"/>
            <w:tcBorders>
              <w:top w:val="single" w:sz="4" w:space="0" w:color="auto"/>
              <w:left w:val="single" w:sz="4" w:space="0" w:color="auto"/>
              <w:bottom w:val="single" w:sz="4" w:space="0" w:color="auto"/>
              <w:right w:val="single" w:sz="4" w:space="0" w:color="auto"/>
            </w:tcBorders>
          </w:tcPr>
          <w:p w14:paraId="59EB5728"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65" w:type="dxa"/>
            <w:tcBorders>
              <w:top w:val="single" w:sz="4" w:space="0" w:color="auto"/>
              <w:left w:val="single" w:sz="4" w:space="0" w:color="auto"/>
              <w:bottom w:val="single" w:sz="4" w:space="0" w:color="auto"/>
              <w:right w:val="single" w:sz="4" w:space="0" w:color="auto"/>
            </w:tcBorders>
          </w:tcPr>
          <w:p w14:paraId="347B723F"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0E5ADA9D" w14:textId="77777777" w:rsidTr="00E87671">
        <w:trPr>
          <w:trHeight w:val="283"/>
        </w:trPr>
        <w:tc>
          <w:tcPr>
            <w:tcW w:w="2900" w:type="dxa"/>
            <w:tcBorders>
              <w:top w:val="single" w:sz="4" w:space="0" w:color="auto"/>
              <w:left w:val="single" w:sz="4" w:space="0" w:color="auto"/>
              <w:bottom w:val="single" w:sz="4" w:space="0" w:color="auto"/>
              <w:right w:val="single" w:sz="4" w:space="0" w:color="auto"/>
            </w:tcBorders>
            <w:vAlign w:val="center"/>
          </w:tcPr>
          <w:p w14:paraId="27B0111B"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1777" w:type="dxa"/>
            <w:tcBorders>
              <w:top w:val="single" w:sz="4" w:space="0" w:color="auto"/>
              <w:left w:val="single" w:sz="4" w:space="0" w:color="auto"/>
              <w:bottom w:val="single" w:sz="4" w:space="0" w:color="auto"/>
              <w:right w:val="single" w:sz="4" w:space="0" w:color="auto"/>
            </w:tcBorders>
            <w:vAlign w:val="center"/>
          </w:tcPr>
          <w:p w14:paraId="288D0191"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073" w:type="dxa"/>
            <w:tcBorders>
              <w:top w:val="single" w:sz="4" w:space="0" w:color="auto"/>
              <w:left w:val="single" w:sz="4" w:space="0" w:color="auto"/>
              <w:bottom w:val="single" w:sz="4" w:space="0" w:color="auto"/>
              <w:right w:val="single" w:sz="4" w:space="0" w:color="auto"/>
            </w:tcBorders>
            <w:vAlign w:val="center"/>
          </w:tcPr>
          <w:p w14:paraId="4481D976"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65" w:type="dxa"/>
            <w:tcBorders>
              <w:top w:val="single" w:sz="4" w:space="0" w:color="auto"/>
              <w:left w:val="single" w:sz="4" w:space="0" w:color="auto"/>
              <w:bottom w:val="single" w:sz="4" w:space="0" w:color="auto"/>
              <w:right w:val="single" w:sz="4" w:space="0" w:color="auto"/>
            </w:tcBorders>
            <w:vAlign w:val="center"/>
          </w:tcPr>
          <w:p w14:paraId="44807023"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bl>
    <w:p w14:paraId="4E818217"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59688A04"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2) о перемене (при наличии) фамилии, имени, отчества родителей (одинокого родителя)</w:t>
      </w:r>
    </w:p>
    <w:p w14:paraId="1A83973E"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2657"/>
        <w:gridCol w:w="3838"/>
      </w:tblGrid>
      <w:tr w:rsidR="00E87671" w:rsidRPr="00E87671" w14:paraId="3A083D86" w14:textId="77777777" w:rsidTr="00E87671">
        <w:trPr>
          <w:trHeight w:val="1110"/>
        </w:trPr>
        <w:tc>
          <w:tcPr>
            <w:tcW w:w="2891" w:type="dxa"/>
            <w:tcBorders>
              <w:top w:val="single" w:sz="4" w:space="0" w:color="auto"/>
              <w:left w:val="single" w:sz="4" w:space="0" w:color="auto"/>
              <w:bottom w:val="single" w:sz="4" w:space="0" w:color="auto"/>
              <w:right w:val="single" w:sz="4" w:space="0" w:color="auto"/>
            </w:tcBorders>
            <w:vAlign w:val="center"/>
          </w:tcPr>
          <w:p w14:paraId="454DEC8E"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Ф.И.О. на дату рождения</w:t>
            </w:r>
          </w:p>
        </w:tc>
        <w:tc>
          <w:tcPr>
            <w:tcW w:w="2657" w:type="dxa"/>
            <w:tcBorders>
              <w:top w:val="single" w:sz="4" w:space="0" w:color="auto"/>
              <w:left w:val="single" w:sz="4" w:space="0" w:color="auto"/>
              <w:bottom w:val="single" w:sz="4" w:space="0" w:color="auto"/>
              <w:right w:val="single" w:sz="4" w:space="0" w:color="auto"/>
            </w:tcBorders>
            <w:vAlign w:val="center"/>
          </w:tcPr>
          <w:p w14:paraId="5978E4EB"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Место и дата регистрации акта гражданского состояния о рождении</w:t>
            </w:r>
          </w:p>
        </w:tc>
        <w:tc>
          <w:tcPr>
            <w:tcW w:w="3838" w:type="dxa"/>
            <w:tcBorders>
              <w:top w:val="single" w:sz="4" w:space="0" w:color="auto"/>
              <w:left w:val="single" w:sz="4" w:space="0" w:color="auto"/>
              <w:bottom w:val="single" w:sz="4" w:space="0" w:color="auto"/>
              <w:right w:val="single" w:sz="4" w:space="0" w:color="auto"/>
            </w:tcBorders>
            <w:vAlign w:val="center"/>
          </w:tcPr>
          <w:p w14:paraId="0DF2E357"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Ф.И.О. после изменения, причины изменения, дата, место изменения</w:t>
            </w:r>
          </w:p>
        </w:tc>
      </w:tr>
      <w:tr w:rsidR="00E87671" w:rsidRPr="00E87671" w14:paraId="16454757" w14:textId="77777777" w:rsidTr="00E87671">
        <w:trPr>
          <w:trHeight w:val="285"/>
        </w:trPr>
        <w:tc>
          <w:tcPr>
            <w:tcW w:w="2891" w:type="dxa"/>
            <w:tcBorders>
              <w:top w:val="single" w:sz="4" w:space="0" w:color="auto"/>
              <w:left w:val="single" w:sz="4" w:space="0" w:color="auto"/>
              <w:bottom w:val="single" w:sz="4" w:space="0" w:color="auto"/>
              <w:right w:val="single" w:sz="4" w:space="0" w:color="auto"/>
            </w:tcBorders>
          </w:tcPr>
          <w:p w14:paraId="692D0B01"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57" w:type="dxa"/>
            <w:tcBorders>
              <w:top w:val="single" w:sz="4" w:space="0" w:color="auto"/>
              <w:left w:val="single" w:sz="4" w:space="0" w:color="auto"/>
              <w:bottom w:val="single" w:sz="4" w:space="0" w:color="auto"/>
              <w:right w:val="single" w:sz="4" w:space="0" w:color="auto"/>
            </w:tcBorders>
          </w:tcPr>
          <w:p w14:paraId="000C1097"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3838" w:type="dxa"/>
            <w:tcBorders>
              <w:top w:val="single" w:sz="4" w:space="0" w:color="auto"/>
              <w:left w:val="single" w:sz="4" w:space="0" w:color="auto"/>
              <w:bottom w:val="single" w:sz="4" w:space="0" w:color="auto"/>
              <w:right w:val="single" w:sz="4" w:space="0" w:color="auto"/>
            </w:tcBorders>
          </w:tcPr>
          <w:p w14:paraId="69E5218E"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556F3CEE" w14:textId="77777777" w:rsidTr="00E87671">
        <w:trPr>
          <w:trHeight w:val="285"/>
        </w:trPr>
        <w:tc>
          <w:tcPr>
            <w:tcW w:w="2891" w:type="dxa"/>
            <w:tcBorders>
              <w:top w:val="single" w:sz="4" w:space="0" w:color="auto"/>
              <w:left w:val="single" w:sz="4" w:space="0" w:color="auto"/>
              <w:bottom w:val="single" w:sz="4" w:space="0" w:color="auto"/>
              <w:right w:val="single" w:sz="4" w:space="0" w:color="auto"/>
            </w:tcBorders>
          </w:tcPr>
          <w:p w14:paraId="7ACE944B"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57" w:type="dxa"/>
            <w:tcBorders>
              <w:top w:val="single" w:sz="4" w:space="0" w:color="auto"/>
              <w:left w:val="single" w:sz="4" w:space="0" w:color="auto"/>
              <w:bottom w:val="single" w:sz="4" w:space="0" w:color="auto"/>
              <w:right w:val="single" w:sz="4" w:space="0" w:color="auto"/>
            </w:tcBorders>
          </w:tcPr>
          <w:p w14:paraId="621BEA38"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3838" w:type="dxa"/>
            <w:tcBorders>
              <w:top w:val="single" w:sz="4" w:space="0" w:color="auto"/>
              <w:left w:val="single" w:sz="4" w:space="0" w:color="auto"/>
              <w:bottom w:val="single" w:sz="4" w:space="0" w:color="auto"/>
              <w:right w:val="single" w:sz="4" w:space="0" w:color="auto"/>
            </w:tcBorders>
          </w:tcPr>
          <w:p w14:paraId="63F5529D"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23C12F81" w14:textId="77777777" w:rsidTr="00E87671">
        <w:trPr>
          <w:trHeight w:val="270"/>
        </w:trPr>
        <w:tc>
          <w:tcPr>
            <w:tcW w:w="2891" w:type="dxa"/>
            <w:tcBorders>
              <w:top w:val="single" w:sz="4" w:space="0" w:color="auto"/>
              <w:left w:val="single" w:sz="4" w:space="0" w:color="auto"/>
              <w:bottom w:val="single" w:sz="4" w:space="0" w:color="auto"/>
              <w:right w:val="single" w:sz="4" w:space="0" w:color="auto"/>
            </w:tcBorders>
          </w:tcPr>
          <w:p w14:paraId="278165E2"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57" w:type="dxa"/>
            <w:tcBorders>
              <w:top w:val="single" w:sz="4" w:space="0" w:color="auto"/>
              <w:left w:val="single" w:sz="4" w:space="0" w:color="auto"/>
              <w:bottom w:val="single" w:sz="4" w:space="0" w:color="auto"/>
              <w:right w:val="single" w:sz="4" w:space="0" w:color="auto"/>
            </w:tcBorders>
          </w:tcPr>
          <w:p w14:paraId="2A2E4666"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3838" w:type="dxa"/>
            <w:tcBorders>
              <w:top w:val="single" w:sz="4" w:space="0" w:color="auto"/>
              <w:left w:val="single" w:sz="4" w:space="0" w:color="auto"/>
              <w:bottom w:val="single" w:sz="4" w:space="0" w:color="auto"/>
              <w:right w:val="single" w:sz="4" w:space="0" w:color="auto"/>
            </w:tcBorders>
          </w:tcPr>
          <w:p w14:paraId="4C4F92D7"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bl>
    <w:p w14:paraId="454822D5"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7B6D1D57"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Сведения о ранее предоставленных заявителю бесплатно земельных участках в соответствии с </w:t>
      </w:r>
      <w:hyperlink r:id="rId34" w:history="1">
        <w:r w:rsidRPr="00E87671">
          <w:rPr>
            <w:rFonts w:ascii="Times New Roman" w:eastAsia="Calibri" w:hAnsi="Times New Roman" w:cs="Times New Roman"/>
            <w:sz w:val="18"/>
            <w:szCs w:val="18"/>
          </w:rPr>
          <w:t>Законом</w:t>
        </w:r>
      </w:hyperlink>
      <w:r w:rsidRPr="00E87671">
        <w:rPr>
          <w:rFonts w:ascii="Times New Roman" w:eastAsia="Calibri" w:hAnsi="Times New Roman" w:cs="Times New Roman"/>
          <w:sz w:val="18"/>
          <w:szCs w:val="18"/>
        </w:rPr>
        <w:t xml:space="preserve"> Воронежской области от 13.05.2008 № 25-ОЗ «О регулировании земельных отношений на территории Воронежской области»:</w:t>
      </w:r>
    </w:p>
    <w:p w14:paraId="240B9C40"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76"/>
        <w:gridCol w:w="2644"/>
        <w:gridCol w:w="3819"/>
      </w:tblGrid>
      <w:tr w:rsidR="00E87671" w:rsidRPr="00E87671" w14:paraId="25AEC364" w14:textId="77777777" w:rsidTr="00E87671">
        <w:trPr>
          <w:trHeight w:val="837"/>
        </w:trPr>
        <w:tc>
          <w:tcPr>
            <w:tcW w:w="2876" w:type="dxa"/>
            <w:tcBorders>
              <w:top w:val="single" w:sz="4" w:space="0" w:color="auto"/>
              <w:left w:val="single" w:sz="4" w:space="0" w:color="auto"/>
              <w:bottom w:val="single" w:sz="4" w:space="0" w:color="auto"/>
              <w:right w:val="single" w:sz="4" w:space="0" w:color="auto"/>
            </w:tcBorders>
            <w:vAlign w:val="center"/>
          </w:tcPr>
          <w:p w14:paraId="6C7610A6"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Адрес расположения земельного участка</w:t>
            </w:r>
          </w:p>
        </w:tc>
        <w:tc>
          <w:tcPr>
            <w:tcW w:w="2644" w:type="dxa"/>
            <w:tcBorders>
              <w:top w:val="single" w:sz="4" w:space="0" w:color="auto"/>
              <w:left w:val="single" w:sz="4" w:space="0" w:color="auto"/>
              <w:bottom w:val="single" w:sz="4" w:space="0" w:color="auto"/>
              <w:right w:val="single" w:sz="4" w:space="0" w:color="auto"/>
            </w:tcBorders>
            <w:vAlign w:val="center"/>
          </w:tcPr>
          <w:p w14:paraId="0869A280"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Дата и номер решения о предоставлении земельного участка</w:t>
            </w:r>
          </w:p>
        </w:tc>
        <w:tc>
          <w:tcPr>
            <w:tcW w:w="3819" w:type="dxa"/>
            <w:tcBorders>
              <w:top w:val="single" w:sz="4" w:space="0" w:color="auto"/>
              <w:left w:val="single" w:sz="4" w:space="0" w:color="auto"/>
              <w:bottom w:val="single" w:sz="4" w:space="0" w:color="auto"/>
              <w:right w:val="single" w:sz="4" w:space="0" w:color="auto"/>
            </w:tcBorders>
            <w:vAlign w:val="center"/>
          </w:tcPr>
          <w:p w14:paraId="578BB515"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Орган, принявший решение о предоставлении земельного участка</w:t>
            </w:r>
          </w:p>
        </w:tc>
      </w:tr>
      <w:tr w:rsidR="00E87671" w:rsidRPr="00E87671" w14:paraId="40F0880F" w14:textId="77777777" w:rsidTr="00E87671">
        <w:trPr>
          <w:trHeight w:val="289"/>
        </w:trPr>
        <w:tc>
          <w:tcPr>
            <w:tcW w:w="2876" w:type="dxa"/>
            <w:tcBorders>
              <w:top w:val="single" w:sz="4" w:space="0" w:color="auto"/>
              <w:left w:val="single" w:sz="4" w:space="0" w:color="auto"/>
              <w:bottom w:val="single" w:sz="4" w:space="0" w:color="auto"/>
              <w:right w:val="single" w:sz="4" w:space="0" w:color="auto"/>
            </w:tcBorders>
          </w:tcPr>
          <w:p w14:paraId="3C8AA839"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44" w:type="dxa"/>
            <w:tcBorders>
              <w:top w:val="single" w:sz="4" w:space="0" w:color="auto"/>
              <w:left w:val="single" w:sz="4" w:space="0" w:color="auto"/>
              <w:bottom w:val="single" w:sz="4" w:space="0" w:color="auto"/>
              <w:right w:val="single" w:sz="4" w:space="0" w:color="auto"/>
            </w:tcBorders>
          </w:tcPr>
          <w:p w14:paraId="2E6464D4"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3819" w:type="dxa"/>
            <w:tcBorders>
              <w:top w:val="single" w:sz="4" w:space="0" w:color="auto"/>
              <w:left w:val="single" w:sz="4" w:space="0" w:color="auto"/>
              <w:bottom w:val="single" w:sz="4" w:space="0" w:color="auto"/>
              <w:right w:val="single" w:sz="4" w:space="0" w:color="auto"/>
            </w:tcBorders>
          </w:tcPr>
          <w:p w14:paraId="5C7CF5DA"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3B361202" w14:textId="77777777" w:rsidTr="00E87671">
        <w:trPr>
          <w:trHeight w:val="274"/>
        </w:trPr>
        <w:tc>
          <w:tcPr>
            <w:tcW w:w="2876" w:type="dxa"/>
            <w:tcBorders>
              <w:top w:val="single" w:sz="4" w:space="0" w:color="auto"/>
              <w:left w:val="single" w:sz="4" w:space="0" w:color="auto"/>
              <w:bottom w:val="single" w:sz="4" w:space="0" w:color="auto"/>
              <w:right w:val="single" w:sz="4" w:space="0" w:color="auto"/>
            </w:tcBorders>
          </w:tcPr>
          <w:p w14:paraId="66A07573"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44" w:type="dxa"/>
            <w:tcBorders>
              <w:top w:val="single" w:sz="4" w:space="0" w:color="auto"/>
              <w:left w:val="single" w:sz="4" w:space="0" w:color="auto"/>
              <w:bottom w:val="single" w:sz="4" w:space="0" w:color="auto"/>
              <w:right w:val="single" w:sz="4" w:space="0" w:color="auto"/>
            </w:tcBorders>
          </w:tcPr>
          <w:p w14:paraId="34C699FD"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3819" w:type="dxa"/>
            <w:tcBorders>
              <w:top w:val="single" w:sz="4" w:space="0" w:color="auto"/>
              <w:left w:val="single" w:sz="4" w:space="0" w:color="auto"/>
              <w:bottom w:val="single" w:sz="4" w:space="0" w:color="auto"/>
              <w:right w:val="single" w:sz="4" w:space="0" w:color="auto"/>
            </w:tcBorders>
          </w:tcPr>
          <w:p w14:paraId="420E5740"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bl>
    <w:p w14:paraId="245DB5D0"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38"/>
        <w:gridCol w:w="2644"/>
        <w:gridCol w:w="3819"/>
      </w:tblGrid>
      <w:tr w:rsidR="00E87671" w:rsidRPr="00E87671" w14:paraId="47738117" w14:textId="77777777" w:rsidTr="00E87671">
        <w:trPr>
          <w:trHeight w:val="1305"/>
        </w:trPr>
        <w:tc>
          <w:tcPr>
            <w:tcW w:w="2938" w:type="dxa"/>
          </w:tcPr>
          <w:p w14:paraId="3A14B34C"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Заявитель:</w:t>
            </w:r>
          </w:p>
        </w:tc>
        <w:tc>
          <w:tcPr>
            <w:tcW w:w="2644" w:type="dxa"/>
          </w:tcPr>
          <w:p w14:paraId="472F3011"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w:t>
            </w:r>
          </w:p>
        </w:tc>
        <w:tc>
          <w:tcPr>
            <w:tcW w:w="3819" w:type="dxa"/>
          </w:tcPr>
          <w:p w14:paraId="7853E49F"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__________________________</w:t>
            </w:r>
          </w:p>
          <w:p w14:paraId="4576AFE8"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(подпись)</w:t>
            </w:r>
          </w:p>
          <w:p w14:paraId="754732C4"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«____» _________ 20__ г.</w:t>
            </w:r>
          </w:p>
        </w:tc>
      </w:tr>
    </w:tbl>
    <w:p w14:paraId="352C1ACF"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780D4DAA"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p w14:paraId="31696420" w14:textId="77777777" w:rsidR="00E87671" w:rsidRPr="00E87671" w:rsidRDefault="00E87671" w:rsidP="00BB6CFD">
      <w:pPr>
        <w:autoSpaceDE w:val="0"/>
        <w:autoSpaceDN w:val="0"/>
        <w:adjustRightInd w:val="0"/>
        <w:spacing w:before="240" w:after="0" w:line="240" w:lineRule="auto"/>
        <w:ind w:firstLine="540"/>
        <w:jc w:val="both"/>
        <w:rPr>
          <w:rFonts w:ascii="Times New Roman" w:eastAsia="Calibri" w:hAnsi="Times New Roman" w:cs="Times New Roman"/>
          <w:sz w:val="18"/>
          <w:szCs w:val="18"/>
        </w:rPr>
      </w:pPr>
      <w:bookmarkStart w:id="3" w:name="Par107"/>
      <w:bookmarkEnd w:id="3"/>
      <w:r w:rsidRPr="00E87671">
        <w:rPr>
          <w:rFonts w:ascii="Times New Roman" w:eastAsia="Calibri" w:hAnsi="Times New Roman" w:cs="Times New Roman"/>
          <w:sz w:val="18"/>
          <w:szCs w:val="18"/>
        </w:rPr>
        <w:t>&lt;1&gt; Указанный раздел заполняется в случае, если к заявлению не приложена адресно-справочная информация из УМВД России по г. Воронежу о лицах, проживающих совместно с многодетным гражданином.</w:t>
      </w:r>
    </w:p>
    <w:p w14:paraId="3332F2B9" w14:textId="77777777" w:rsidR="00E87671" w:rsidRPr="00E87671" w:rsidRDefault="00E87671" w:rsidP="00BB6CFD">
      <w:pPr>
        <w:autoSpaceDE w:val="0"/>
        <w:autoSpaceDN w:val="0"/>
        <w:adjustRightInd w:val="0"/>
        <w:spacing w:before="240" w:after="0" w:line="240" w:lineRule="auto"/>
        <w:ind w:firstLine="540"/>
        <w:jc w:val="both"/>
        <w:rPr>
          <w:rFonts w:ascii="Times New Roman" w:eastAsia="Calibri" w:hAnsi="Times New Roman" w:cs="Times New Roman"/>
          <w:sz w:val="18"/>
          <w:szCs w:val="18"/>
        </w:rPr>
      </w:pPr>
      <w:bookmarkStart w:id="4" w:name="Par108"/>
      <w:bookmarkEnd w:id="4"/>
      <w:r w:rsidRPr="00E87671">
        <w:rPr>
          <w:rFonts w:ascii="Times New Roman" w:eastAsia="Calibri" w:hAnsi="Times New Roman" w:cs="Times New Roman"/>
          <w:sz w:val="18"/>
          <w:szCs w:val="18"/>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14:paraId="4496678B"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590F0C26" w14:textId="77777777" w:rsidR="00E87671" w:rsidRPr="00E87671" w:rsidRDefault="00E87671" w:rsidP="00BB6CFD">
      <w:pPr>
        <w:spacing w:after="0" w:line="240" w:lineRule="auto"/>
        <w:rPr>
          <w:rFonts w:ascii="Times New Roman" w:eastAsia="Calibri" w:hAnsi="Times New Roman" w:cs="Times New Roman"/>
          <w:sz w:val="18"/>
          <w:szCs w:val="18"/>
        </w:rPr>
      </w:pPr>
    </w:p>
    <w:p w14:paraId="3151E0AD" w14:textId="77777777" w:rsidR="00E87671" w:rsidRPr="00E87671" w:rsidRDefault="00E87671" w:rsidP="00BB6CFD">
      <w:pPr>
        <w:spacing w:after="0" w:line="240" w:lineRule="auto"/>
        <w:rPr>
          <w:rFonts w:ascii="Times New Roman" w:eastAsia="Calibri" w:hAnsi="Times New Roman" w:cs="Times New Roman"/>
          <w:sz w:val="18"/>
          <w:szCs w:val="18"/>
        </w:rPr>
      </w:pPr>
    </w:p>
    <w:p w14:paraId="2D2522A4" w14:textId="77777777" w:rsidR="00E87671" w:rsidRPr="00E87671" w:rsidRDefault="00E87671" w:rsidP="00BB6CFD">
      <w:pPr>
        <w:spacing w:after="0" w:line="240" w:lineRule="auto"/>
        <w:rPr>
          <w:rFonts w:ascii="Times New Roman" w:eastAsia="Calibri" w:hAnsi="Times New Roman" w:cs="Times New Roman"/>
          <w:sz w:val="18"/>
          <w:szCs w:val="18"/>
        </w:rPr>
      </w:pPr>
    </w:p>
    <w:p w14:paraId="04AEC699" w14:textId="77777777" w:rsidR="00E87671" w:rsidRPr="00E87671" w:rsidRDefault="00E87671" w:rsidP="00BB6CFD">
      <w:pPr>
        <w:spacing w:after="0" w:line="240" w:lineRule="auto"/>
        <w:rPr>
          <w:rFonts w:ascii="Times New Roman" w:eastAsia="Calibri" w:hAnsi="Times New Roman" w:cs="Times New Roman"/>
          <w:sz w:val="18"/>
          <w:szCs w:val="18"/>
        </w:rPr>
      </w:pPr>
    </w:p>
    <w:p w14:paraId="400586F7" w14:textId="77777777" w:rsidR="00E87671" w:rsidRPr="00E87671" w:rsidRDefault="00E87671" w:rsidP="00BB6CFD">
      <w:pPr>
        <w:spacing w:after="0" w:line="240" w:lineRule="auto"/>
        <w:rPr>
          <w:rFonts w:ascii="Times New Roman" w:eastAsia="Calibri" w:hAnsi="Times New Roman" w:cs="Times New Roman"/>
          <w:sz w:val="18"/>
          <w:szCs w:val="18"/>
        </w:rPr>
      </w:pPr>
    </w:p>
    <w:p w14:paraId="2F179217" w14:textId="77777777" w:rsidR="00E87671" w:rsidRPr="00E87671" w:rsidRDefault="00E87671" w:rsidP="00BB6CFD">
      <w:pPr>
        <w:spacing w:after="0" w:line="240" w:lineRule="auto"/>
        <w:rPr>
          <w:rFonts w:ascii="Times New Roman" w:eastAsia="Calibri" w:hAnsi="Times New Roman" w:cs="Times New Roman"/>
          <w:sz w:val="18"/>
          <w:szCs w:val="18"/>
        </w:rPr>
      </w:pPr>
    </w:p>
    <w:p w14:paraId="364C4676" w14:textId="77777777" w:rsidR="00E87671" w:rsidRPr="00E87671" w:rsidRDefault="00E87671" w:rsidP="00BB6CFD">
      <w:pPr>
        <w:spacing w:after="0" w:line="240" w:lineRule="auto"/>
        <w:rPr>
          <w:rFonts w:ascii="Times New Roman" w:eastAsia="Calibri" w:hAnsi="Times New Roman" w:cs="Times New Roman"/>
          <w:sz w:val="18"/>
          <w:szCs w:val="18"/>
        </w:rPr>
      </w:pPr>
    </w:p>
    <w:p w14:paraId="2737E8FF" w14:textId="77777777" w:rsidR="00E87671" w:rsidRPr="00E87671" w:rsidRDefault="00E87671" w:rsidP="00BB6CFD">
      <w:pPr>
        <w:spacing w:after="0" w:line="240" w:lineRule="auto"/>
        <w:rPr>
          <w:rFonts w:ascii="Times New Roman" w:eastAsia="Calibri" w:hAnsi="Times New Roman" w:cs="Times New Roman"/>
          <w:sz w:val="18"/>
          <w:szCs w:val="18"/>
        </w:rPr>
      </w:pPr>
    </w:p>
    <w:p w14:paraId="26F24718" w14:textId="77777777" w:rsidR="00E87671" w:rsidRPr="00E87671" w:rsidRDefault="00E87671" w:rsidP="00BB6CFD">
      <w:pPr>
        <w:spacing w:after="0" w:line="240" w:lineRule="auto"/>
        <w:rPr>
          <w:rFonts w:ascii="Times New Roman" w:eastAsia="Calibri" w:hAnsi="Times New Roman" w:cs="Times New Roman"/>
          <w:sz w:val="18"/>
          <w:szCs w:val="18"/>
        </w:rPr>
      </w:pPr>
    </w:p>
    <w:p w14:paraId="379E2FFF" w14:textId="77777777" w:rsidR="00E87671" w:rsidRPr="00E87671" w:rsidRDefault="00E87671" w:rsidP="00BB6CFD">
      <w:pPr>
        <w:tabs>
          <w:tab w:val="left" w:pos="7530"/>
        </w:tabs>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ab/>
      </w:r>
    </w:p>
    <w:p w14:paraId="6A88A9F3" w14:textId="77777777" w:rsidR="00E87671" w:rsidRPr="00E87671" w:rsidRDefault="00E87671" w:rsidP="00BB6CFD">
      <w:pPr>
        <w:autoSpaceDE w:val="0"/>
        <w:autoSpaceDN w:val="0"/>
        <w:adjustRightInd w:val="0"/>
        <w:spacing w:after="0" w:line="240" w:lineRule="auto"/>
        <w:ind w:firstLine="709"/>
        <w:jc w:val="right"/>
        <w:outlineLvl w:val="0"/>
        <w:rPr>
          <w:rFonts w:ascii="Times New Roman" w:eastAsia="Calibri" w:hAnsi="Times New Roman" w:cs="Times New Roman"/>
          <w:b/>
          <w:sz w:val="18"/>
          <w:szCs w:val="18"/>
        </w:rPr>
      </w:pPr>
      <w:r w:rsidRPr="00E87671">
        <w:rPr>
          <w:rFonts w:ascii="Times New Roman" w:eastAsia="Calibri" w:hAnsi="Times New Roman" w:cs="Times New Roman"/>
          <w:b/>
          <w:sz w:val="18"/>
          <w:szCs w:val="18"/>
        </w:rPr>
        <w:t>Приложение № 12</w:t>
      </w:r>
    </w:p>
    <w:p w14:paraId="17ECB974" w14:textId="77777777" w:rsidR="00E87671" w:rsidRPr="00E87671" w:rsidRDefault="00E87671" w:rsidP="00BB6CFD">
      <w:pPr>
        <w:autoSpaceDE w:val="0"/>
        <w:autoSpaceDN w:val="0"/>
        <w:adjustRightInd w:val="0"/>
        <w:spacing w:after="0" w:line="240" w:lineRule="auto"/>
        <w:ind w:firstLine="709"/>
        <w:jc w:val="right"/>
        <w:rPr>
          <w:rFonts w:ascii="Times New Roman" w:eastAsia="Calibri" w:hAnsi="Times New Roman" w:cs="Times New Roman"/>
          <w:b/>
          <w:sz w:val="18"/>
          <w:szCs w:val="18"/>
        </w:rPr>
      </w:pPr>
      <w:r w:rsidRPr="00E87671">
        <w:rPr>
          <w:rFonts w:ascii="Times New Roman" w:eastAsia="Calibri" w:hAnsi="Times New Roman" w:cs="Times New Roman"/>
          <w:b/>
          <w:sz w:val="18"/>
          <w:szCs w:val="18"/>
        </w:rPr>
        <w:t>к технологической схеме</w:t>
      </w:r>
    </w:p>
    <w:p w14:paraId="6F935960"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02D8A799"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Форма заявления </w:t>
      </w:r>
    </w:p>
    <w:p w14:paraId="4CA24577"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p>
    <w:p w14:paraId="084FB882"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bookmarkStart w:id="5" w:name="_GoBack"/>
      <w:bookmarkEnd w:id="5"/>
      <w:r w:rsidRPr="00BB6CFD">
        <w:rPr>
          <w:rFonts w:ascii="Times New Roman" w:eastAsia="Calibri" w:hAnsi="Times New Roman" w:cs="Times New Roman"/>
          <w:sz w:val="18"/>
          <w:szCs w:val="18"/>
        </w:rPr>
        <w:t>Главе администрации Бутурлиновского городского поселения</w:t>
      </w:r>
      <w:r w:rsidRPr="00E87671">
        <w:rPr>
          <w:rFonts w:ascii="Times New Roman" w:eastAsia="Calibri" w:hAnsi="Times New Roman" w:cs="Times New Roman"/>
          <w:sz w:val="18"/>
          <w:szCs w:val="18"/>
        </w:rPr>
        <w:t xml:space="preserve"> </w:t>
      </w:r>
    </w:p>
    <w:p w14:paraId="75660846"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p>
    <w:p w14:paraId="66585658"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от ____</w:t>
      </w:r>
      <w:r w:rsidRPr="00E87671">
        <w:rPr>
          <w:rFonts w:ascii="Times New Roman" w:eastAsia="Calibri" w:hAnsi="Times New Roman" w:cs="Times New Roman"/>
          <w:i/>
          <w:color w:val="0000FF"/>
          <w:sz w:val="18"/>
          <w:szCs w:val="18"/>
          <w:u w:val="single"/>
        </w:rPr>
        <w:t>Иванова Ивана Ивановича</w:t>
      </w:r>
      <w:r w:rsidRPr="00E87671">
        <w:rPr>
          <w:rFonts w:ascii="Times New Roman" w:eastAsia="Calibri" w:hAnsi="Times New Roman" w:cs="Times New Roman"/>
          <w:sz w:val="18"/>
          <w:szCs w:val="18"/>
        </w:rPr>
        <w:t xml:space="preserve"> _____</w:t>
      </w:r>
    </w:p>
    <w:p w14:paraId="65F563FB"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(фамилия, имя, отчество (при наличии),</w:t>
      </w:r>
    </w:p>
    <w:p w14:paraId="1209713F"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w:t>
      </w:r>
      <w:r w:rsidRPr="00E87671">
        <w:rPr>
          <w:rFonts w:ascii="Times New Roman" w:eastAsia="Calibri" w:hAnsi="Times New Roman" w:cs="Times New Roman"/>
          <w:i/>
          <w:color w:val="0000FF"/>
          <w:sz w:val="18"/>
          <w:szCs w:val="18"/>
          <w:u w:val="single"/>
        </w:rPr>
        <w:t>г. Бутурлиновка, ул. Блинова, д. Х. кв. ХХ</w:t>
      </w:r>
      <w:r w:rsidRPr="00E87671">
        <w:rPr>
          <w:rFonts w:ascii="Times New Roman" w:eastAsia="Calibri" w:hAnsi="Times New Roman" w:cs="Times New Roman"/>
          <w:sz w:val="18"/>
          <w:szCs w:val="18"/>
        </w:rPr>
        <w:t>____________________________________</w:t>
      </w:r>
    </w:p>
    <w:p w14:paraId="0F4A484B"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место жительства и реквизиты документа,</w:t>
      </w:r>
    </w:p>
    <w:p w14:paraId="2FC426E2"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w:t>
      </w:r>
      <w:r w:rsidRPr="00E87671">
        <w:rPr>
          <w:rFonts w:ascii="Times New Roman" w:eastAsia="Calibri" w:hAnsi="Times New Roman" w:cs="Times New Roman"/>
          <w:i/>
          <w:color w:val="0000FF"/>
          <w:sz w:val="18"/>
          <w:szCs w:val="18"/>
          <w:u w:val="single"/>
        </w:rPr>
        <w:t>паспорт: ХХХХ, ХХХХХХ</w:t>
      </w:r>
      <w:r w:rsidRPr="00E87671">
        <w:rPr>
          <w:rFonts w:ascii="Times New Roman" w:eastAsia="Calibri" w:hAnsi="Times New Roman" w:cs="Times New Roman"/>
          <w:sz w:val="18"/>
          <w:szCs w:val="18"/>
        </w:rPr>
        <w:t xml:space="preserve">, </w:t>
      </w:r>
    </w:p>
    <w:p w14:paraId="13148A70"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i/>
          <w:color w:val="0000FF"/>
          <w:sz w:val="18"/>
          <w:szCs w:val="18"/>
          <w:u w:val="single"/>
        </w:rPr>
      </w:pPr>
      <w:r w:rsidRPr="00E87671">
        <w:rPr>
          <w:rFonts w:ascii="Times New Roman" w:eastAsia="Calibri" w:hAnsi="Times New Roman" w:cs="Times New Roman"/>
          <w:sz w:val="18"/>
          <w:szCs w:val="18"/>
        </w:rPr>
        <w:t>__</w:t>
      </w:r>
      <w:r w:rsidRPr="00E87671">
        <w:rPr>
          <w:rFonts w:ascii="Times New Roman" w:eastAsia="Calibri" w:hAnsi="Times New Roman" w:cs="Times New Roman"/>
          <w:i/>
          <w:color w:val="0000FF"/>
          <w:sz w:val="18"/>
          <w:szCs w:val="18"/>
          <w:u w:val="single"/>
        </w:rPr>
        <w:t xml:space="preserve">выдан </w:t>
      </w:r>
      <w:r w:rsidRPr="00E87671">
        <w:rPr>
          <w:rFonts w:ascii="Times New Roman" w:eastAsia="Calibri" w:hAnsi="Times New Roman" w:cs="Times New Roman"/>
          <w:i/>
          <w:color w:val="0000FF"/>
          <w:sz w:val="18"/>
          <w:szCs w:val="18"/>
        </w:rPr>
        <w:t xml:space="preserve">_ </w:t>
      </w:r>
      <w:r w:rsidRPr="00E87671">
        <w:rPr>
          <w:rFonts w:ascii="Times New Roman" w:eastAsia="Calibri" w:hAnsi="Times New Roman" w:cs="Times New Roman"/>
          <w:i/>
          <w:color w:val="0000FF"/>
          <w:sz w:val="18"/>
          <w:szCs w:val="18"/>
          <w:u w:val="single"/>
        </w:rPr>
        <w:t xml:space="preserve">отделом УФМС по </w:t>
      </w:r>
    </w:p>
    <w:p w14:paraId="160FB877"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i/>
          <w:color w:val="0000FF"/>
          <w:sz w:val="18"/>
          <w:szCs w:val="18"/>
          <w:u w:val="single"/>
        </w:rPr>
        <w:t>, ХХ.ХХ.ХХХХ</w:t>
      </w:r>
      <w:r w:rsidRPr="00E87671">
        <w:rPr>
          <w:rFonts w:ascii="Times New Roman" w:eastAsia="Calibri" w:hAnsi="Times New Roman" w:cs="Times New Roman"/>
          <w:sz w:val="18"/>
          <w:szCs w:val="18"/>
        </w:rPr>
        <w:t>___________________________</w:t>
      </w:r>
    </w:p>
    <w:p w14:paraId="74247589"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удостоверяющего личность заявителя)</w:t>
      </w:r>
    </w:p>
    <w:p w14:paraId="35BDED79"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________</w:t>
      </w:r>
      <w:r w:rsidRPr="00E87671">
        <w:rPr>
          <w:rFonts w:ascii="Times New Roman" w:eastAsia="Calibri" w:hAnsi="Times New Roman" w:cs="Times New Roman"/>
          <w:i/>
          <w:color w:val="0000FF"/>
          <w:sz w:val="18"/>
          <w:szCs w:val="18"/>
          <w:u w:val="single"/>
        </w:rPr>
        <w:t>ХХХ-ХХ-ХХ</w:t>
      </w:r>
      <w:r w:rsidRPr="00E87671">
        <w:rPr>
          <w:rFonts w:ascii="Times New Roman" w:eastAsia="Calibri" w:hAnsi="Times New Roman" w:cs="Times New Roman"/>
          <w:sz w:val="18"/>
          <w:szCs w:val="18"/>
        </w:rPr>
        <w:t>_____________________</w:t>
      </w:r>
    </w:p>
    <w:p w14:paraId="524C1997"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(телефон)</w:t>
      </w:r>
    </w:p>
    <w:p w14:paraId="4C7E9F81"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_______</w:t>
      </w:r>
      <w:r w:rsidRPr="00E87671">
        <w:rPr>
          <w:rFonts w:ascii="Times New Roman" w:eastAsia="Calibri" w:hAnsi="Times New Roman" w:cs="Times New Roman"/>
          <w:i/>
          <w:color w:val="0000FF"/>
          <w:sz w:val="18"/>
          <w:szCs w:val="18"/>
          <w:u w:val="single"/>
        </w:rPr>
        <w:t>111-222-333 44</w:t>
      </w:r>
      <w:r w:rsidRPr="00E87671">
        <w:rPr>
          <w:rFonts w:ascii="Times New Roman" w:eastAsia="Calibri" w:hAnsi="Times New Roman" w:cs="Times New Roman"/>
          <w:sz w:val="18"/>
          <w:szCs w:val="18"/>
        </w:rPr>
        <w:t>___________________</w:t>
      </w:r>
    </w:p>
    <w:p w14:paraId="30B9F60D"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(страховой номер индивидуального лицевого счета)</w:t>
      </w:r>
    </w:p>
    <w:p w14:paraId="6921108F"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__</w:t>
      </w:r>
      <w:r w:rsidRPr="00E87671">
        <w:rPr>
          <w:rFonts w:ascii="Times New Roman" w:eastAsia="Calibri" w:hAnsi="Times New Roman" w:cs="Times New Roman"/>
          <w:i/>
          <w:color w:val="0000FF"/>
          <w:sz w:val="18"/>
          <w:szCs w:val="18"/>
          <w:u w:val="single"/>
        </w:rPr>
        <w:t xml:space="preserve"> г. Бутурлиновка, ул. Блинова, д. Х. кв. ХХ</w:t>
      </w:r>
      <w:r w:rsidRPr="00E87671">
        <w:rPr>
          <w:rFonts w:ascii="Times New Roman" w:eastAsia="Calibri" w:hAnsi="Times New Roman" w:cs="Times New Roman"/>
          <w:sz w:val="18"/>
          <w:szCs w:val="18"/>
        </w:rPr>
        <w:t xml:space="preserve"> </w:t>
      </w:r>
      <w:proofErr w:type="spellStart"/>
      <w:r w:rsidRPr="00E87671">
        <w:rPr>
          <w:rFonts w:ascii="Times New Roman" w:eastAsia="Calibri" w:hAnsi="Times New Roman" w:cs="Times New Roman"/>
          <w:i/>
          <w:color w:val="0000FF"/>
          <w:sz w:val="18"/>
          <w:szCs w:val="18"/>
          <w:u w:val="single"/>
          <w:lang w:val="en-US"/>
        </w:rPr>
        <w:t>qwe</w:t>
      </w:r>
      <w:proofErr w:type="spellEnd"/>
      <w:r w:rsidRPr="00E87671">
        <w:rPr>
          <w:rFonts w:ascii="Times New Roman" w:eastAsia="Calibri" w:hAnsi="Times New Roman" w:cs="Times New Roman"/>
          <w:i/>
          <w:color w:val="0000FF"/>
          <w:sz w:val="18"/>
          <w:szCs w:val="18"/>
          <w:u w:val="single"/>
        </w:rPr>
        <w:t>789@</w:t>
      </w:r>
      <w:r w:rsidRPr="00E87671">
        <w:rPr>
          <w:rFonts w:ascii="Times New Roman" w:eastAsia="Calibri" w:hAnsi="Times New Roman" w:cs="Times New Roman"/>
          <w:i/>
          <w:color w:val="0000FF"/>
          <w:sz w:val="18"/>
          <w:szCs w:val="18"/>
          <w:u w:val="single"/>
          <w:lang w:val="en-US"/>
        </w:rPr>
        <w:t>mail</w:t>
      </w:r>
      <w:r w:rsidRPr="00E87671">
        <w:rPr>
          <w:rFonts w:ascii="Times New Roman" w:eastAsia="Calibri" w:hAnsi="Times New Roman" w:cs="Times New Roman"/>
          <w:i/>
          <w:color w:val="0000FF"/>
          <w:sz w:val="18"/>
          <w:szCs w:val="18"/>
          <w:u w:val="single"/>
        </w:rPr>
        <w:t>.</w:t>
      </w:r>
      <w:proofErr w:type="spellStart"/>
      <w:r w:rsidRPr="00E87671">
        <w:rPr>
          <w:rFonts w:ascii="Times New Roman" w:eastAsia="Calibri" w:hAnsi="Times New Roman" w:cs="Times New Roman"/>
          <w:i/>
          <w:color w:val="0000FF"/>
          <w:sz w:val="18"/>
          <w:szCs w:val="18"/>
          <w:u w:val="single"/>
          <w:lang w:val="en-US"/>
        </w:rPr>
        <w:t>ru</w:t>
      </w:r>
      <w:proofErr w:type="spellEnd"/>
      <w:r w:rsidRPr="00E87671">
        <w:rPr>
          <w:rFonts w:ascii="Times New Roman" w:eastAsia="Calibri" w:hAnsi="Times New Roman" w:cs="Times New Roman"/>
          <w:sz w:val="18"/>
          <w:szCs w:val="18"/>
        </w:rPr>
        <w:t>___________________________</w:t>
      </w:r>
    </w:p>
    <w:p w14:paraId="348534DD"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(почтовый адрес и адрес электронной почты</w:t>
      </w:r>
    </w:p>
    <w:p w14:paraId="7549BFE0" w14:textId="77777777" w:rsidR="00E87671" w:rsidRPr="00E87671" w:rsidRDefault="00E87671" w:rsidP="00BB6CFD">
      <w:pPr>
        <w:autoSpaceDE w:val="0"/>
        <w:autoSpaceDN w:val="0"/>
        <w:adjustRightInd w:val="0"/>
        <w:spacing w:after="0" w:line="240" w:lineRule="auto"/>
        <w:jc w:val="right"/>
        <w:rPr>
          <w:rFonts w:ascii="Times New Roman" w:eastAsia="Calibri" w:hAnsi="Times New Roman" w:cs="Times New Roman"/>
          <w:sz w:val="18"/>
          <w:szCs w:val="18"/>
        </w:rPr>
      </w:pPr>
      <w:r w:rsidRPr="00E87671">
        <w:rPr>
          <w:rFonts w:ascii="Times New Roman" w:eastAsia="Calibri" w:hAnsi="Times New Roman" w:cs="Times New Roman"/>
          <w:sz w:val="18"/>
          <w:szCs w:val="18"/>
        </w:rPr>
        <w:t>(при наличии))</w:t>
      </w:r>
    </w:p>
    <w:p w14:paraId="2952DA0E"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6A84114B"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b/>
          <w:bCs/>
          <w:sz w:val="18"/>
          <w:szCs w:val="18"/>
        </w:rPr>
        <w:t>Заявление</w:t>
      </w:r>
    </w:p>
    <w:p w14:paraId="67984BA7"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b/>
          <w:bCs/>
          <w:sz w:val="18"/>
          <w:szCs w:val="18"/>
        </w:rPr>
        <w:t>на предоставление земельного участка</w:t>
      </w:r>
    </w:p>
    <w:p w14:paraId="589B249A"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52D8071A"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Прошу предоставить в собственность бесплатно земельный участок как гражданину, имеющему право на бесплатное предоставление в собственность земельных участков, находящихся в муниципальной собственности, в соответствии с </w:t>
      </w:r>
      <w:hyperlink r:id="rId35" w:history="1">
        <w:r w:rsidRPr="00E87671">
          <w:rPr>
            <w:rFonts w:ascii="Times New Roman" w:eastAsia="Calibri" w:hAnsi="Times New Roman" w:cs="Times New Roman"/>
            <w:sz w:val="18"/>
            <w:szCs w:val="18"/>
          </w:rPr>
          <w:t>Законом</w:t>
        </w:r>
      </w:hyperlink>
      <w:r w:rsidRPr="00E87671">
        <w:rPr>
          <w:rFonts w:ascii="Times New Roman" w:eastAsia="Calibri" w:hAnsi="Times New Roman" w:cs="Times New Roman"/>
          <w:sz w:val="18"/>
          <w:szCs w:val="18"/>
        </w:rPr>
        <w:t xml:space="preserve"> Воронежской области от 13.05.2008 № 25-ОЗ «О регулировании земельных отношений на территории Воронежской области» для:</w:t>
      </w:r>
    </w:p>
    <w:p w14:paraId="44956482" w14:textId="77777777" w:rsidR="00E87671" w:rsidRPr="00E87671" w:rsidRDefault="00E87671" w:rsidP="00BB6CFD">
      <w:pPr>
        <w:autoSpaceDE w:val="0"/>
        <w:autoSpaceDN w:val="0"/>
        <w:adjustRightInd w:val="0"/>
        <w:spacing w:after="0" w:line="240" w:lineRule="auto"/>
        <w:ind w:left="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 </w:t>
      </w:r>
      <w:r w:rsidRPr="00E87671">
        <w:rPr>
          <w:rFonts w:ascii="Times New Roman" w:eastAsia="Calibri" w:hAnsi="Times New Roman" w:cs="Times New Roman"/>
          <w:i/>
          <w:color w:val="0000FF"/>
          <w:sz w:val="18"/>
          <w:szCs w:val="18"/>
          <w:u w:val="single"/>
        </w:rPr>
        <w:t>индивидуального жилищного строительства</w:t>
      </w:r>
      <w:r w:rsidRPr="00E87671">
        <w:rPr>
          <w:rFonts w:ascii="Times New Roman" w:eastAsia="Calibri" w:hAnsi="Times New Roman" w:cs="Times New Roman"/>
          <w:sz w:val="18"/>
          <w:szCs w:val="18"/>
        </w:rPr>
        <w:t>;</w:t>
      </w:r>
    </w:p>
    <w:p w14:paraId="323DB6EE" w14:textId="77777777" w:rsidR="00E87671" w:rsidRPr="00E87671" w:rsidRDefault="00E87671" w:rsidP="00BB6CFD">
      <w:pPr>
        <w:autoSpaceDE w:val="0"/>
        <w:autoSpaceDN w:val="0"/>
        <w:adjustRightInd w:val="0"/>
        <w:spacing w:after="0" w:line="240" w:lineRule="auto"/>
        <w:ind w:left="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ведения садоводства;</w:t>
      </w:r>
    </w:p>
    <w:p w14:paraId="049F8AED" w14:textId="77777777" w:rsidR="00E87671" w:rsidRPr="00E87671" w:rsidRDefault="00E87671" w:rsidP="00BB6CFD">
      <w:pPr>
        <w:autoSpaceDE w:val="0"/>
        <w:autoSpaceDN w:val="0"/>
        <w:adjustRightInd w:val="0"/>
        <w:spacing w:after="0" w:line="240" w:lineRule="auto"/>
        <w:ind w:left="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ведения огородничества;</w:t>
      </w:r>
    </w:p>
    <w:p w14:paraId="77A15DFE" w14:textId="77777777" w:rsidR="00E87671" w:rsidRPr="00E87671" w:rsidRDefault="00E87671" w:rsidP="00BB6CFD">
      <w:pPr>
        <w:autoSpaceDE w:val="0"/>
        <w:autoSpaceDN w:val="0"/>
        <w:adjustRightInd w:val="0"/>
        <w:spacing w:after="0" w:line="240" w:lineRule="auto"/>
        <w:ind w:left="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ведения личного подсобного хозяйства.</w:t>
      </w:r>
    </w:p>
    <w:p w14:paraId="049FC673" w14:textId="77777777" w:rsidR="00E87671" w:rsidRPr="00E87671" w:rsidRDefault="00E87671" w:rsidP="00BB6CFD">
      <w:pPr>
        <w:autoSpaceDE w:val="0"/>
        <w:autoSpaceDN w:val="0"/>
        <w:adjustRightInd w:val="0"/>
        <w:spacing w:after="0" w:line="240" w:lineRule="auto"/>
        <w:ind w:left="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К заявлению прилагаю:</w:t>
      </w:r>
    </w:p>
    <w:p w14:paraId="008CCFEC"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14:paraId="35112F4E"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2) копию акта органа опеки и попечительства о назначении опекуна или попечителя при предъявлении оригинала;</w:t>
      </w:r>
    </w:p>
    <w:p w14:paraId="6F50A15F"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3) справку образовательной организации в отношении детей, обучающихся в очной форме.</w:t>
      </w:r>
    </w:p>
    <w:p w14:paraId="034B9D48"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Дополнительно прилагаю в соответствии с </w:t>
      </w:r>
      <w:hyperlink r:id="rId36" w:history="1">
        <w:r w:rsidRPr="00E87671">
          <w:rPr>
            <w:rFonts w:ascii="Times New Roman" w:eastAsia="Calibri" w:hAnsi="Times New Roman" w:cs="Times New Roman"/>
            <w:sz w:val="18"/>
            <w:szCs w:val="18"/>
          </w:rPr>
          <w:t>частью 3 статьи 13.1</w:t>
        </w:r>
      </w:hyperlink>
      <w:r w:rsidRPr="00E87671">
        <w:rPr>
          <w:rFonts w:ascii="Times New Roman" w:eastAsia="Calibri" w:hAnsi="Times New Roman" w:cs="Times New Roman"/>
          <w:sz w:val="18"/>
          <w:szCs w:val="18"/>
        </w:rPr>
        <w:t xml:space="preserve"> Закона Воронежской области от 13.05.2008 № 25-ОЗ «О регулировании земельных отношений на территории Воронежской области»:</w:t>
      </w:r>
    </w:p>
    <w:p w14:paraId="06DD9446"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4) адресно-справочную информацию из УМВД России по г. Воронежу о лицах, проживающих совместно с многодетным гражданином;</w:t>
      </w:r>
    </w:p>
    <w:p w14:paraId="7D8DEEFC"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5) копии свидетельств о рождении детей при предъявлении оригиналов;</w:t>
      </w:r>
    </w:p>
    <w:p w14:paraId="49163B2A"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6) копии документов, подтверждающих перемену фамилии, имени, отчества родителей (одинокого родителя), при предъявлении оригиналов;</w:t>
      </w:r>
    </w:p>
    <w:p w14:paraId="74E88E1A"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7) выписку из ЕГРН о наличии (отсутствии) права собственности на земельный участок (земельные участки) (по инициативе заявителя).</w:t>
      </w:r>
    </w:p>
    <w:p w14:paraId="18A05F1A"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lastRenderedPageBreak/>
        <w:t xml:space="preserve">Сообщаю сведения о регистрации по месту жительства членов семьи </w:t>
      </w:r>
      <w:hyperlink w:anchor="Par107" w:history="1">
        <w:r w:rsidRPr="00E87671">
          <w:rPr>
            <w:rFonts w:ascii="Times New Roman" w:eastAsia="Calibri" w:hAnsi="Times New Roman" w:cs="Times New Roman"/>
            <w:sz w:val="18"/>
            <w:szCs w:val="18"/>
          </w:rPr>
          <w:t>&lt;1&gt;</w:t>
        </w:r>
      </w:hyperlink>
      <w:r w:rsidRPr="00E87671">
        <w:rPr>
          <w:rFonts w:ascii="Times New Roman" w:eastAsia="Calibri" w:hAnsi="Times New Roman" w:cs="Times New Roman"/>
          <w:sz w:val="18"/>
          <w:szCs w:val="18"/>
        </w:rPr>
        <w:t>:</w:t>
      </w:r>
    </w:p>
    <w:p w14:paraId="5B6D3266"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8"/>
        <w:gridCol w:w="1763"/>
        <w:gridCol w:w="4700"/>
      </w:tblGrid>
      <w:tr w:rsidR="00E87671" w:rsidRPr="00E87671" w14:paraId="02A07113" w14:textId="77777777" w:rsidTr="00E87671">
        <w:trPr>
          <w:trHeight w:val="552"/>
        </w:trPr>
        <w:tc>
          <w:tcPr>
            <w:tcW w:w="2938" w:type="dxa"/>
            <w:tcBorders>
              <w:top w:val="single" w:sz="4" w:space="0" w:color="auto"/>
              <w:left w:val="single" w:sz="4" w:space="0" w:color="auto"/>
              <w:bottom w:val="single" w:sz="4" w:space="0" w:color="auto"/>
              <w:right w:val="single" w:sz="4" w:space="0" w:color="auto"/>
            </w:tcBorders>
            <w:vAlign w:val="center"/>
          </w:tcPr>
          <w:p w14:paraId="0733579D"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Ф.И.О.</w:t>
            </w:r>
          </w:p>
        </w:tc>
        <w:tc>
          <w:tcPr>
            <w:tcW w:w="1763" w:type="dxa"/>
            <w:tcBorders>
              <w:top w:val="single" w:sz="4" w:space="0" w:color="auto"/>
              <w:left w:val="single" w:sz="4" w:space="0" w:color="auto"/>
              <w:bottom w:val="single" w:sz="4" w:space="0" w:color="auto"/>
              <w:right w:val="single" w:sz="4" w:space="0" w:color="auto"/>
            </w:tcBorders>
            <w:vAlign w:val="center"/>
          </w:tcPr>
          <w:p w14:paraId="57B4CC5E"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Родственные отношения</w:t>
            </w:r>
          </w:p>
        </w:tc>
        <w:tc>
          <w:tcPr>
            <w:tcW w:w="4700" w:type="dxa"/>
            <w:tcBorders>
              <w:top w:val="single" w:sz="4" w:space="0" w:color="auto"/>
              <w:left w:val="single" w:sz="4" w:space="0" w:color="auto"/>
              <w:bottom w:val="single" w:sz="4" w:space="0" w:color="auto"/>
              <w:right w:val="single" w:sz="4" w:space="0" w:color="auto"/>
            </w:tcBorders>
            <w:vAlign w:val="center"/>
          </w:tcPr>
          <w:p w14:paraId="4E11240A"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Адрес регистрации по месту жительства</w:t>
            </w:r>
          </w:p>
        </w:tc>
      </w:tr>
      <w:tr w:rsidR="00E87671" w:rsidRPr="00E87671" w14:paraId="5694377E" w14:textId="77777777" w:rsidTr="00E87671">
        <w:trPr>
          <w:trHeight w:val="283"/>
        </w:trPr>
        <w:tc>
          <w:tcPr>
            <w:tcW w:w="2938" w:type="dxa"/>
            <w:tcBorders>
              <w:top w:val="single" w:sz="4" w:space="0" w:color="auto"/>
              <w:left w:val="single" w:sz="4" w:space="0" w:color="auto"/>
              <w:bottom w:val="single" w:sz="4" w:space="0" w:color="auto"/>
              <w:right w:val="single" w:sz="4" w:space="0" w:color="auto"/>
            </w:tcBorders>
          </w:tcPr>
          <w:p w14:paraId="601E866B"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Иванова Мария Петровна</w:t>
            </w:r>
          </w:p>
        </w:tc>
        <w:tc>
          <w:tcPr>
            <w:tcW w:w="1763" w:type="dxa"/>
            <w:tcBorders>
              <w:top w:val="single" w:sz="4" w:space="0" w:color="auto"/>
              <w:left w:val="single" w:sz="4" w:space="0" w:color="auto"/>
              <w:bottom w:val="single" w:sz="4" w:space="0" w:color="auto"/>
              <w:right w:val="single" w:sz="4" w:space="0" w:color="auto"/>
            </w:tcBorders>
          </w:tcPr>
          <w:p w14:paraId="0E17B0A3"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 xml:space="preserve">Супруга </w:t>
            </w:r>
          </w:p>
        </w:tc>
        <w:tc>
          <w:tcPr>
            <w:tcW w:w="4700" w:type="dxa"/>
            <w:tcBorders>
              <w:top w:val="single" w:sz="4" w:space="0" w:color="auto"/>
              <w:left w:val="single" w:sz="4" w:space="0" w:color="auto"/>
              <w:bottom w:val="single" w:sz="4" w:space="0" w:color="auto"/>
              <w:right w:val="single" w:sz="4" w:space="0" w:color="auto"/>
            </w:tcBorders>
          </w:tcPr>
          <w:p w14:paraId="3DE007B3"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u w:val="single"/>
              </w:rPr>
              <w:t>г. Бутурлиновка, ул. Блинова</w:t>
            </w:r>
            <w:r w:rsidRPr="00E87671">
              <w:rPr>
                <w:rFonts w:ascii="Times New Roman" w:eastAsia="Calibri" w:hAnsi="Times New Roman" w:cs="Times New Roman"/>
                <w:i/>
                <w:color w:val="0000FF"/>
                <w:sz w:val="18"/>
                <w:szCs w:val="18"/>
              </w:rPr>
              <w:t>, д. Х. кв. ХХ</w:t>
            </w:r>
          </w:p>
        </w:tc>
      </w:tr>
      <w:tr w:rsidR="00E87671" w:rsidRPr="00E87671" w14:paraId="0B6C0819" w14:textId="77777777" w:rsidTr="00E87671">
        <w:trPr>
          <w:trHeight w:val="283"/>
        </w:trPr>
        <w:tc>
          <w:tcPr>
            <w:tcW w:w="2938" w:type="dxa"/>
            <w:tcBorders>
              <w:top w:val="single" w:sz="4" w:space="0" w:color="auto"/>
              <w:left w:val="single" w:sz="4" w:space="0" w:color="auto"/>
              <w:bottom w:val="single" w:sz="4" w:space="0" w:color="auto"/>
              <w:right w:val="single" w:sz="4" w:space="0" w:color="auto"/>
            </w:tcBorders>
          </w:tcPr>
          <w:p w14:paraId="0F21B1F8"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 xml:space="preserve">Иванова Елена Ивановна </w:t>
            </w:r>
          </w:p>
        </w:tc>
        <w:tc>
          <w:tcPr>
            <w:tcW w:w="1763" w:type="dxa"/>
            <w:tcBorders>
              <w:top w:val="single" w:sz="4" w:space="0" w:color="auto"/>
              <w:left w:val="single" w:sz="4" w:space="0" w:color="auto"/>
              <w:bottom w:val="single" w:sz="4" w:space="0" w:color="auto"/>
              <w:right w:val="single" w:sz="4" w:space="0" w:color="auto"/>
            </w:tcBorders>
          </w:tcPr>
          <w:p w14:paraId="1AB53EBA"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Дочь</w:t>
            </w:r>
          </w:p>
        </w:tc>
        <w:tc>
          <w:tcPr>
            <w:tcW w:w="4700" w:type="dxa"/>
            <w:tcBorders>
              <w:top w:val="single" w:sz="4" w:space="0" w:color="auto"/>
              <w:left w:val="single" w:sz="4" w:space="0" w:color="auto"/>
              <w:bottom w:val="single" w:sz="4" w:space="0" w:color="auto"/>
              <w:right w:val="single" w:sz="4" w:space="0" w:color="auto"/>
            </w:tcBorders>
          </w:tcPr>
          <w:p w14:paraId="363431EC"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u w:val="single"/>
              </w:rPr>
              <w:t>г. Бутурлиновка, ул. Блинова</w:t>
            </w:r>
            <w:r w:rsidRPr="00E87671">
              <w:rPr>
                <w:rFonts w:ascii="Times New Roman" w:eastAsia="Calibri" w:hAnsi="Times New Roman" w:cs="Times New Roman"/>
                <w:i/>
                <w:color w:val="0000FF"/>
                <w:sz w:val="18"/>
                <w:szCs w:val="18"/>
              </w:rPr>
              <w:t>, д. Х. кв. ХХ</w:t>
            </w:r>
          </w:p>
        </w:tc>
      </w:tr>
      <w:tr w:rsidR="00E87671" w:rsidRPr="00E87671" w14:paraId="44C2BA0D" w14:textId="77777777" w:rsidTr="00E87671">
        <w:trPr>
          <w:trHeight w:val="269"/>
        </w:trPr>
        <w:tc>
          <w:tcPr>
            <w:tcW w:w="2938" w:type="dxa"/>
            <w:tcBorders>
              <w:top w:val="single" w:sz="4" w:space="0" w:color="auto"/>
              <w:left w:val="single" w:sz="4" w:space="0" w:color="auto"/>
              <w:bottom w:val="single" w:sz="4" w:space="0" w:color="auto"/>
              <w:right w:val="single" w:sz="4" w:space="0" w:color="auto"/>
            </w:tcBorders>
          </w:tcPr>
          <w:p w14:paraId="4A7F66FF"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 xml:space="preserve">Иванов Петр Иванович </w:t>
            </w:r>
          </w:p>
        </w:tc>
        <w:tc>
          <w:tcPr>
            <w:tcW w:w="1763" w:type="dxa"/>
            <w:tcBorders>
              <w:top w:val="single" w:sz="4" w:space="0" w:color="auto"/>
              <w:left w:val="single" w:sz="4" w:space="0" w:color="auto"/>
              <w:bottom w:val="single" w:sz="4" w:space="0" w:color="auto"/>
              <w:right w:val="single" w:sz="4" w:space="0" w:color="auto"/>
            </w:tcBorders>
          </w:tcPr>
          <w:p w14:paraId="149F1C28"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 xml:space="preserve">Сын </w:t>
            </w:r>
          </w:p>
        </w:tc>
        <w:tc>
          <w:tcPr>
            <w:tcW w:w="4700" w:type="dxa"/>
            <w:tcBorders>
              <w:top w:val="single" w:sz="4" w:space="0" w:color="auto"/>
              <w:left w:val="single" w:sz="4" w:space="0" w:color="auto"/>
              <w:bottom w:val="single" w:sz="4" w:space="0" w:color="auto"/>
              <w:right w:val="single" w:sz="4" w:space="0" w:color="auto"/>
            </w:tcBorders>
          </w:tcPr>
          <w:p w14:paraId="3707E401"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sz w:val="18"/>
                <w:szCs w:val="18"/>
              </w:rPr>
            </w:pPr>
            <w:r w:rsidRPr="00E87671">
              <w:rPr>
                <w:rFonts w:ascii="Times New Roman" w:eastAsia="Calibri" w:hAnsi="Times New Roman" w:cs="Times New Roman"/>
                <w:i/>
                <w:color w:val="0000FF"/>
                <w:sz w:val="18"/>
                <w:szCs w:val="18"/>
                <w:u w:val="single"/>
              </w:rPr>
              <w:t>г. Бутурлиновка, ул. Блинова</w:t>
            </w:r>
            <w:r w:rsidRPr="00E87671">
              <w:rPr>
                <w:rFonts w:ascii="Times New Roman" w:eastAsia="Calibri" w:hAnsi="Times New Roman" w:cs="Times New Roman"/>
                <w:i/>
                <w:color w:val="0000FF"/>
                <w:sz w:val="18"/>
                <w:szCs w:val="18"/>
              </w:rPr>
              <w:t>, д. Х. кв. ХХ</w:t>
            </w:r>
          </w:p>
        </w:tc>
      </w:tr>
      <w:tr w:rsidR="00E87671" w:rsidRPr="00E87671" w14:paraId="1DFEDD60" w14:textId="77777777" w:rsidTr="00E87671">
        <w:trPr>
          <w:trHeight w:val="283"/>
        </w:trPr>
        <w:tc>
          <w:tcPr>
            <w:tcW w:w="2938" w:type="dxa"/>
            <w:tcBorders>
              <w:top w:val="single" w:sz="4" w:space="0" w:color="auto"/>
              <w:left w:val="single" w:sz="4" w:space="0" w:color="auto"/>
              <w:bottom w:val="single" w:sz="4" w:space="0" w:color="auto"/>
              <w:right w:val="single" w:sz="4" w:space="0" w:color="auto"/>
            </w:tcBorders>
          </w:tcPr>
          <w:p w14:paraId="7D686DB2"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1763" w:type="dxa"/>
            <w:tcBorders>
              <w:top w:val="single" w:sz="4" w:space="0" w:color="auto"/>
              <w:left w:val="single" w:sz="4" w:space="0" w:color="auto"/>
              <w:bottom w:val="single" w:sz="4" w:space="0" w:color="auto"/>
              <w:right w:val="single" w:sz="4" w:space="0" w:color="auto"/>
            </w:tcBorders>
          </w:tcPr>
          <w:p w14:paraId="2A4531DD"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4700" w:type="dxa"/>
            <w:tcBorders>
              <w:top w:val="single" w:sz="4" w:space="0" w:color="auto"/>
              <w:left w:val="single" w:sz="4" w:space="0" w:color="auto"/>
              <w:bottom w:val="single" w:sz="4" w:space="0" w:color="auto"/>
              <w:right w:val="single" w:sz="4" w:space="0" w:color="auto"/>
            </w:tcBorders>
          </w:tcPr>
          <w:p w14:paraId="3B96A9DA"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bl>
    <w:p w14:paraId="557F62CC"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12FE0B6C"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Сообщаю сведения о государственной регистрации актов гражданского состояния </w:t>
      </w:r>
      <w:hyperlink w:anchor="Par108" w:history="1">
        <w:r w:rsidRPr="00E87671">
          <w:rPr>
            <w:rFonts w:ascii="Times New Roman" w:eastAsia="Calibri" w:hAnsi="Times New Roman" w:cs="Times New Roman"/>
            <w:sz w:val="18"/>
            <w:szCs w:val="18"/>
          </w:rPr>
          <w:t>&lt;2&gt;</w:t>
        </w:r>
      </w:hyperlink>
      <w:r w:rsidRPr="00E87671">
        <w:rPr>
          <w:rFonts w:ascii="Times New Roman" w:eastAsia="Calibri" w:hAnsi="Times New Roman" w:cs="Times New Roman"/>
          <w:sz w:val="18"/>
          <w:szCs w:val="18"/>
        </w:rPr>
        <w:t>:</w:t>
      </w:r>
    </w:p>
    <w:p w14:paraId="3708E382" w14:textId="77777777" w:rsidR="00E87671" w:rsidRPr="00E87671" w:rsidRDefault="00E87671" w:rsidP="00BB6CFD">
      <w:pPr>
        <w:autoSpaceDE w:val="0"/>
        <w:autoSpaceDN w:val="0"/>
        <w:adjustRightInd w:val="0"/>
        <w:spacing w:before="240"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1) о рождении детей</w:t>
      </w:r>
    </w:p>
    <w:p w14:paraId="6B0CD1AF"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00"/>
        <w:gridCol w:w="1777"/>
        <w:gridCol w:w="2073"/>
        <w:gridCol w:w="2665"/>
      </w:tblGrid>
      <w:tr w:rsidR="00E87671" w:rsidRPr="00E87671" w14:paraId="1BE146EE" w14:textId="77777777" w:rsidTr="00E87671">
        <w:trPr>
          <w:trHeight w:val="1104"/>
        </w:trPr>
        <w:tc>
          <w:tcPr>
            <w:tcW w:w="2900" w:type="dxa"/>
            <w:tcBorders>
              <w:top w:val="single" w:sz="4" w:space="0" w:color="auto"/>
              <w:left w:val="single" w:sz="4" w:space="0" w:color="auto"/>
              <w:bottom w:val="single" w:sz="4" w:space="0" w:color="auto"/>
              <w:right w:val="single" w:sz="4" w:space="0" w:color="auto"/>
            </w:tcBorders>
            <w:vAlign w:val="center"/>
          </w:tcPr>
          <w:p w14:paraId="65D51025"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Ф.И.О. ребенка</w:t>
            </w:r>
          </w:p>
        </w:tc>
        <w:tc>
          <w:tcPr>
            <w:tcW w:w="1777" w:type="dxa"/>
            <w:tcBorders>
              <w:top w:val="single" w:sz="4" w:space="0" w:color="auto"/>
              <w:left w:val="single" w:sz="4" w:space="0" w:color="auto"/>
              <w:bottom w:val="single" w:sz="4" w:space="0" w:color="auto"/>
              <w:right w:val="single" w:sz="4" w:space="0" w:color="auto"/>
            </w:tcBorders>
            <w:vAlign w:val="center"/>
          </w:tcPr>
          <w:p w14:paraId="39D95919"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Дата рождения ребенка</w:t>
            </w:r>
          </w:p>
        </w:tc>
        <w:tc>
          <w:tcPr>
            <w:tcW w:w="2073" w:type="dxa"/>
            <w:tcBorders>
              <w:top w:val="single" w:sz="4" w:space="0" w:color="auto"/>
              <w:left w:val="single" w:sz="4" w:space="0" w:color="auto"/>
              <w:bottom w:val="single" w:sz="4" w:space="0" w:color="auto"/>
              <w:right w:val="single" w:sz="4" w:space="0" w:color="auto"/>
            </w:tcBorders>
            <w:vAlign w:val="center"/>
          </w:tcPr>
          <w:p w14:paraId="623BDF02"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Место рождения ребенка</w:t>
            </w:r>
          </w:p>
        </w:tc>
        <w:tc>
          <w:tcPr>
            <w:tcW w:w="2665" w:type="dxa"/>
            <w:tcBorders>
              <w:top w:val="single" w:sz="4" w:space="0" w:color="auto"/>
              <w:left w:val="single" w:sz="4" w:space="0" w:color="auto"/>
              <w:bottom w:val="single" w:sz="4" w:space="0" w:color="auto"/>
              <w:right w:val="single" w:sz="4" w:space="0" w:color="auto"/>
            </w:tcBorders>
            <w:vAlign w:val="center"/>
          </w:tcPr>
          <w:p w14:paraId="2DE74225"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Место и дата регистрации акта гражданского состояния о рождении</w:t>
            </w:r>
          </w:p>
        </w:tc>
      </w:tr>
      <w:tr w:rsidR="00E87671" w:rsidRPr="00E87671" w14:paraId="50171A11" w14:textId="77777777" w:rsidTr="00E87671">
        <w:trPr>
          <w:trHeight w:val="283"/>
        </w:trPr>
        <w:tc>
          <w:tcPr>
            <w:tcW w:w="2900" w:type="dxa"/>
            <w:tcBorders>
              <w:top w:val="single" w:sz="4" w:space="0" w:color="auto"/>
              <w:left w:val="single" w:sz="4" w:space="0" w:color="auto"/>
              <w:bottom w:val="single" w:sz="4" w:space="0" w:color="auto"/>
              <w:right w:val="single" w:sz="4" w:space="0" w:color="auto"/>
            </w:tcBorders>
          </w:tcPr>
          <w:p w14:paraId="2C6AE8DC"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Иванова Елена Ивановна</w:t>
            </w:r>
          </w:p>
        </w:tc>
        <w:tc>
          <w:tcPr>
            <w:tcW w:w="1777" w:type="dxa"/>
            <w:tcBorders>
              <w:top w:val="single" w:sz="4" w:space="0" w:color="auto"/>
              <w:left w:val="single" w:sz="4" w:space="0" w:color="auto"/>
              <w:bottom w:val="single" w:sz="4" w:space="0" w:color="auto"/>
              <w:right w:val="single" w:sz="4" w:space="0" w:color="auto"/>
            </w:tcBorders>
          </w:tcPr>
          <w:p w14:paraId="1C7415F1"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01.01.2011</w:t>
            </w:r>
          </w:p>
        </w:tc>
        <w:tc>
          <w:tcPr>
            <w:tcW w:w="2073" w:type="dxa"/>
            <w:tcBorders>
              <w:top w:val="single" w:sz="4" w:space="0" w:color="auto"/>
              <w:left w:val="single" w:sz="4" w:space="0" w:color="auto"/>
              <w:bottom w:val="single" w:sz="4" w:space="0" w:color="auto"/>
              <w:right w:val="single" w:sz="4" w:space="0" w:color="auto"/>
            </w:tcBorders>
          </w:tcPr>
          <w:p w14:paraId="2C7A861C"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г. Воронеж</w:t>
            </w:r>
          </w:p>
        </w:tc>
        <w:tc>
          <w:tcPr>
            <w:tcW w:w="2665" w:type="dxa"/>
            <w:tcBorders>
              <w:top w:val="single" w:sz="4" w:space="0" w:color="auto"/>
              <w:left w:val="single" w:sz="4" w:space="0" w:color="auto"/>
              <w:bottom w:val="single" w:sz="4" w:space="0" w:color="auto"/>
              <w:right w:val="single" w:sz="4" w:space="0" w:color="auto"/>
            </w:tcBorders>
          </w:tcPr>
          <w:p w14:paraId="7377A58D"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г. Воронеж, 01.01.2011</w:t>
            </w:r>
          </w:p>
        </w:tc>
      </w:tr>
      <w:tr w:rsidR="00E87671" w:rsidRPr="00E87671" w14:paraId="06B58FE5" w14:textId="77777777" w:rsidTr="00E87671">
        <w:trPr>
          <w:trHeight w:val="269"/>
        </w:trPr>
        <w:tc>
          <w:tcPr>
            <w:tcW w:w="2900" w:type="dxa"/>
            <w:tcBorders>
              <w:top w:val="single" w:sz="4" w:space="0" w:color="auto"/>
              <w:left w:val="single" w:sz="4" w:space="0" w:color="auto"/>
              <w:bottom w:val="single" w:sz="4" w:space="0" w:color="auto"/>
              <w:right w:val="single" w:sz="4" w:space="0" w:color="auto"/>
            </w:tcBorders>
          </w:tcPr>
          <w:p w14:paraId="214FE428"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Иванов Петр Иванович</w:t>
            </w:r>
          </w:p>
        </w:tc>
        <w:tc>
          <w:tcPr>
            <w:tcW w:w="1777" w:type="dxa"/>
            <w:tcBorders>
              <w:top w:val="single" w:sz="4" w:space="0" w:color="auto"/>
              <w:left w:val="single" w:sz="4" w:space="0" w:color="auto"/>
              <w:bottom w:val="single" w:sz="4" w:space="0" w:color="auto"/>
              <w:right w:val="single" w:sz="4" w:space="0" w:color="auto"/>
            </w:tcBorders>
          </w:tcPr>
          <w:p w14:paraId="10F08E2D"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02.02.2021</w:t>
            </w:r>
          </w:p>
        </w:tc>
        <w:tc>
          <w:tcPr>
            <w:tcW w:w="2073" w:type="dxa"/>
            <w:tcBorders>
              <w:top w:val="single" w:sz="4" w:space="0" w:color="auto"/>
              <w:left w:val="single" w:sz="4" w:space="0" w:color="auto"/>
              <w:bottom w:val="single" w:sz="4" w:space="0" w:color="auto"/>
              <w:right w:val="single" w:sz="4" w:space="0" w:color="auto"/>
            </w:tcBorders>
          </w:tcPr>
          <w:p w14:paraId="778B1E4C"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г. Воронеж</w:t>
            </w:r>
          </w:p>
        </w:tc>
        <w:tc>
          <w:tcPr>
            <w:tcW w:w="2665" w:type="dxa"/>
            <w:tcBorders>
              <w:top w:val="single" w:sz="4" w:space="0" w:color="auto"/>
              <w:left w:val="single" w:sz="4" w:space="0" w:color="auto"/>
              <w:bottom w:val="single" w:sz="4" w:space="0" w:color="auto"/>
              <w:right w:val="single" w:sz="4" w:space="0" w:color="auto"/>
            </w:tcBorders>
          </w:tcPr>
          <w:p w14:paraId="2F165487"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i/>
                <w:color w:val="0000FF"/>
                <w:sz w:val="18"/>
                <w:szCs w:val="18"/>
              </w:rPr>
            </w:pPr>
            <w:r w:rsidRPr="00E87671">
              <w:rPr>
                <w:rFonts w:ascii="Times New Roman" w:eastAsia="Calibri" w:hAnsi="Times New Roman" w:cs="Times New Roman"/>
                <w:i/>
                <w:color w:val="0000FF"/>
                <w:sz w:val="18"/>
                <w:szCs w:val="18"/>
              </w:rPr>
              <w:t>г. Воронеж, 02.02.2021</w:t>
            </w:r>
          </w:p>
        </w:tc>
      </w:tr>
      <w:tr w:rsidR="00E87671" w:rsidRPr="00E87671" w14:paraId="39B66338" w14:textId="77777777" w:rsidTr="00E87671">
        <w:trPr>
          <w:trHeight w:val="283"/>
        </w:trPr>
        <w:tc>
          <w:tcPr>
            <w:tcW w:w="2900" w:type="dxa"/>
            <w:tcBorders>
              <w:top w:val="single" w:sz="4" w:space="0" w:color="auto"/>
              <w:left w:val="single" w:sz="4" w:space="0" w:color="auto"/>
              <w:bottom w:val="single" w:sz="4" w:space="0" w:color="auto"/>
              <w:right w:val="single" w:sz="4" w:space="0" w:color="auto"/>
            </w:tcBorders>
            <w:vAlign w:val="center"/>
          </w:tcPr>
          <w:p w14:paraId="7E5DF74A"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1777" w:type="dxa"/>
            <w:tcBorders>
              <w:top w:val="single" w:sz="4" w:space="0" w:color="auto"/>
              <w:left w:val="single" w:sz="4" w:space="0" w:color="auto"/>
              <w:bottom w:val="single" w:sz="4" w:space="0" w:color="auto"/>
              <w:right w:val="single" w:sz="4" w:space="0" w:color="auto"/>
            </w:tcBorders>
            <w:vAlign w:val="center"/>
          </w:tcPr>
          <w:p w14:paraId="75E4CD70"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073" w:type="dxa"/>
            <w:tcBorders>
              <w:top w:val="single" w:sz="4" w:space="0" w:color="auto"/>
              <w:left w:val="single" w:sz="4" w:space="0" w:color="auto"/>
              <w:bottom w:val="single" w:sz="4" w:space="0" w:color="auto"/>
              <w:right w:val="single" w:sz="4" w:space="0" w:color="auto"/>
            </w:tcBorders>
            <w:vAlign w:val="center"/>
          </w:tcPr>
          <w:p w14:paraId="65AA2FC1"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65" w:type="dxa"/>
            <w:tcBorders>
              <w:top w:val="single" w:sz="4" w:space="0" w:color="auto"/>
              <w:left w:val="single" w:sz="4" w:space="0" w:color="auto"/>
              <w:bottom w:val="single" w:sz="4" w:space="0" w:color="auto"/>
              <w:right w:val="single" w:sz="4" w:space="0" w:color="auto"/>
            </w:tcBorders>
            <w:vAlign w:val="center"/>
          </w:tcPr>
          <w:p w14:paraId="4CF6F8DF"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bl>
    <w:p w14:paraId="25093DE0"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6E978EBE"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2) о перемене (при наличии) фамилии, имени, отчества родителей (одинокого родителя)</w:t>
      </w:r>
    </w:p>
    <w:p w14:paraId="474BFD18"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2657"/>
        <w:gridCol w:w="3838"/>
      </w:tblGrid>
      <w:tr w:rsidR="00E87671" w:rsidRPr="00E87671" w14:paraId="230DCBF5" w14:textId="77777777" w:rsidTr="00E87671">
        <w:trPr>
          <w:trHeight w:val="1110"/>
        </w:trPr>
        <w:tc>
          <w:tcPr>
            <w:tcW w:w="2891" w:type="dxa"/>
            <w:tcBorders>
              <w:top w:val="single" w:sz="4" w:space="0" w:color="auto"/>
              <w:left w:val="single" w:sz="4" w:space="0" w:color="auto"/>
              <w:bottom w:val="single" w:sz="4" w:space="0" w:color="auto"/>
              <w:right w:val="single" w:sz="4" w:space="0" w:color="auto"/>
            </w:tcBorders>
            <w:vAlign w:val="center"/>
          </w:tcPr>
          <w:p w14:paraId="4939551D"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Ф.И.О. на дату рождения</w:t>
            </w:r>
          </w:p>
        </w:tc>
        <w:tc>
          <w:tcPr>
            <w:tcW w:w="2657" w:type="dxa"/>
            <w:tcBorders>
              <w:top w:val="single" w:sz="4" w:space="0" w:color="auto"/>
              <w:left w:val="single" w:sz="4" w:space="0" w:color="auto"/>
              <w:bottom w:val="single" w:sz="4" w:space="0" w:color="auto"/>
              <w:right w:val="single" w:sz="4" w:space="0" w:color="auto"/>
            </w:tcBorders>
            <w:vAlign w:val="center"/>
          </w:tcPr>
          <w:p w14:paraId="378319BE"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Место и дата регистрации акта гражданского состояния о рождении</w:t>
            </w:r>
          </w:p>
        </w:tc>
        <w:tc>
          <w:tcPr>
            <w:tcW w:w="3838" w:type="dxa"/>
            <w:tcBorders>
              <w:top w:val="single" w:sz="4" w:space="0" w:color="auto"/>
              <w:left w:val="single" w:sz="4" w:space="0" w:color="auto"/>
              <w:bottom w:val="single" w:sz="4" w:space="0" w:color="auto"/>
              <w:right w:val="single" w:sz="4" w:space="0" w:color="auto"/>
            </w:tcBorders>
            <w:vAlign w:val="center"/>
          </w:tcPr>
          <w:p w14:paraId="3B7F708E"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Ф.И.О. после изменения, причины изменения, дата, место изменения</w:t>
            </w:r>
          </w:p>
        </w:tc>
      </w:tr>
      <w:tr w:rsidR="00E87671" w:rsidRPr="00E87671" w14:paraId="0621B9D4" w14:textId="77777777" w:rsidTr="00E87671">
        <w:trPr>
          <w:trHeight w:val="285"/>
        </w:trPr>
        <w:tc>
          <w:tcPr>
            <w:tcW w:w="2891" w:type="dxa"/>
            <w:tcBorders>
              <w:top w:val="single" w:sz="4" w:space="0" w:color="auto"/>
              <w:left w:val="single" w:sz="4" w:space="0" w:color="auto"/>
              <w:bottom w:val="single" w:sz="4" w:space="0" w:color="auto"/>
              <w:right w:val="single" w:sz="4" w:space="0" w:color="auto"/>
            </w:tcBorders>
          </w:tcPr>
          <w:p w14:paraId="63563DB5"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57" w:type="dxa"/>
            <w:tcBorders>
              <w:top w:val="single" w:sz="4" w:space="0" w:color="auto"/>
              <w:left w:val="single" w:sz="4" w:space="0" w:color="auto"/>
              <w:bottom w:val="single" w:sz="4" w:space="0" w:color="auto"/>
              <w:right w:val="single" w:sz="4" w:space="0" w:color="auto"/>
            </w:tcBorders>
          </w:tcPr>
          <w:p w14:paraId="7E8A426F"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3838" w:type="dxa"/>
            <w:tcBorders>
              <w:top w:val="single" w:sz="4" w:space="0" w:color="auto"/>
              <w:left w:val="single" w:sz="4" w:space="0" w:color="auto"/>
              <w:bottom w:val="single" w:sz="4" w:space="0" w:color="auto"/>
              <w:right w:val="single" w:sz="4" w:space="0" w:color="auto"/>
            </w:tcBorders>
          </w:tcPr>
          <w:p w14:paraId="19239BEE"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3877C21A" w14:textId="77777777" w:rsidTr="00E87671">
        <w:trPr>
          <w:trHeight w:val="285"/>
        </w:trPr>
        <w:tc>
          <w:tcPr>
            <w:tcW w:w="2891" w:type="dxa"/>
            <w:tcBorders>
              <w:top w:val="single" w:sz="4" w:space="0" w:color="auto"/>
              <w:left w:val="single" w:sz="4" w:space="0" w:color="auto"/>
              <w:bottom w:val="single" w:sz="4" w:space="0" w:color="auto"/>
              <w:right w:val="single" w:sz="4" w:space="0" w:color="auto"/>
            </w:tcBorders>
          </w:tcPr>
          <w:p w14:paraId="56E2AE9D"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57" w:type="dxa"/>
            <w:tcBorders>
              <w:top w:val="single" w:sz="4" w:space="0" w:color="auto"/>
              <w:left w:val="single" w:sz="4" w:space="0" w:color="auto"/>
              <w:bottom w:val="single" w:sz="4" w:space="0" w:color="auto"/>
              <w:right w:val="single" w:sz="4" w:space="0" w:color="auto"/>
            </w:tcBorders>
          </w:tcPr>
          <w:p w14:paraId="5151AA81"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3838" w:type="dxa"/>
            <w:tcBorders>
              <w:top w:val="single" w:sz="4" w:space="0" w:color="auto"/>
              <w:left w:val="single" w:sz="4" w:space="0" w:color="auto"/>
              <w:bottom w:val="single" w:sz="4" w:space="0" w:color="auto"/>
              <w:right w:val="single" w:sz="4" w:space="0" w:color="auto"/>
            </w:tcBorders>
          </w:tcPr>
          <w:p w14:paraId="4506FF2A"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40FD6C97" w14:textId="77777777" w:rsidTr="00E87671">
        <w:trPr>
          <w:trHeight w:val="270"/>
        </w:trPr>
        <w:tc>
          <w:tcPr>
            <w:tcW w:w="2891" w:type="dxa"/>
            <w:tcBorders>
              <w:top w:val="single" w:sz="4" w:space="0" w:color="auto"/>
              <w:left w:val="single" w:sz="4" w:space="0" w:color="auto"/>
              <w:bottom w:val="single" w:sz="4" w:space="0" w:color="auto"/>
              <w:right w:val="single" w:sz="4" w:space="0" w:color="auto"/>
            </w:tcBorders>
          </w:tcPr>
          <w:p w14:paraId="655E4319"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57" w:type="dxa"/>
            <w:tcBorders>
              <w:top w:val="single" w:sz="4" w:space="0" w:color="auto"/>
              <w:left w:val="single" w:sz="4" w:space="0" w:color="auto"/>
              <w:bottom w:val="single" w:sz="4" w:space="0" w:color="auto"/>
              <w:right w:val="single" w:sz="4" w:space="0" w:color="auto"/>
            </w:tcBorders>
          </w:tcPr>
          <w:p w14:paraId="6C41063F"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3838" w:type="dxa"/>
            <w:tcBorders>
              <w:top w:val="single" w:sz="4" w:space="0" w:color="auto"/>
              <w:left w:val="single" w:sz="4" w:space="0" w:color="auto"/>
              <w:bottom w:val="single" w:sz="4" w:space="0" w:color="auto"/>
              <w:right w:val="single" w:sz="4" w:space="0" w:color="auto"/>
            </w:tcBorders>
          </w:tcPr>
          <w:p w14:paraId="15999BDF"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bl>
    <w:p w14:paraId="553BA7A2"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6C9AD654"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 xml:space="preserve">Сведения о ранее предоставленных заявителю бесплатно земельных участках в соответствии с </w:t>
      </w:r>
      <w:hyperlink r:id="rId37" w:history="1">
        <w:r w:rsidRPr="00E87671">
          <w:rPr>
            <w:rFonts w:ascii="Times New Roman" w:eastAsia="Calibri" w:hAnsi="Times New Roman" w:cs="Times New Roman"/>
            <w:sz w:val="18"/>
            <w:szCs w:val="18"/>
          </w:rPr>
          <w:t>Законом</w:t>
        </w:r>
      </w:hyperlink>
      <w:r w:rsidRPr="00E87671">
        <w:rPr>
          <w:rFonts w:ascii="Times New Roman" w:eastAsia="Calibri" w:hAnsi="Times New Roman" w:cs="Times New Roman"/>
          <w:sz w:val="18"/>
          <w:szCs w:val="18"/>
        </w:rPr>
        <w:t xml:space="preserve"> Воронежской области от 13.05.2008 № 25-ОЗ «О регулировании земельных отношений на территории Воронежской области»:</w:t>
      </w:r>
    </w:p>
    <w:p w14:paraId="0B1D449D"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76"/>
        <w:gridCol w:w="2644"/>
        <w:gridCol w:w="3819"/>
      </w:tblGrid>
      <w:tr w:rsidR="00E87671" w:rsidRPr="00E87671" w14:paraId="224D6053" w14:textId="77777777" w:rsidTr="00E87671">
        <w:trPr>
          <w:trHeight w:val="837"/>
        </w:trPr>
        <w:tc>
          <w:tcPr>
            <w:tcW w:w="2876" w:type="dxa"/>
            <w:tcBorders>
              <w:top w:val="single" w:sz="4" w:space="0" w:color="auto"/>
              <w:left w:val="single" w:sz="4" w:space="0" w:color="auto"/>
              <w:bottom w:val="single" w:sz="4" w:space="0" w:color="auto"/>
              <w:right w:val="single" w:sz="4" w:space="0" w:color="auto"/>
            </w:tcBorders>
            <w:vAlign w:val="center"/>
          </w:tcPr>
          <w:p w14:paraId="7CDDE451"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Адрес расположения земельного участка</w:t>
            </w:r>
          </w:p>
        </w:tc>
        <w:tc>
          <w:tcPr>
            <w:tcW w:w="2644" w:type="dxa"/>
            <w:tcBorders>
              <w:top w:val="single" w:sz="4" w:space="0" w:color="auto"/>
              <w:left w:val="single" w:sz="4" w:space="0" w:color="auto"/>
              <w:bottom w:val="single" w:sz="4" w:space="0" w:color="auto"/>
              <w:right w:val="single" w:sz="4" w:space="0" w:color="auto"/>
            </w:tcBorders>
            <w:vAlign w:val="center"/>
          </w:tcPr>
          <w:p w14:paraId="678CFAD9"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Дата и номер решения о предоставлении земельного участка</w:t>
            </w:r>
          </w:p>
        </w:tc>
        <w:tc>
          <w:tcPr>
            <w:tcW w:w="3819" w:type="dxa"/>
            <w:tcBorders>
              <w:top w:val="single" w:sz="4" w:space="0" w:color="auto"/>
              <w:left w:val="single" w:sz="4" w:space="0" w:color="auto"/>
              <w:bottom w:val="single" w:sz="4" w:space="0" w:color="auto"/>
              <w:right w:val="single" w:sz="4" w:space="0" w:color="auto"/>
            </w:tcBorders>
            <w:vAlign w:val="center"/>
          </w:tcPr>
          <w:p w14:paraId="268047C0"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Орган, принявший решение о предоставлении земельного участка</w:t>
            </w:r>
          </w:p>
        </w:tc>
      </w:tr>
      <w:tr w:rsidR="00E87671" w:rsidRPr="00E87671" w14:paraId="01B7D36D" w14:textId="77777777" w:rsidTr="00E87671">
        <w:trPr>
          <w:trHeight w:val="289"/>
        </w:trPr>
        <w:tc>
          <w:tcPr>
            <w:tcW w:w="2876" w:type="dxa"/>
            <w:tcBorders>
              <w:top w:val="single" w:sz="4" w:space="0" w:color="auto"/>
              <w:left w:val="single" w:sz="4" w:space="0" w:color="auto"/>
              <w:bottom w:val="single" w:sz="4" w:space="0" w:color="auto"/>
              <w:right w:val="single" w:sz="4" w:space="0" w:color="auto"/>
            </w:tcBorders>
          </w:tcPr>
          <w:p w14:paraId="0D752640"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2490D69"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3819" w:type="dxa"/>
            <w:tcBorders>
              <w:top w:val="single" w:sz="4" w:space="0" w:color="auto"/>
              <w:left w:val="single" w:sz="4" w:space="0" w:color="auto"/>
              <w:bottom w:val="single" w:sz="4" w:space="0" w:color="auto"/>
              <w:right w:val="single" w:sz="4" w:space="0" w:color="auto"/>
            </w:tcBorders>
          </w:tcPr>
          <w:p w14:paraId="27945CC6"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r w:rsidR="00E87671" w:rsidRPr="00E87671" w14:paraId="23E45760" w14:textId="77777777" w:rsidTr="00E87671">
        <w:trPr>
          <w:trHeight w:val="274"/>
        </w:trPr>
        <w:tc>
          <w:tcPr>
            <w:tcW w:w="2876" w:type="dxa"/>
            <w:tcBorders>
              <w:top w:val="single" w:sz="4" w:space="0" w:color="auto"/>
              <w:left w:val="single" w:sz="4" w:space="0" w:color="auto"/>
              <w:bottom w:val="single" w:sz="4" w:space="0" w:color="auto"/>
              <w:right w:val="single" w:sz="4" w:space="0" w:color="auto"/>
            </w:tcBorders>
          </w:tcPr>
          <w:p w14:paraId="0436B89F"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2554BD5"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c>
          <w:tcPr>
            <w:tcW w:w="3819" w:type="dxa"/>
            <w:tcBorders>
              <w:top w:val="single" w:sz="4" w:space="0" w:color="auto"/>
              <w:left w:val="single" w:sz="4" w:space="0" w:color="auto"/>
              <w:bottom w:val="single" w:sz="4" w:space="0" w:color="auto"/>
              <w:right w:val="single" w:sz="4" w:space="0" w:color="auto"/>
            </w:tcBorders>
          </w:tcPr>
          <w:p w14:paraId="5D4B1152"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p>
        </w:tc>
      </w:tr>
    </w:tbl>
    <w:p w14:paraId="09F8B686"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38"/>
        <w:gridCol w:w="2644"/>
        <w:gridCol w:w="3819"/>
      </w:tblGrid>
      <w:tr w:rsidR="00E87671" w:rsidRPr="00E87671" w14:paraId="3D8F44B1" w14:textId="77777777" w:rsidTr="00E87671">
        <w:trPr>
          <w:trHeight w:val="1305"/>
        </w:trPr>
        <w:tc>
          <w:tcPr>
            <w:tcW w:w="2938" w:type="dxa"/>
          </w:tcPr>
          <w:p w14:paraId="257EF272"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Заявитель:</w:t>
            </w:r>
          </w:p>
        </w:tc>
        <w:tc>
          <w:tcPr>
            <w:tcW w:w="2644" w:type="dxa"/>
          </w:tcPr>
          <w:p w14:paraId="1227C8FF"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___</w:t>
            </w:r>
            <w:r w:rsidRPr="00E87671">
              <w:rPr>
                <w:rFonts w:ascii="Times New Roman" w:eastAsia="Calibri" w:hAnsi="Times New Roman" w:cs="Times New Roman"/>
                <w:i/>
                <w:color w:val="0000FF"/>
                <w:sz w:val="18"/>
                <w:szCs w:val="18"/>
                <w:u w:val="single"/>
              </w:rPr>
              <w:t>Иванов И.И.</w:t>
            </w:r>
            <w:r w:rsidRPr="00E87671">
              <w:rPr>
                <w:rFonts w:ascii="Times New Roman" w:eastAsia="Calibri" w:hAnsi="Times New Roman" w:cs="Times New Roman"/>
                <w:sz w:val="18"/>
                <w:szCs w:val="18"/>
              </w:rPr>
              <w:t>____</w:t>
            </w:r>
          </w:p>
        </w:tc>
        <w:tc>
          <w:tcPr>
            <w:tcW w:w="3819" w:type="dxa"/>
          </w:tcPr>
          <w:p w14:paraId="1B56A05A" w14:textId="77777777" w:rsidR="00E87671" w:rsidRPr="00E87671" w:rsidRDefault="00E87671" w:rsidP="00BB6CFD">
            <w:pPr>
              <w:autoSpaceDE w:val="0"/>
              <w:autoSpaceDN w:val="0"/>
              <w:adjustRightInd w:val="0"/>
              <w:spacing w:after="0" w:line="240" w:lineRule="auto"/>
              <w:rPr>
                <w:rFonts w:ascii="Times New Roman" w:eastAsia="Calibri" w:hAnsi="Times New Roman" w:cs="Times New Roman"/>
                <w:sz w:val="18"/>
                <w:szCs w:val="18"/>
              </w:rPr>
            </w:pPr>
            <w:r w:rsidRPr="00E87671">
              <w:rPr>
                <w:rFonts w:ascii="Times New Roman" w:eastAsia="Calibri" w:hAnsi="Times New Roman" w:cs="Times New Roman"/>
                <w:sz w:val="18"/>
                <w:szCs w:val="18"/>
              </w:rPr>
              <w:t>______</w:t>
            </w:r>
            <w:r w:rsidRPr="00E87671">
              <w:rPr>
                <w:rFonts w:ascii="Times New Roman" w:eastAsia="Calibri" w:hAnsi="Times New Roman" w:cs="Times New Roman"/>
                <w:i/>
                <w:color w:val="0000FF"/>
                <w:sz w:val="18"/>
                <w:szCs w:val="18"/>
              </w:rPr>
              <w:t>Подпись</w:t>
            </w:r>
            <w:r w:rsidRPr="00E87671">
              <w:rPr>
                <w:rFonts w:ascii="Times New Roman" w:eastAsia="Calibri" w:hAnsi="Times New Roman" w:cs="Times New Roman"/>
                <w:sz w:val="18"/>
                <w:szCs w:val="18"/>
              </w:rPr>
              <w:t>____________</w:t>
            </w:r>
          </w:p>
          <w:p w14:paraId="65525BA2"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(подпись)</w:t>
            </w:r>
          </w:p>
          <w:p w14:paraId="239245DF" w14:textId="77777777" w:rsidR="00E87671" w:rsidRPr="00E87671" w:rsidRDefault="00E87671" w:rsidP="00BB6CFD">
            <w:pPr>
              <w:autoSpaceDE w:val="0"/>
              <w:autoSpaceDN w:val="0"/>
              <w:adjustRightInd w:val="0"/>
              <w:spacing w:after="0" w:line="240" w:lineRule="auto"/>
              <w:jc w:val="center"/>
              <w:rPr>
                <w:rFonts w:ascii="Times New Roman" w:eastAsia="Calibri" w:hAnsi="Times New Roman" w:cs="Times New Roman"/>
                <w:sz w:val="18"/>
                <w:szCs w:val="18"/>
              </w:rPr>
            </w:pPr>
            <w:r w:rsidRPr="00E87671">
              <w:rPr>
                <w:rFonts w:ascii="Times New Roman" w:eastAsia="Calibri" w:hAnsi="Times New Roman" w:cs="Times New Roman"/>
                <w:sz w:val="18"/>
                <w:szCs w:val="18"/>
              </w:rPr>
              <w:t>«_</w:t>
            </w:r>
            <w:r w:rsidRPr="00E87671">
              <w:rPr>
                <w:rFonts w:ascii="Times New Roman" w:eastAsia="Calibri" w:hAnsi="Times New Roman" w:cs="Times New Roman"/>
                <w:i/>
                <w:color w:val="0000FF"/>
                <w:sz w:val="18"/>
                <w:szCs w:val="18"/>
                <w:u w:val="single"/>
              </w:rPr>
              <w:t>19</w:t>
            </w:r>
            <w:r w:rsidRPr="00E87671">
              <w:rPr>
                <w:rFonts w:ascii="Times New Roman" w:eastAsia="Calibri" w:hAnsi="Times New Roman" w:cs="Times New Roman"/>
                <w:sz w:val="18"/>
                <w:szCs w:val="18"/>
              </w:rPr>
              <w:t>_» __</w:t>
            </w:r>
            <w:r w:rsidRPr="00E87671">
              <w:rPr>
                <w:rFonts w:ascii="Times New Roman" w:eastAsia="Calibri" w:hAnsi="Times New Roman" w:cs="Times New Roman"/>
                <w:i/>
                <w:color w:val="0000FF"/>
                <w:sz w:val="18"/>
                <w:szCs w:val="18"/>
              </w:rPr>
              <w:t>04</w:t>
            </w:r>
            <w:r w:rsidRPr="00E87671">
              <w:rPr>
                <w:rFonts w:ascii="Times New Roman" w:eastAsia="Calibri" w:hAnsi="Times New Roman" w:cs="Times New Roman"/>
                <w:sz w:val="18"/>
                <w:szCs w:val="18"/>
              </w:rPr>
              <w:t>__ 20</w:t>
            </w:r>
            <w:r w:rsidRPr="00E87671">
              <w:rPr>
                <w:rFonts w:ascii="Times New Roman" w:eastAsia="Calibri" w:hAnsi="Times New Roman" w:cs="Times New Roman"/>
                <w:color w:val="0000FF"/>
                <w:sz w:val="18"/>
                <w:szCs w:val="18"/>
              </w:rPr>
              <w:t>22</w:t>
            </w:r>
            <w:r w:rsidRPr="00E87671">
              <w:rPr>
                <w:rFonts w:ascii="Times New Roman" w:eastAsia="Calibri" w:hAnsi="Times New Roman" w:cs="Times New Roman"/>
                <w:sz w:val="18"/>
                <w:szCs w:val="18"/>
              </w:rPr>
              <w:t xml:space="preserve"> г.</w:t>
            </w:r>
          </w:p>
        </w:tc>
      </w:tr>
    </w:tbl>
    <w:p w14:paraId="3C4B1B7C" w14:textId="77777777" w:rsidR="00E87671" w:rsidRPr="00E87671" w:rsidRDefault="00E87671" w:rsidP="00BB6CFD">
      <w:pPr>
        <w:autoSpaceDE w:val="0"/>
        <w:autoSpaceDN w:val="0"/>
        <w:adjustRightInd w:val="0"/>
        <w:spacing w:after="0" w:line="240" w:lineRule="auto"/>
        <w:jc w:val="both"/>
        <w:rPr>
          <w:rFonts w:ascii="Times New Roman" w:eastAsia="Calibri" w:hAnsi="Times New Roman" w:cs="Times New Roman"/>
          <w:sz w:val="18"/>
          <w:szCs w:val="18"/>
        </w:rPr>
      </w:pPr>
    </w:p>
    <w:p w14:paraId="286A2E14" w14:textId="77777777" w:rsidR="00E87671" w:rsidRPr="00E87671" w:rsidRDefault="00E87671" w:rsidP="00BB6CFD">
      <w:pPr>
        <w:autoSpaceDE w:val="0"/>
        <w:autoSpaceDN w:val="0"/>
        <w:adjustRightInd w:val="0"/>
        <w:spacing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w:t>
      </w:r>
    </w:p>
    <w:p w14:paraId="0C767A6E" w14:textId="77777777" w:rsidR="00E87671" w:rsidRPr="00E87671" w:rsidRDefault="00E87671" w:rsidP="00BB6CFD">
      <w:pPr>
        <w:autoSpaceDE w:val="0"/>
        <w:autoSpaceDN w:val="0"/>
        <w:adjustRightInd w:val="0"/>
        <w:spacing w:before="240"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&lt;1&gt; Указанный раздел заполняется в случае, если к заявлению не приложена адресно-справочная информация из УМВД России по г. Воронежу о лицах, проживающих совместно с многодетным гражданином.</w:t>
      </w:r>
    </w:p>
    <w:p w14:paraId="3843742D" w14:textId="77777777" w:rsidR="00E87671" w:rsidRPr="00E87671" w:rsidRDefault="00E87671" w:rsidP="00BB6CFD">
      <w:pPr>
        <w:autoSpaceDE w:val="0"/>
        <w:autoSpaceDN w:val="0"/>
        <w:adjustRightInd w:val="0"/>
        <w:spacing w:before="240" w:after="0" w:line="240" w:lineRule="auto"/>
        <w:ind w:firstLine="540"/>
        <w:jc w:val="both"/>
        <w:rPr>
          <w:rFonts w:ascii="Times New Roman" w:eastAsia="Calibri" w:hAnsi="Times New Roman" w:cs="Times New Roman"/>
          <w:sz w:val="18"/>
          <w:szCs w:val="18"/>
        </w:rPr>
      </w:pPr>
      <w:r w:rsidRPr="00E87671">
        <w:rPr>
          <w:rFonts w:ascii="Times New Roman" w:eastAsia="Calibri" w:hAnsi="Times New Roman" w:cs="Times New Roman"/>
          <w:sz w:val="18"/>
          <w:szCs w:val="18"/>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14:paraId="0ECCAE41" w14:textId="77777777" w:rsidR="00E87671" w:rsidRPr="00E87671" w:rsidRDefault="00E87671" w:rsidP="00BB6CFD">
      <w:pPr>
        <w:spacing w:after="0" w:line="240" w:lineRule="auto"/>
        <w:jc w:val="right"/>
        <w:rPr>
          <w:rFonts w:ascii="Times New Roman" w:eastAsia="Calibri" w:hAnsi="Times New Roman" w:cs="Times New Roman"/>
          <w:sz w:val="18"/>
          <w:szCs w:val="18"/>
        </w:rPr>
      </w:pPr>
    </w:p>
    <w:p w14:paraId="5D45A72A" w14:textId="77777777" w:rsidR="00E87671" w:rsidRPr="00E87671" w:rsidRDefault="00E87671" w:rsidP="00BB6CFD">
      <w:pPr>
        <w:tabs>
          <w:tab w:val="left" w:pos="7530"/>
        </w:tabs>
        <w:spacing w:after="0" w:line="240" w:lineRule="auto"/>
        <w:rPr>
          <w:rFonts w:ascii="Times New Roman" w:eastAsia="Calibri" w:hAnsi="Times New Roman" w:cs="Times New Roman"/>
          <w:sz w:val="18"/>
          <w:szCs w:val="18"/>
        </w:rPr>
      </w:pPr>
    </w:p>
    <w:p w14:paraId="542ACEE6" w14:textId="77777777" w:rsidR="00E87671" w:rsidRPr="00E87671" w:rsidRDefault="00E87671" w:rsidP="00BB6CFD">
      <w:pPr>
        <w:spacing w:after="0" w:line="240" w:lineRule="auto"/>
        <w:ind w:left="3969"/>
        <w:contextualSpacing/>
        <w:rPr>
          <w:rFonts w:ascii="Times New Roman" w:eastAsia="Calibri" w:hAnsi="Times New Roman" w:cs="Times New Roman"/>
          <w:sz w:val="18"/>
          <w:szCs w:val="18"/>
        </w:rPr>
      </w:pPr>
    </w:p>
    <w:p w14:paraId="74400B59" w14:textId="77777777" w:rsidR="00B56297" w:rsidRDefault="00B56297" w:rsidP="00BB6CFD">
      <w:pPr>
        <w:spacing w:after="0"/>
      </w:pPr>
    </w:p>
    <w:sectPr w:rsidR="00B56297" w:rsidSect="00E8767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Zen Hei Sharp">
    <w:altName w:val="Times New Roman"/>
    <w:charset w:val="00"/>
    <w:family w:val="auto"/>
    <w:pitch w:val="variable"/>
  </w:font>
  <w:font w:name="Lohit Devanagari">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1744" w:hanging="1035"/>
      </w:pPr>
    </w:lvl>
  </w:abstractNum>
  <w:abstractNum w:abstractNumId="1" w15:restartNumberingAfterBreak="0">
    <w:nsid w:val="00000002"/>
    <w:multiLevelType w:val="singleLevel"/>
    <w:tmpl w:val="2D5C8A10"/>
    <w:name w:val="WW8Num2"/>
    <w:lvl w:ilvl="0">
      <w:start w:val="1"/>
      <w:numFmt w:val="decimal"/>
      <w:lvlText w:val="%1)"/>
      <w:lvlJc w:val="left"/>
      <w:pPr>
        <w:tabs>
          <w:tab w:val="num" w:pos="0"/>
        </w:tabs>
        <w:ind w:left="786" w:hanging="360"/>
      </w:pPr>
      <w:rPr>
        <w:rFonts w:cs="Times New Roman"/>
        <w:sz w:val="22"/>
        <w:szCs w:val="22"/>
      </w:rPr>
    </w:lvl>
  </w:abstractNum>
  <w:abstractNum w:abstractNumId="2" w15:restartNumberingAfterBreak="0">
    <w:nsid w:val="00000003"/>
    <w:multiLevelType w:val="multilevel"/>
    <w:tmpl w:val="00000003"/>
    <w:name w:val="WW8Num3"/>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6" w15:restartNumberingAfterBreak="0">
    <w:nsid w:val="00F85684"/>
    <w:multiLevelType w:val="multilevel"/>
    <w:tmpl w:val="9AAE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6E4182"/>
    <w:multiLevelType w:val="hybridMultilevel"/>
    <w:tmpl w:val="0E38E302"/>
    <w:lvl w:ilvl="0" w:tplc="1736DD5E">
      <w:start w:val="1"/>
      <w:numFmt w:val="decimal"/>
      <w:lvlText w:val="%1."/>
      <w:lvlJc w:val="left"/>
      <w:pPr>
        <w:ind w:left="1164" w:hanging="80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6F6315"/>
    <w:multiLevelType w:val="hybridMultilevel"/>
    <w:tmpl w:val="D44A935A"/>
    <w:lvl w:ilvl="0" w:tplc="723008F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0B5681"/>
    <w:multiLevelType w:val="hybridMultilevel"/>
    <w:tmpl w:val="335A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254873"/>
    <w:multiLevelType w:val="hybridMultilevel"/>
    <w:tmpl w:val="355E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EA3403"/>
    <w:multiLevelType w:val="hybridMultilevel"/>
    <w:tmpl w:val="49F2535E"/>
    <w:lvl w:ilvl="0" w:tplc="683E83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01461A5"/>
    <w:multiLevelType w:val="hybridMultilevel"/>
    <w:tmpl w:val="5744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B14084"/>
    <w:multiLevelType w:val="hybridMultilevel"/>
    <w:tmpl w:val="C17C3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132763"/>
    <w:multiLevelType w:val="hybridMultilevel"/>
    <w:tmpl w:val="8DCC5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8C6EB0"/>
    <w:multiLevelType w:val="hybridMultilevel"/>
    <w:tmpl w:val="0E38E302"/>
    <w:lvl w:ilvl="0" w:tplc="1736DD5E">
      <w:start w:val="1"/>
      <w:numFmt w:val="decimal"/>
      <w:lvlText w:val="%1."/>
      <w:lvlJc w:val="left"/>
      <w:pPr>
        <w:ind w:left="1164" w:hanging="80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3C82BD7"/>
    <w:multiLevelType w:val="hybridMultilevel"/>
    <w:tmpl w:val="13CCBED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3BEA30D1"/>
    <w:multiLevelType w:val="hybridMultilevel"/>
    <w:tmpl w:val="167E1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467B0"/>
    <w:multiLevelType w:val="hybridMultilevel"/>
    <w:tmpl w:val="B2D8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7423CF"/>
    <w:multiLevelType w:val="hybridMultilevel"/>
    <w:tmpl w:val="8BC6C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839E9"/>
    <w:multiLevelType w:val="hybridMultilevel"/>
    <w:tmpl w:val="592206BA"/>
    <w:lvl w:ilvl="0" w:tplc="41F49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56C7686"/>
    <w:multiLevelType w:val="hybridMultilevel"/>
    <w:tmpl w:val="07B63EEE"/>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48077386"/>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93068A"/>
    <w:multiLevelType w:val="multilevel"/>
    <w:tmpl w:val="270C5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0802B1"/>
    <w:multiLevelType w:val="hybridMultilevel"/>
    <w:tmpl w:val="BB58A1AA"/>
    <w:lvl w:ilvl="0" w:tplc="7DB61714">
      <w:start w:val="1"/>
      <w:numFmt w:val="decimal"/>
      <w:lvlText w:val="%1)"/>
      <w:lvlJc w:val="left"/>
      <w:pPr>
        <w:ind w:left="1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543E223F"/>
    <w:multiLevelType w:val="hybridMultilevel"/>
    <w:tmpl w:val="0E38E302"/>
    <w:lvl w:ilvl="0" w:tplc="1736DD5E">
      <w:start w:val="1"/>
      <w:numFmt w:val="decimal"/>
      <w:lvlText w:val="%1."/>
      <w:lvlJc w:val="left"/>
      <w:pPr>
        <w:ind w:left="1164" w:hanging="80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6F52B3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A3EC2"/>
    <w:multiLevelType w:val="hybridMultilevel"/>
    <w:tmpl w:val="2DC2B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654A0F"/>
    <w:multiLevelType w:val="hybridMultilevel"/>
    <w:tmpl w:val="C6E4C7D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615953C5"/>
    <w:multiLevelType w:val="hybridMultilevel"/>
    <w:tmpl w:val="3A8423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71853FE"/>
    <w:multiLevelType w:val="hybridMultilevel"/>
    <w:tmpl w:val="5D26180E"/>
    <w:lvl w:ilvl="0" w:tplc="C3D09E44">
      <w:start w:val="1"/>
      <w:numFmt w:val="decimal"/>
      <w:lvlText w:val="%1."/>
      <w:lvlJc w:val="left"/>
      <w:pPr>
        <w:ind w:left="107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77E2A5C"/>
    <w:multiLevelType w:val="hybridMultilevel"/>
    <w:tmpl w:val="B9A0A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BBF4022"/>
    <w:multiLevelType w:val="hybridMultilevel"/>
    <w:tmpl w:val="15C69DA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34209D8"/>
    <w:multiLevelType w:val="hybridMultilevel"/>
    <w:tmpl w:val="5366C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515083"/>
    <w:multiLevelType w:val="hybridMultilevel"/>
    <w:tmpl w:val="DFDCB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8"/>
  </w:num>
  <w:num w:numId="3">
    <w:abstractNumId w:val="39"/>
  </w:num>
  <w:num w:numId="4">
    <w:abstractNumId w:val="10"/>
  </w:num>
  <w:num w:numId="5">
    <w:abstractNumId w:val="17"/>
  </w:num>
  <w:num w:numId="6">
    <w:abstractNumId w:val="12"/>
  </w:num>
  <w:num w:numId="7">
    <w:abstractNumId w:val="30"/>
  </w:num>
  <w:num w:numId="8">
    <w:abstractNumId w:val="25"/>
  </w:num>
  <w:num w:numId="9">
    <w:abstractNumId w:val="14"/>
  </w:num>
  <w:num w:numId="10">
    <w:abstractNumId w:val="32"/>
  </w:num>
  <w:num w:numId="11">
    <w:abstractNumId w:val="0"/>
  </w:num>
  <w:num w:numId="12">
    <w:abstractNumId w:val="1"/>
  </w:num>
  <w:num w:numId="13">
    <w:abstractNumId w:val="4"/>
  </w:num>
  <w:num w:numId="14">
    <w:abstractNumId w:val="3"/>
  </w:num>
  <w:num w:numId="15">
    <w:abstractNumId w:val="5"/>
  </w:num>
  <w:num w:numId="16">
    <w:abstractNumId w:val="2"/>
  </w:num>
  <w:num w:numId="17">
    <w:abstractNumId w:val="29"/>
  </w:num>
  <w:num w:numId="18">
    <w:abstractNumId w:val="26"/>
  </w:num>
  <w:num w:numId="19">
    <w:abstractNumId w:val="6"/>
  </w:num>
  <w:num w:numId="20">
    <w:abstractNumId w:val="37"/>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31"/>
  </w:num>
  <w:num w:numId="27">
    <w:abstractNumId w:val="15"/>
  </w:num>
  <w:num w:numId="28">
    <w:abstractNumId w:val="33"/>
  </w:num>
  <w:num w:numId="29">
    <w:abstractNumId w:val="19"/>
  </w:num>
  <w:num w:numId="30">
    <w:abstractNumId w:val="34"/>
  </w:num>
  <w:num w:numId="31">
    <w:abstractNumId w:val="23"/>
  </w:num>
  <w:num w:numId="32">
    <w:abstractNumId w:val="9"/>
  </w:num>
  <w:num w:numId="33">
    <w:abstractNumId w:val="38"/>
  </w:num>
  <w:num w:numId="34">
    <w:abstractNumId w:val="13"/>
  </w:num>
  <w:num w:numId="35">
    <w:abstractNumId w:val="40"/>
  </w:num>
  <w:num w:numId="36">
    <w:abstractNumId w:val="35"/>
  </w:num>
  <w:num w:numId="37">
    <w:abstractNumId w:val="11"/>
  </w:num>
  <w:num w:numId="38">
    <w:abstractNumId w:val="24"/>
  </w:num>
  <w:num w:numId="39">
    <w:abstractNumId w:val="27"/>
  </w:num>
  <w:num w:numId="40">
    <w:abstractNumId w:val="16"/>
  </w:num>
  <w:num w:numId="41">
    <w:abstractNumId w:val="2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9E"/>
    <w:rsid w:val="00B56297"/>
    <w:rsid w:val="00BB6CFD"/>
    <w:rsid w:val="00D2092D"/>
    <w:rsid w:val="00E87671"/>
    <w:rsid w:val="00FF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2033"/>
  <w15:chartTrackingRefBased/>
  <w15:docId w15:val="{B4F50C72-A085-4300-BC80-2828D9B2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Части документа"/>
    <w:next w:val="a"/>
    <w:link w:val="10"/>
    <w:uiPriority w:val="9"/>
    <w:unhideWhenUsed/>
    <w:qFormat/>
    <w:rsid w:val="00E87671"/>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E87671"/>
    <w:pPr>
      <w:keepNext/>
      <w:keepLines/>
      <w:spacing w:before="40" w:after="0"/>
      <w:outlineLvl w:val="1"/>
    </w:pPr>
    <w:rPr>
      <w:rFonts w:ascii="Cambria" w:eastAsia="Times New Roman" w:hAnsi="Cambria" w:cs="Times New Roman"/>
      <w:b/>
      <w:bCs/>
      <w:color w:val="4F81BD"/>
      <w:sz w:val="26"/>
      <w:szCs w:val="26"/>
      <w:lang w:bidi="ru-RU"/>
    </w:rPr>
  </w:style>
  <w:style w:type="paragraph" w:styleId="3">
    <w:name w:val="heading 3"/>
    <w:aliases w:val="!Главы документа"/>
    <w:basedOn w:val="a"/>
    <w:link w:val="30"/>
    <w:qFormat/>
    <w:rsid w:val="00E8767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8767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87671"/>
    <w:rPr>
      <w:rFonts w:ascii="Times New Roman" w:eastAsia="Times New Roman" w:hAnsi="Times New Roman" w:cs="Times New Roman"/>
      <w:b/>
      <w:color w:val="000000"/>
      <w:sz w:val="28"/>
      <w:lang w:val="en-US"/>
    </w:rPr>
  </w:style>
  <w:style w:type="paragraph" w:customStyle="1" w:styleId="11">
    <w:name w:val="!Разделы документа1"/>
    <w:basedOn w:val="a"/>
    <w:next w:val="a"/>
    <w:uiPriority w:val="9"/>
    <w:unhideWhenUsed/>
    <w:qFormat/>
    <w:rsid w:val="00E87671"/>
    <w:pPr>
      <w:keepNext/>
      <w:keepLines/>
      <w:widowControl w:val="0"/>
      <w:spacing w:before="200" w:after="0" w:line="240" w:lineRule="auto"/>
      <w:outlineLvl w:val="1"/>
    </w:pPr>
    <w:rPr>
      <w:rFonts w:ascii="Cambria" w:eastAsia="Times New Roman" w:hAnsi="Cambria" w:cs="Times New Roman"/>
      <w:b/>
      <w:bCs/>
      <w:color w:val="4F81BD"/>
      <w:sz w:val="26"/>
      <w:szCs w:val="26"/>
      <w:lang w:eastAsia="ru-RU" w:bidi="ru-RU"/>
    </w:rPr>
  </w:style>
  <w:style w:type="character" w:customStyle="1" w:styleId="30">
    <w:name w:val="Заголовок 3 Знак"/>
    <w:aliases w:val="!Главы документа Знак"/>
    <w:basedOn w:val="a0"/>
    <w:link w:val="3"/>
    <w:rsid w:val="00E8767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87671"/>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E87671"/>
  </w:style>
  <w:style w:type="paragraph" w:styleId="a3">
    <w:name w:val="Balloon Text"/>
    <w:basedOn w:val="a"/>
    <w:link w:val="a4"/>
    <w:uiPriority w:val="99"/>
    <w:semiHidden/>
    <w:unhideWhenUsed/>
    <w:rsid w:val="00E87671"/>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E87671"/>
    <w:rPr>
      <w:rFonts w:ascii="Tahoma" w:eastAsia="Calibri" w:hAnsi="Tahoma" w:cs="Tahoma"/>
      <w:sz w:val="16"/>
      <w:szCs w:val="16"/>
    </w:rPr>
  </w:style>
  <w:style w:type="paragraph" w:styleId="a5">
    <w:name w:val="List Paragraph"/>
    <w:basedOn w:val="a"/>
    <w:link w:val="a6"/>
    <w:uiPriority w:val="34"/>
    <w:qFormat/>
    <w:rsid w:val="00E87671"/>
    <w:pPr>
      <w:spacing w:after="200" w:line="276" w:lineRule="auto"/>
      <w:ind w:left="720"/>
      <w:contextualSpacing/>
    </w:pPr>
    <w:rPr>
      <w:rFonts w:ascii="Times New Roman" w:eastAsia="Calibri" w:hAnsi="Times New Roman" w:cs="Times New Roman"/>
      <w:sz w:val="24"/>
    </w:rPr>
  </w:style>
  <w:style w:type="character" w:styleId="a7">
    <w:name w:val="Hyperlink"/>
    <w:rsid w:val="00E87671"/>
    <w:rPr>
      <w:color w:val="0000FF"/>
      <w:u w:val="single"/>
    </w:rPr>
  </w:style>
  <w:style w:type="paragraph" w:customStyle="1" w:styleId="ConsPlusNormal">
    <w:name w:val="ConsPlusNormal"/>
    <w:next w:val="a"/>
    <w:link w:val="ConsPlusNormal0"/>
    <w:rsid w:val="00E8767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E87671"/>
    <w:rPr>
      <w:rFonts w:ascii="Arial" w:eastAsia="Times New Roman" w:hAnsi="Arial" w:cs="Arial"/>
      <w:sz w:val="20"/>
      <w:szCs w:val="20"/>
      <w:lang w:eastAsia="ar-SA"/>
    </w:rPr>
  </w:style>
  <w:style w:type="paragraph" w:customStyle="1" w:styleId="ConsPlusNonformat">
    <w:name w:val="ConsPlusNonformat"/>
    <w:qFormat/>
    <w:rsid w:val="00E876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E87671"/>
    <w:pPr>
      <w:tabs>
        <w:tab w:val="center" w:pos="4677"/>
        <w:tab w:val="right" w:pos="9355"/>
      </w:tabs>
      <w:spacing w:after="0" w:line="240" w:lineRule="auto"/>
    </w:pPr>
    <w:rPr>
      <w:rFonts w:ascii="Times New Roman" w:eastAsia="Calibri" w:hAnsi="Times New Roman" w:cs="Times New Roman"/>
      <w:sz w:val="24"/>
    </w:rPr>
  </w:style>
  <w:style w:type="character" w:customStyle="1" w:styleId="a9">
    <w:name w:val="Верхний колонтитул Знак"/>
    <w:basedOn w:val="a0"/>
    <w:link w:val="a8"/>
    <w:uiPriority w:val="99"/>
    <w:rsid w:val="00E87671"/>
    <w:rPr>
      <w:rFonts w:ascii="Times New Roman" w:eastAsia="Calibri" w:hAnsi="Times New Roman" w:cs="Times New Roman"/>
      <w:sz w:val="24"/>
    </w:rPr>
  </w:style>
  <w:style w:type="paragraph" w:styleId="aa">
    <w:name w:val="footer"/>
    <w:basedOn w:val="a"/>
    <w:link w:val="ab"/>
    <w:uiPriority w:val="99"/>
    <w:unhideWhenUsed/>
    <w:rsid w:val="00E87671"/>
    <w:pPr>
      <w:tabs>
        <w:tab w:val="center" w:pos="4677"/>
        <w:tab w:val="right" w:pos="9355"/>
      </w:tabs>
      <w:spacing w:after="0" w:line="240" w:lineRule="auto"/>
    </w:pPr>
    <w:rPr>
      <w:rFonts w:ascii="Times New Roman" w:eastAsia="Calibri" w:hAnsi="Times New Roman" w:cs="Times New Roman"/>
      <w:sz w:val="24"/>
    </w:rPr>
  </w:style>
  <w:style w:type="character" w:customStyle="1" w:styleId="ab">
    <w:name w:val="Нижний колонтитул Знак"/>
    <w:basedOn w:val="a0"/>
    <w:link w:val="aa"/>
    <w:uiPriority w:val="99"/>
    <w:rsid w:val="00E87671"/>
    <w:rPr>
      <w:rFonts w:ascii="Times New Roman" w:eastAsia="Calibri" w:hAnsi="Times New Roman" w:cs="Times New Roman"/>
      <w:sz w:val="24"/>
    </w:rPr>
  </w:style>
  <w:style w:type="character" w:customStyle="1" w:styleId="RTFNum21">
    <w:name w:val="RTF_Num 2 1"/>
    <w:rsid w:val="00E87671"/>
    <w:rPr>
      <w:rFonts w:cs="Times New Roman"/>
    </w:rPr>
  </w:style>
  <w:style w:type="character" w:customStyle="1" w:styleId="RTFNum22">
    <w:name w:val="RTF_Num 2 2"/>
    <w:rsid w:val="00E87671"/>
    <w:rPr>
      <w:rFonts w:ascii="Symbol" w:eastAsia="Symbol" w:hAnsi="Symbol" w:cs="Symbol"/>
    </w:rPr>
  </w:style>
  <w:style w:type="character" w:customStyle="1" w:styleId="RTFNum23">
    <w:name w:val="RTF_Num 2 3"/>
    <w:rsid w:val="00E87671"/>
    <w:rPr>
      <w:rFonts w:cs="Times New Roman"/>
    </w:rPr>
  </w:style>
  <w:style w:type="character" w:customStyle="1" w:styleId="RTFNum24">
    <w:name w:val="RTF_Num 2 4"/>
    <w:rsid w:val="00E87671"/>
    <w:rPr>
      <w:rFonts w:cs="Times New Roman"/>
    </w:rPr>
  </w:style>
  <w:style w:type="character" w:customStyle="1" w:styleId="RTFNum25">
    <w:name w:val="RTF_Num 2 5"/>
    <w:rsid w:val="00E87671"/>
    <w:rPr>
      <w:rFonts w:cs="Times New Roman"/>
    </w:rPr>
  </w:style>
  <w:style w:type="character" w:customStyle="1" w:styleId="RTFNum26">
    <w:name w:val="RTF_Num 2 6"/>
    <w:rsid w:val="00E87671"/>
    <w:rPr>
      <w:rFonts w:cs="Times New Roman"/>
    </w:rPr>
  </w:style>
  <w:style w:type="character" w:customStyle="1" w:styleId="RTFNum27">
    <w:name w:val="RTF_Num 2 7"/>
    <w:rsid w:val="00E87671"/>
    <w:rPr>
      <w:rFonts w:cs="Times New Roman"/>
    </w:rPr>
  </w:style>
  <w:style w:type="character" w:customStyle="1" w:styleId="RTFNum28">
    <w:name w:val="RTF_Num 2 8"/>
    <w:rsid w:val="00E87671"/>
    <w:rPr>
      <w:rFonts w:cs="Times New Roman"/>
    </w:rPr>
  </w:style>
  <w:style w:type="character" w:customStyle="1" w:styleId="RTFNum29">
    <w:name w:val="RTF_Num 2 9"/>
    <w:rsid w:val="00E87671"/>
    <w:rPr>
      <w:rFonts w:cs="Times New Roman"/>
    </w:rPr>
  </w:style>
  <w:style w:type="character" w:customStyle="1" w:styleId="RTFNum31">
    <w:name w:val="RTF_Num 3 1"/>
    <w:rsid w:val="00E87671"/>
    <w:rPr>
      <w:rFonts w:cs="Times New Roman"/>
    </w:rPr>
  </w:style>
  <w:style w:type="character" w:customStyle="1" w:styleId="RTFNum32">
    <w:name w:val="RTF_Num 3 2"/>
    <w:rsid w:val="00E87671"/>
    <w:rPr>
      <w:rFonts w:cs="Times New Roman"/>
    </w:rPr>
  </w:style>
  <w:style w:type="character" w:customStyle="1" w:styleId="RTFNum33">
    <w:name w:val="RTF_Num 3 3"/>
    <w:rsid w:val="00E87671"/>
    <w:rPr>
      <w:rFonts w:cs="Times New Roman"/>
    </w:rPr>
  </w:style>
  <w:style w:type="character" w:customStyle="1" w:styleId="RTFNum34">
    <w:name w:val="RTF_Num 3 4"/>
    <w:rsid w:val="00E87671"/>
    <w:rPr>
      <w:rFonts w:cs="Times New Roman"/>
    </w:rPr>
  </w:style>
  <w:style w:type="character" w:customStyle="1" w:styleId="RTFNum35">
    <w:name w:val="RTF_Num 3 5"/>
    <w:rsid w:val="00E87671"/>
    <w:rPr>
      <w:rFonts w:cs="Times New Roman"/>
    </w:rPr>
  </w:style>
  <w:style w:type="character" w:customStyle="1" w:styleId="RTFNum36">
    <w:name w:val="RTF_Num 3 6"/>
    <w:rsid w:val="00E87671"/>
    <w:rPr>
      <w:rFonts w:cs="Times New Roman"/>
    </w:rPr>
  </w:style>
  <w:style w:type="character" w:customStyle="1" w:styleId="RTFNum37">
    <w:name w:val="RTF_Num 3 7"/>
    <w:rsid w:val="00E87671"/>
    <w:rPr>
      <w:rFonts w:cs="Times New Roman"/>
    </w:rPr>
  </w:style>
  <w:style w:type="character" w:customStyle="1" w:styleId="RTFNum38">
    <w:name w:val="RTF_Num 3 8"/>
    <w:rsid w:val="00E87671"/>
    <w:rPr>
      <w:rFonts w:cs="Times New Roman"/>
    </w:rPr>
  </w:style>
  <w:style w:type="character" w:customStyle="1" w:styleId="RTFNum39">
    <w:name w:val="RTF_Num 3 9"/>
    <w:rsid w:val="00E87671"/>
    <w:rPr>
      <w:rFonts w:cs="Times New Roman"/>
    </w:rPr>
  </w:style>
  <w:style w:type="character" w:customStyle="1" w:styleId="RTFNum41">
    <w:name w:val="RTF_Num 4 1"/>
    <w:rsid w:val="00E87671"/>
    <w:rPr>
      <w:rFonts w:cs="Times New Roman"/>
    </w:rPr>
  </w:style>
  <w:style w:type="character" w:customStyle="1" w:styleId="RTFNum42">
    <w:name w:val="RTF_Num 4 2"/>
    <w:rsid w:val="00E87671"/>
    <w:rPr>
      <w:rFonts w:cs="Times New Roman"/>
    </w:rPr>
  </w:style>
  <w:style w:type="character" w:customStyle="1" w:styleId="RTFNum43">
    <w:name w:val="RTF_Num 4 3"/>
    <w:rsid w:val="00E87671"/>
    <w:rPr>
      <w:rFonts w:cs="Times New Roman"/>
    </w:rPr>
  </w:style>
  <w:style w:type="character" w:customStyle="1" w:styleId="RTFNum44">
    <w:name w:val="RTF_Num 4 4"/>
    <w:rsid w:val="00E87671"/>
    <w:rPr>
      <w:rFonts w:cs="Times New Roman"/>
    </w:rPr>
  </w:style>
  <w:style w:type="character" w:customStyle="1" w:styleId="RTFNum45">
    <w:name w:val="RTF_Num 4 5"/>
    <w:rsid w:val="00E87671"/>
    <w:rPr>
      <w:rFonts w:cs="Times New Roman"/>
    </w:rPr>
  </w:style>
  <w:style w:type="character" w:customStyle="1" w:styleId="RTFNum46">
    <w:name w:val="RTF_Num 4 6"/>
    <w:rsid w:val="00E87671"/>
    <w:rPr>
      <w:rFonts w:cs="Times New Roman"/>
    </w:rPr>
  </w:style>
  <w:style w:type="character" w:customStyle="1" w:styleId="RTFNum47">
    <w:name w:val="RTF_Num 4 7"/>
    <w:rsid w:val="00E87671"/>
    <w:rPr>
      <w:rFonts w:cs="Times New Roman"/>
    </w:rPr>
  </w:style>
  <w:style w:type="character" w:customStyle="1" w:styleId="RTFNum48">
    <w:name w:val="RTF_Num 4 8"/>
    <w:rsid w:val="00E87671"/>
    <w:rPr>
      <w:rFonts w:cs="Times New Roman"/>
    </w:rPr>
  </w:style>
  <w:style w:type="character" w:customStyle="1" w:styleId="RTFNum49">
    <w:name w:val="RTF_Num 4 9"/>
    <w:rsid w:val="00E87671"/>
    <w:rPr>
      <w:rFonts w:cs="Times New Roman"/>
    </w:rPr>
  </w:style>
  <w:style w:type="character" w:customStyle="1" w:styleId="RTFNum51">
    <w:name w:val="RTF_Num 5 1"/>
    <w:rsid w:val="00E87671"/>
    <w:rPr>
      <w:rFonts w:ascii="Symbol" w:eastAsia="Symbol" w:hAnsi="Symbol" w:cs="Symbol"/>
    </w:rPr>
  </w:style>
  <w:style w:type="character" w:customStyle="1" w:styleId="RTFNum52">
    <w:name w:val="RTF_Num 5 2"/>
    <w:rsid w:val="00E87671"/>
    <w:rPr>
      <w:rFonts w:ascii="Courier New" w:eastAsia="Courier New" w:hAnsi="Courier New" w:cs="Courier New"/>
    </w:rPr>
  </w:style>
  <w:style w:type="character" w:customStyle="1" w:styleId="RTFNum53">
    <w:name w:val="RTF_Num 5 3"/>
    <w:rsid w:val="00E87671"/>
    <w:rPr>
      <w:rFonts w:ascii="Wingdings" w:eastAsia="Wingdings" w:hAnsi="Wingdings" w:cs="Wingdings"/>
    </w:rPr>
  </w:style>
  <w:style w:type="character" w:customStyle="1" w:styleId="RTFNum54">
    <w:name w:val="RTF_Num 5 4"/>
    <w:rsid w:val="00E87671"/>
    <w:rPr>
      <w:rFonts w:ascii="Symbol" w:eastAsia="Symbol" w:hAnsi="Symbol" w:cs="Symbol"/>
    </w:rPr>
  </w:style>
  <w:style w:type="character" w:customStyle="1" w:styleId="RTFNum55">
    <w:name w:val="RTF_Num 5 5"/>
    <w:rsid w:val="00E87671"/>
    <w:rPr>
      <w:rFonts w:ascii="Courier New" w:eastAsia="Courier New" w:hAnsi="Courier New" w:cs="Courier New"/>
    </w:rPr>
  </w:style>
  <w:style w:type="character" w:customStyle="1" w:styleId="RTFNum56">
    <w:name w:val="RTF_Num 5 6"/>
    <w:rsid w:val="00E87671"/>
    <w:rPr>
      <w:rFonts w:ascii="Wingdings" w:eastAsia="Wingdings" w:hAnsi="Wingdings" w:cs="Wingdings"/>
    </w:rPr>
  </w:style>
  <w:style w:type="character" w:customStyle="1" w:styleId="RTFNum57">
    <w:name w:val="RTF_Num 5 7"/>
    <w:rsid w:val="00E87671"/>
    <w:rPr>
      <w:rFonts w:ascii="Symbol" w:eastAsia="Symbol" w:hAnsi="Symbol" w:cs="Symbol"/>
    </w:rPr>
  </w:style>
  <w:style w:type="character" w:customStyle="1" w:styleId="RTFNum58">
    <w:name w:val="RTF_Num 5 8"/>
    <w:rsid w:val="00E87671"/>
    <w:rPr>
      <w:rFonts w:ascii="Courier New" w:eastAsia="Courier New" w:hAnsi="Courier New" w:cs="Courier New"/>
    </w:rPr>
  </w:style>
  <w:style w:type="character" w:customStyle="1" w:styleId="RTFNum59">
    <w:name w:val="RTF_Num 5 9"/>
    <w:rsid w:val="00E87671"/>
    <w:rPr>
      <w:rFonts w:ascii="Wingdings" w:eastAsia="Wingdings" w:hAnsi="Wingdings" w:cs="Wingdings"/>
    </w:rPr>
  </w:style>
  <w:style w:type="character" w:customStyle="1" w:styleId="RTFNum61">
    <w:name w:val="RTF_Num 6 1"/>
    <w:rsid w:val="00E87671"/>
    <w:rPr>
      <w:rFonts w:cs="Times New Roman"/>
      <w:color w:val="auto"/>
    </w:rPr>
  </w:style>
  <w:style w:type="character" w:customStyle="1" w:styleId="RTFNum62">
    <w:name w:val="RTF_Num 6 2"/>
    <w:rsid w:val="00E87671"/>
    <w:rPr>
      <w:rFonts w:cs="Times New Roman"/>
    </w:rPr>
  </w:style>
  <w:style w:type="character" w:customStyle="1" w:styleId="RTFNum63">
    <w:name w:val="RTF_Num 6 3"/>
    <w:rsid w:val="00E87671"/>
    <w:rPr>
      <w:rFonts w:cs="Times New Roman"/>
    </w:rPr>
  </w:style>
  <w:style w:type="character" w:customStyle="1" w:styleId="RTFNum64">
    <w:name w:val="RTF_Num 6 4"/>
    <w:rsid w:val="00E87671"/>
    <w:rPr>
      <w:rFonts w:cs="Times New Roman"/>
    </w:rPr>
  </w:style>
  <w:style w:type="character" w:customStyle="1" w:styleId="RTFNum65">
    <w:name w:val="RTF_Num 6 5"/>
    <w:rsid w:val="00E87671"/>
    <w:rPr>
      <w:rFonts w:cs="Times New Roman"/>
    </w:rPr>
  </w:style>
  <w:style w:type="character" w:customStyle="1" w:styleId="RTFNum66">
    <w:name w:val="RTF_Num 6 6"/>
    <w:rsid w:val="00E87671"/>
    <w:rPr>
      <w:rFonts w:cs="Times New Roman"/>
    </w:rPr>
  </w:style>
  <w:style w:type="character" w:customStyle="1" w:styleId="RTFNum67">
    <w:name w:val="RTF_Num 6 7"/>
    <w:rsid w:val="00E87671"/>
    <w:rPr>
      <w:rFonts w:cs="Times New Roman"/>
    </w:rPr>
  </w:style>
  <w:style w:type="character" w:customStyle="1" w:styleId="RTFNum68">
    <w:name w:val="RTF_Num 6 8"/>
    <w:rsid w:val="00E87671"/>
    <w:rPr>
      <w:rFonts w:cs="Times New Roman"/>
    </w:rPr>
  </w:style>
  <w:style w:type="character" w:customStyle="1" w:styleId="RTFNum69">
    <w:name w:val="RTF_Num 6 9"/>
    <w:rsid w:val="00E87671"/>
    <w:rPr>
      <w:rFonts w:cs="Times New Roman"/>
    </w:rPr>
  </w:style>
  <w:style w:type="character" w:customStyle="1" w:styleId="RTFNum71">
    <w:name w:val="RTF_Num 7 1"/>
    <w:rsid w:val="00E87671"/>
    <w:rPr>
      <w:rFonts w:ascii="Symbol" w:eastAsia="Symbol" w:hAnsi="Symbol" w:cs="Symbol"/>
    </w:rPr>
  </w:style>
  <w:style w:type="character" w:customStyle="1" w:styleId="RTFNum72">
    <w:name w:val="RTF_Num 7 2"/>
    <w:rsid w:val="00E87671"/>
    <w:rPr>
      <w:rFonts w:ascii="Symbol" w:eastAsia="Symbol" w:hAnsi="Symbol" w:cs="Symbol"/>
    </w:rPr>
  </w:style>
  <w:style w:type="character" w:customStyle="1" w:styleId="RTFNum73">
    <w:name w:val="RTF_Num 7 3"/>
    <w:rsid w:val="00E87671"/>
    <w:rPr>
      <w:rFonts w:ascii="Wingdings" w:eastAsia="Wingdings" w:hAnsi="Wingdings" w:cs="Wingdings"/>
    </w:rPr>
  </w:style>
  <w:style w:type="character" w:customStyle="1" w:styleId="RTFNum74">
    <w:name w:val="RTF_Num 7 4"/>
    <w:rsid w:val="00E87671"/>
    <w:rPr>
      <w:rFonts w:ascii="Symbol" w:eastAsia="Symbol" w:hAnsi="Symbol" w:cs="Symbol"/>
    </w:rPr>
  </w:style>
  <w:style w:type="character" w:customStyle="1" w:styleId="RTFNum75">
    <w:name w:val="RTF_Num 7 5"/>
    <w:rsid w:val="00E87671"/>
    <w:rPr>
      <w:rFonts w:ascii="Courier New" w:eastAsia="Courier New" w:hAnsi="Courier New" w:cs="Courier New"/>
    </w:rPr>
  </w:style>
  <w:style w:type="character" w:customStyle="1" w:styleId="RTFNum76">
    <w:name w:val="RTF_Num 7 6"/>
    <w:rsid w:val="00E87671"/>
    <w:rPr>
      <w:rFonts w:ascii="Wingdings" w:eastAsia="Wingdings" w:hAnsi="Wingdings" w:cs="Wingdings"/>
    </w:rPr>
  </w:style>
  <w:style w:type="character" w:customStyle="1" w:styleId="RTFNum77">
    <w:name w:val="RTF_Num 7 7"/>
    <w:rsid w:val="00E87671"/>
    <w:rPr>
      <w:rFonts w:ascii="Symbol" w:eastAsia="Symbol" w:hAnsi="Symbol" w:cs="Symbol"/>
    </w:rPr>
  </w:style>
  <w:style w:type="character" w:customStyle="1" w:styleId="RTFNum78">
    <w:name w:val="RTF_Num 7 8"/>
    <w:rsid w:val="00E87671"/>
    <w:rPr>
      <w:rFonts w:ascii="Courier New" w:eastAsia="Courier New" w:hAnsi="Courier New" w:cs="Courier New"/>
    </w:rPr>
  </w:style>
  <w:style w:type="character" w:customStyle="1" w:styleId="RTFNum79">
    <w:name w:val="RTF_Num 7 9"/>
    <w:rsid w:val="00E87671"/>
    <w:rPr>
      <w:rFonts w:ascii="Wingdings" w:eastAsia="Wingdings" w:hAnsi="Wingdings" w:cs="Wingdings"/>
    </w:rPr>
  </w:style>
  <w:style w:type="character" w:customStyle="1" w:styleId="RTFNum81">
    <w:name w:val="RTF_Num 8 1"/>
    <w:rsid w:val="00E87671"/>
    <w:rPr>
      <w:rFonts w:ascii="Wingdings" w:eastAsia="Wingdings" w:hAnsi="Wingdings" w:cs="Wingdings"/>
    </w:rPr>
  </w:style>
  <w:style w:type="character" w:customStyle="1" w:styleId="RTFNum82">
    <w:name w:val="RTF_Num 8 2"/>
    <w:rsid w:val="00E87671"/>
    <w:rPr>
      <w:rFonts w:ascii="Symbol" w:eastAsia="Symbol" w:hAnsi="Symbol" w:cs="Symbol"/>
    </w:rPr>
  </w:style>
  <w:style w:type="character" w:customStyle="1" w:styleId="RTFNum83">
    <w:name w:val="RTF_Num 8 3"/>
    <w:rsid w:val="00E87671"/>
    <w:rPr>
      <w:rFonts w:cs="Times New Roman"/>
    </w:rPr>
  </w:style>
  <w:style w:type="character" w:customStyle="1" w:styleId="RTFNum84">
    <w:name w:val="RTF_Num 8 4"/>
    <w:rsid w:val="00E87671"/>
    <w:rPr>
      <w:rFonts w:ascii="Symbol" w:eastAsia="Symbol" w:hAnsi="Symbol" w:cs="Symbol"/>
    </w:rPr>
  </w:style>
  <w:style w:type="character" w:customStyle="1" w:styleId="RTFNum85">
    <w:name w:val="RTF_Num 8 5"/>
    <w:rsid w:val="00E87671"/>
    <w:rPr>
      <w:rFonts w:ascii="Courier New" w:eastAsia="Courier New" w:hAnsi="Courier New" w:cs="Courier New"/>
    </w:rPr>
  </w:style>
  <w:style w:type="character" w:customStyle="1" w:styleId="RTFNum86">
    <w:name w:val="RTF_Num 8 6"/>
    <w:rsid w:val="00E87671"/>
    <w:rPr>
      <w:rFonts w:ascii="Wingdings" w:eastAsia="Wingdings" w:hAnsi="Wingdings" w:cs="Wingdings"/>
    </w:rPr>
  </w:style>
  <w:style w:type="character" w:customStyle="1" w:styleId="RTFNum87">
    <w:name w:val="RTF_Num 8 7"/>
    <w:rsid w:val="00E87671"/>
    <w:rPr>
      <w:rFonts w:ascii="Symbol" w:eastAsia="Symbol" w:hAnsi="Symbol" w:cs="Symbol"/>
    </w:rPr>
  </w:style>
  <w:style w:type="character" w:customStyle="1" w:styleId="RTFNum88">
    <w:name w:val="RTF_Num 8 8"/>
    <w:rsid w:val="00E87671"/>
    <w:rPr>
      <w:rFonts w:ascii="Courier New" w:eastAsia="Courier New" w:hAnsi="Courier New" w:cs="Courier New"/>
    </w:rPr>
  </w:style>
  <w:style w:type="character" w:customStyle="1" w:styleId="RTFNum89">
    <w:name w:val="RTF_Num 8 9"/>
    <w:rsid w:val="00E87671"/>
    <w:rPr>
      <w:rFonts w:ascii="Wingdings" w:eastAsia="Wingdings" w:hAnsi="Wingdings" w:cs="Wingdings"/>
    </w:rPr>
  </w:style>
  <w:style w:type="character" w:customStyle="1" w:styleId="RTFNum91">
    <w:name w:val="RTF_Num 9 1"/>
    <w:rsid w:val="00E87671"/>
    <w:rPr>
      <w:rFonts w:cs="Times New Roman"/>
    </w:rPr>
  </w:style>
  <w:style w:type="character" w:customStyle="1" w:styleId="RTFNum92">
    <w:name w:val="RTF_Num 9 2"/>
    <w:rsid w:val="00E87671"/>
    <w:rPr>
      <w:rFonts w:cs="Times New Roman"/>
    </w:rPr>
  </w:style>
  <w:style w:type="character" w:customStyle="1" w:styleId="RTFNum93">
    <w:name w:val="RTF_Num 9 3"/>
    <w:rsid w:val="00E87671"/>
    <w:rPr>
      <w:rFonts w:cs="Times New Roman"/>
    </w:rPr>
  </w:style>
  <w:style w:type="character" w:customStyle="1" w:styleId="RTFNum94">
    <w:name w:val="RTF_Num 9 4"/>
    <w:rsid w:val="00E87671"/>
    <w:rPr>
      <w:rFonts w:cs="Times New Roman"/>
    </w:rPr>
  </w:style>
  <w:style w:type="character" w:customStyle="1" w:styleId="RTFNum95">
    <w:name w:val="RTF_Num 9 5"/>
    <w:rsid w:val="00E87671"/>
    <w:rPr>
      <w:rFonts w:cs="Times New Roman"/>
    </w:rPr>
  </w:style>
  <w:style w:type="character" w:customStyle="1" w:styleId="RTFNum96">
    <w:name w:val="RTF_Num 9 6"/>
    <w:rsid w:val="00E87671"/>
    <w:rPr>
      <w:rFonts w:cs="Times New Roman"/>
    </w:rPr>
  </w:style>
  <w:style w:type="character" w:customStyle="1" w:styleId="RTFNum97">
    <w:name w:val="RTF_Num 9 7"/>
    <w:rsid w:val="00E87671"/>
    <w:rPr>
      <w:rFonts w:cs="Times New Roman"/>
    </w:rPr>
  </w:style>
  <w:style w:type="character" w:customStyle="1" w:styleId="RTFNum98">
    <w:name w:val="RTF_Num 9 8"/>
    <w:rsid w:val="00E87671"/>
    <w:rPr>
      <w:rFonts w:cs="Times New Roman"/>
    </w:rPr>
  </w:style>
  <w:style w:type="character" w:customStyle="1" w:styleId="RTFNum99">
    <w:name w:val="RTF_Num 9 9"/>
    <w:rsid w:val="00E87671"/>
    <w:rPr>
      <w:rFonts w:cs="Times New Roman"/>
    </w:rPr>
  </w:style>
  <w:style w:type="character" w:customStyle="1" w:styleId="RTFNum101">
    <w:name w:val="RTF_Num 10 1"/>
    <w:rsid w:val="00E87671"/>
    <w:rPr>
      <w:rFonts w:cs="Times New Roman"/>
    </w:rPr>
  </w:style>
  <w:style w:type="character" w:customStyle="1" w:styleId="RTFNum102">
    <w:name w:val="RTF_Num 10 2"/>
    <w:rsid w:val="00E87671"/>
    <w:rPr>
      <w:rFonts w:cs="Times New Roman"/>
      <w:color w:val="auto"/>
    </w:rPr>
  </w:style>
  <w:style w:type="character" w:customStyle="1" w:styleId="RTFNum103">
    <w:name w:val="RTF_Num 10 3"/>
    <w:rsid w:val="00E87671"/>
    <w:rPr>
      <w:rFonts w:cs="Times New Roman"/>
    </w:rPr>
  </w:style>
  <w:style w:type="character" w:customStyle="1" w:styleId="RTFNum104">
    <w:name w:val="RTF_Num 10 4"/>
    <w:rsid w:val="00E87671"/>
    <w:rPr>
      <w:rFonts w:cs="Times New Roman"/>
    </w:rPr>
  </w:style>
  <w:style w:type="character" w:customStyle="1" w:styleId="RTFNum105">
    <w:name w:val="RTF_Num 10 5"/>
    <w:rsid w:val="00E87671"/>
    <w:rPr>
      <w:rFonts w:cs="Times New Roman"/>
    </w:rPr>
  </w:style>
  <w:style w:type="character" w:customStyle="1" w:styleId="RTFNum106">
    <w:name w:val="RTF_Num 10 6"/>
    <w:rsid w:val="00E87671"/>
    <w:rPr>
      <w:rFonts w:cs="Times New Roman"/>
    </w:rPr>
  </w:style>
  <w:style w:type="character" w:customStyle="1" w:styleId="RTFNum107">
    <w:name w:val="RTF_Num 10 7"/>
    <w:rsid w:val="00E87671"/>
    <w:rPr>
      <w:rFonts w:cs="Times New Roman"/>
    </w:rPr>
  </w:style>
  <w:style w:type="character" w:customStyle="1" w:styleId="RTFNum108">
    <w:name w:val="RTF_Num 10 8"/>
    <w:rsid w:val="00E87671"/>
    <w:rPr>
      <w:rFonts w:cs="Times New Roman"/>
    </w:rPr>
  </w:style>
  <w:style w:type="character" w:customStyle="1" w:styleId="RTFNum109">
    <w:name w:val="RTF_Num 10 9"/>
    <w:rsid w:val="00E87671"/>
    <w:rPr>
      <w:rFonts w:cs="Times New Roman"/>
    </w:rPr>
  </w:style>
  <w:style w:type="character" w:customStyle="1" w:styleId="RTFNum111">
    <w:name w:val="RTF_Num 11 1"/>
    <w:rsid w:val="00E87671"/>
    <w:rPr>
      <w:rFonts w:ascii="Times New Roman" w:eastAsia="Times New Roman" w:hAnsi="Times New Roman" w:cs="Times New Roman"/>
    </w:rPr>
  </w:style>
  <w:style w:type="character" w:customStyle="1" w:styleId="RTFNum112">
    <w:name w:val="RTF_Num 11 2"/>
    <w:rsid w:val="00E87671"/>
    <w:rPr>
      <w:rFonts w:cs="Times New Roman"/>
    </w:rPr>
  </w:style>
  <w:style w:type="character" w:customStyle="1" w:styleId="RTFNum113">
    <w:name w:val="RTF_Num 11 3"/>
    <w:rsid w:val="00E87671"/>
    <w:rPr>
      <w:rFonts w:cs="Times New Roman"/>
    </w:rPr>
  </w:style>
  <w:style w:type="character" w:customStyle="1" w:styleId="RTFNum114">
    <w:name w:val="RTF_Num 11 4"/>
    <w:rsid w:val="00E87671"/>
    <w:rPr>
      <w:rFonts w:cs="Times New Roman"/>
    </w:rPr>
  </w:style>
  <w:style w:type="character" w:customStyle="1" w:styleId="RTFNum115">
    <w:name w:val="RTF_Num 11 5"/>
    <w:rsid w:val="00E87671"/>
    <w:rPr>
      <w:rFonts w:cs="Times New Roman"/>
    </w:rPr>
  </w:style>
  <w:style w:type="character" w:customStyle="1" w:styleId="RTFNum116">
    <w:name w:val="RTF_Num 11 6"/>
    <w:rsid w:val="00E87671"/>
    <w:rPr>
      <w:rFonts w:cs="Times New Roman"/>
    </w:rPr>
  </w:style>
  <w:style w:type="character" w:customStyle="1" w:styleId="RTFNum117">
    <w:name w:val="RTF_Num 11 7"/>
    <w:rsid w:val="00E87671"/>
    <w:rPr>
      <w:rFonts w:cs="Times New Roman"/>
    </w:rPr>
  </w:style>
  <w:style w:type="character" w:customStyle="1" w:styleId="RTFNum118">
    <w:name w:val="RTF_Num 11 8"/>
    <w:rsid w:val="00E87671"/>
    <w:rPr>
      <w:rFonts w:cs="Times New Roman"/>
    </w:rPr>
  </w:style>
  <w:style w:type="character" w:customStyle="1" w:styleId="RTFNum119">
    <w:name w:val="RTF_Num 11 9"/>
    <w:rsid w:val="00E87671"/>
    <w:rPr>
      <w:rFonts w:cs="Times New Roman"/>
    </w:rPr>
  </w:style>
  <w:style w:type="character" w:customStyle="1" w:styleId="RTFNum121">
    <w:name w:val="RTF_Num 12 1"/>
    <w:rsid w:val="00E87671"/>
    <w:rPr>
      <w:rFonts w:cs="Times New Roman"/>
      <w:color w:val="auto"/>
    </w:rPr>
  </w:style>
  <w:style w:type="character" w:customStyle="1" w:styleId="RTFNum122">
    <w:name w:val="RTF_Num 12 2"/>
    <w:rsid w:val="00E87671"/>
    <w:rPr>
      <w:rFonts w:cs="Times New Roman"/>
    </w:rPr>
  </w:style>
  <w:style w:type="character" w:customStyle="1" w:styleId="RTFNum123">
    <w:name w:val="RTF_Num 12 3"/>
    <w:rsid w:val="00E87671"/>
    <w:rPr>
      <w:rFonts w:cs="Times New Roman"/>
    </w:rPr>
  </w:style>
  <w:style w:type="character" w:customStyle="1" w:styleId="RTFNum124">
    <w:name w:val="RTF_Num 12 4"/>
    <w:rsid w:val="00E87671"/>
    <w:rPr>
      <w:rFonts w:cs="Times New Roman"/>
    </w:rPr>
  </w:style>
  <w:style w:type="character" w:customStyle="1" w:styleId="RTFNum125">
    <w:name w:val="RTF_Num 12 5"/>
    <w:rsid w:val="00E87671"/>
    <w:rPr>
      <w:rFonts w:cs="Times New Roman"/>
    </w:rPr>
  </w:style>
  <w:style w:type="character" w:customStyle="1" w:styleId="RTFNum126">
    <w:name w:val="RTF_Num 12 6"/>
    <w:rsid w:val="00E87671"/>
    <w:rPr>
      <w:rFonts w:cs="Times New Roman"/>
    </w:rPr>
  </w:style>
  <w:style w:type="character" w:customStyle="1" w:styleId="RTFNum127">
    <w:name w:val="RTF_Num 12 7"/>
    <w:rsid w:val="00E87671"/>
    <w:rPr>
      <w:rFonts w:cs="Times New Roman"/>
    </w:rPr>
  </w:style>
  <w:style w:type="character" w:customStyle="1" w:styleId="RTFNum128">
    <w:name w:val="RTF_Num 12 8"/>
    <w:rsid w:val="00E87671"/>
    <w:rPr>
      <w:rFonts w:cs="Times New Roman"/>
    </w:rPr>
  </w:style>
  <w:style w:type="character" w:customStyle="1" w:styleId="RTFNum129">
    <w:name w:val="RTF_Num 12 9"/>
    <w:rsid w:val="00E87671"/>
    <w:rPr>
      <w:rFonts w:cs="Times New Roman"/>
    </w:rPr>
  </w:style>
  <w:style w:type="character" w:customStyle="1" w:styleId="RTFNum131">
    <w:name w:val="RTF_Num 13 1"/>
    <w:rsid w:val="00E87671"/>
    <w:rPr>
      <w:rFonts w:ascii="Symbol" w:eastAsia="Symbol" w:hAnsi="Symbol" w:cs="Symbol"/>
    </w:rPr>
  </w:style>
  <w:style w:type="character" w:customStyle="1" w:styleId="RTFNum132">
    <w:name w:val="RTF_Num 13 2"/>
    <w:rsid w:val="00E87671"/>
    <w:rPr>
      <w:rFonts w:ascii="Symbol" w:eastAsia="Symbol" w:hAnsi="Symbol" w:cs="Symbol"/>
    </w:rPr>
  </w:style>
  <w:style w:type="character" w:customStyle="1" w:styleId="RTFNum133">
    <w:name w:val="RTF_Num 13 3"/>
    <w:rsid w:val="00E87671"/>
    <w:rPr>
      <w:rFonts w:ascii="Wingdings" w:eastAsia="Wingdings" w:hAnsi="Wingdings" w:cs="Wingdings"/>
    </w:rPr>
  </w:style>
  <w:style w:type="character" w:customStyle="1" w:styleId="RTFNum134">
    <w:name w:val="RTF_Num 13 4"/>
    <w:rsid w:val="00E87671"/>
    <w:rPr>
      <w:rFonts w:ascii="Symbol" w:eastAsia="Symbol" w:hAnsi="Symbol" w:cs="Symbol"/>
    </w:rPr>
  </w:style>
  <w:style w:type="character" w:customStyle="1" w:styleId="RTFNum135">
    <w:name w:val="RTF_Num 13 5"/>
    <w:rsid w:val="00E87671"/>
    <w:rPr>
      <w:rFonts w:ascii="Courier New" w:eastAsia="Courier New" w:hAnsi="Courier New" w:cs="Courier New"/>
    </w:rPr>
  </w:style>
  <w:style w:type="character" w:customStyle="1" w:styleId="RTFNum136">
    <w:name w:val="RTF_Num 13 6"/>
    <w:rsid w:val="00E87671"/>
    <w:rPr>
      <w:rFonts w:ascii="Wingdings" w:eastAsia="Wingdings" w:hAnsi="Wingdings" w:cs="Wingdings"/>
    </w:rPr>
  </w:style>
  <w:style w:type="character" w:customStyle="1" w:styleId="RTFNum137">
    <w:name w:val="RTF_Num 13 7"/>
    <w:rsid w:val="00E87671"/>
    <w:rPr>
      <w:rFonts w:ascii="Symbol" w:eastAsia="Symbol" w:hAnsi="Symbol" w:cs="Symbol"/>
    </w:rPr>
  </w:style>
  <w:style w:type="character" w:customStyle="1" w:styleId="RTFNum138">
    <w:name w:val="RTF_Num 13 8"/>
    <w:rsid w:val="00E87671"/>
    <w:rPr>
      <w:rFonts w:ascii="Courier New" w:eastAsia="Courier New" w:hAnsi="Courier New" w:cs="Courier New"/>
    </w:rPr>
  </w:style>
  <w:style w:type="character" w:customStyle="1" w:styleId="RTFNum139">
    <w:name w:val="RTF_Num 13 9"/>
    <w:rsid w:val="00E87671"/>
    <w:rPr>
      <w:rFonts w:ascii="Wingdings" w:eastAsia="Wingdings" w:hAnsi="Wingdings" w:cs="Wingdings"/>
    </w:rPr>
  </w:style>
  <w:style w:type="character" w:customStyle="1" w:styleId="RTFNum141">
    <w:name w:val="RTF_Num 14 1"/>
    <w:rsid w:val="00E87671"/>
    <w:rPr>
      <w:rFonts w:cs="Times New Roman"/>
    </w:rPr>
  </w:style>
  <w:style w:type="character" w:customStyle="1" w:styleId="RTFNum142">
    <w:name w:val="RTF_Num 14 2"/>
    <w:rsid w:val="00E87671"/>
    <w:rPr>
      <w:rFonts w:cs="Times New Roman"/>
    </w:rPr>
  </w:style>
  <w:style w:type="character" w:customStyle="1" w:styleId="RTFNum143">
    <w:name w:val="RTF_Num 14 3"/>
    <w:rsid w:val="00E87671"/>
    <w:rPr>
      <w:rFonts w:cs="Times New Roman"/>
    </w:rPr>
  </w:style>
  <w:style w:type="character" w:customStyle="1" w:styleId="RTFNum144">
    <w:name w:val="RTF_Num 14 4"/>
    <w:rsid w:val="00E87671"/>
    <w:rPr>
      <w:rFonts w:cs="Times New Roman"/>
    </w:rPr>
  </w:style>
  <w:style w:type="character" w:customStyle="1" w:styleId="RTFNum145">
    <w:name w:val="RTF_Num 14 5"/>
    <w:rsid w:val="00E87671"/>
    <w:rPr>
      <w:rFonts w:cs="Times New Roman"/>
    </w:rPr>
  </w:style>
  <w:style w:type="character" w:customStyle="1" w:styleId="RTFNum146">
    <w:name w:val="RTF_Num 14 6"/>
    <w:rsid w:val="00E87671"/>
    <w:rPr>
      <w:rFonts w:cs="Times New Roman"/>
    </w:rPr>
  </w:style>
  <w:style w:type="character" w:customStyle="1" w:styleId="RTFNum147">
    <w:name w:val="RTF_Num 14 7"/>
    <w:rsid w:val="00E87671"/>
    <w:rPr>
      <w:rFonts w:cs="Times New Roman"/>
    </w:rPr>
  </w:style>
  <w:style w:type="character" w:customStyle="1" w:styleId="RTFNum148">
    <w:name w:val="RTF_Num 14 8"/>
    <w:rsid w:val="00E87671"/>
    <w:rPr>
      <w:rFonts w:cs="Times New Roman"/>
    </w:rPr>
  </w:style>
  <w:style w:type="character" w:customStyle="1" w:styleId="RTFNum149">
    <w:name w:val="RTF_Num 14 9"/>
    <w:rsid w:val="00E87671"/>
    <w:rPr>
      <w:rFonts w:cs="Times New Roman"/>
    </w:rPr>
  </w:style>
  <w:style w:type="character" w:customStyle="1" w:styleId="RTFNum151">
    <w:name w:val="RTF_Num 15 1"/>
    <w:rsid w:val="00E87671"/>
    <w:rPr>
      <w:rFonts w:cs="Times New Roman"/>
    </w:rPr>
  </w:style>
  <w:style w:type="character" w:customStyle="1" w:styleId="RTFNum152">
    <w:name w:val="RTF_Num 15 2"/>
    <w:rsid w:val="00E87671"/>
    <w:rPr>
      <w:rFonts w:cs="Times New Roman"/>
    </w:rPr>
  </w:style>
  <w:style w:type="character" w:customStyle="1" w:styleId="RTFNum153">
    <w:name w:val="RTF_Num 15 3"/>
    <w:rsid w:val="00E87671"/>
    <w:rPr>
      <w:rFonts w:cs="Times New Roman"/>
    </w:rPr>
  </w:style>
  <w:style w:type="character" w:customStyle="1" w:styleId="RTFNum154">
    <w:name w:val="RTF_Num 15 4"/>
    <w:rsid w:val="00E87671"/>
    <w:rPr>
      <w:rFonts w:cs="Times New Roman"/>
    </w:rPr>
  </w:style>
  <w:style w:type="character" w:customStyle="1" w:styleId="RTFNum155">
    <w:name w:val="RTF_Num 15 5"/>
    <w:rsid w:val="00E87671"/>
    <w:rPr>
      <w:rFonts w:cs="Times New Roman"/>
    </w:rPr>
  </w:style>
  <w:style w:type="character" w:customStyle="1" w:styleId="RTFNum156">
    <w:name w:val="RTF_Num 15 6"/>
    <w:rsid w:val="00E87671"/>
    <w:rPr>
      <w:rFonts w:cs="Times New Roman"/>
    </w:rPr>
  </w:style>
  <w:style w:type="character" w:customStyle="1" w:styleId="RTFNum157">
    <w:name w:val="RTF_Num 15 7"/>
    <w:rsid w:val="00E87671"/>
    <w:rPr>
      <w:rFonts w:cs="Times New Roman"/>
    </w:rPr>
  </w:style>
  <w:style w:type="character" w:customStyle="1" w:styleId="RTFNum158">
    <w:name w:val="RTF_Num 15 8"/>
    <w:rsid w:val="00E87671"/>
    <w:rPr>
      <w:rFonts w:cs="Times New Roman"/>
    </w:rPr>
  </w:style>
  <w:style w:type="character" w:customStyle="1" w:styleId="RTFNum159">
    <w:name w:val="RTF_Num 15 9"/>
    <w:rsid w:val="00E87671"/>
    <w:rPr>
      <w:rFonts w:cs="Times New Roman"/>
    </w:rPr>
  </w:style>
  <w:style w:type="character" w:customStyle="1" w:styleId="RTFNum161">
    <w:name w:val="RTF_Num 16 1"/>
    <w:rsid w:val="00E87671"/>
    <w:rPr>
      <w:rFonts w:ascii="Symbol" w:eastAsia="Symbol" w:hAnsi="Symbol" w:cs="Symbol"/>
    </w:rPr>
  </w:style>
  <w:style w:type="character" w:customStyle="1" w:styleId="RTFNum162">
    <w:name w:val="RTF_Num 16 2"/>
    <w:rsid w:val="00E87671"/>
    <w:rPr>
      <w:rFonts w:cs="Times New Roman"/>
    </w:rPr>
  </w:style>
  <w:style w:type="character" w:customStyle="1" w:styleId="RTFNum163">
    <w:name w:val="RTF_Num 16 3"/>
    <w:rsid w:val="00E87671"/>
    <w:rPr>
      <w:rFonts w:ascii="Symbol" w:eastAsia="Symbol" w:hAnsi="Symbol" w:cs="Symbol"/>
      <w:color w:val="auto"/>
    </w:rPr>
  </w:style>
  <w:style w:type="character" w:customStyle="1" w:styleId="RTFNum164">
    <w:name w:val="RTF_Num 16 4"/>
    <w:rsid w:val="00E87671"/>
    <w:rPr>
      <w:rFonts w:cs="Times New Roman"/>
    </w:rPr>
  </w:style>
  <w:style w:type="character" w:customStyle="1" w:styleId="RTFNum165">
    <w:name w:val="RTF_Num 16 5"/>
    <w:rsid w:val="00E87671"/>
    <w:rPr>
      <w:rFonts w:ascii="Courier New" w:eastAsia="Courier New" w:hAnsi="Courier New" w:cs="Courier New"/>
    </w:rPr>
  </w:style>
  <w:style w:type="character" w:customStyle="1" w:styleId="RTFNum166">
    <w:name w:val="RTF_Num 16 6"/>
    <w:rsid w:val="00E87671"/>
    <w:rPr>
      <w:rFonts w:ascii="Wingdings" w:eastAsia="Wingdings" w:hAnsi="Wingdings" w:cs="Wingdings"/>
    </w:rPr>
  </w:style>
  <w:style w:type="character" w:customStyle="1" w:styleId="RTFNum167">
    <w:name w:val="RTF_Num 16 7"/>
    <w:rsid w:val="00E87671"/>
    <w:rPr>
      <w:rFonts w:ascii="Symbol" w:eastAsia="Symbol" w:hAnsi="Symbol" w:cs="Symbol"/>
    </w:rPr>
  </w:style>
  <w:style w:type="character" w:customStyle="1" w:styleId="RTFNum168">
    <w:name w:val="RTF_Num 16 8"/>
    <w:rsid w:val="00E87671"/>
    <w:rPr>
      <w:rFonts w:ascii="Courier New" w:eastAsia="Courier New" w:hAnsi="Courier New" w:cs="Courier New"/>
    </w:rPr>
  </w:style>
  <w:style w:type="character" w:customStyle="1" w:styleId="RTFNum169">
    <w:name w:val="RTF_Num 16 9"/>
    <w:rsid w:val="00E87671"/>
    <w:rPr>
      <w:rFonts w:ascii="Wingdings" w:eastAsia="Wingdings" w:hAnsi="Wingdings" w:cs="Wingdings"/>
    </w:rPr>
  </w:style>
  <w:style w:type="character" w:customStyle="1" w:styleId="13">
    <w:name w:val="Основной шрифт абзаца1"/>
    <w:rsid w:val="00E87671"/>
  </w:style>
  <w:style w:type="paragraph" w:customStyle="1" w:styleId="14">
    <w:name w:val="Заголовок1"/>
    <w:basedOn w:val="a"/>
    <w:next w:val="ac"/>
    <w:rsid w:val="00E87671"/>
    <w:pPr>
      <w:keepNext/>
      <w:widowControl w:val="0"/>
      <w:suppressAutoHyphens/>
      <w:spacing w:before="240" w:after="120" w:line="240" w:lineRule="auto"/>
    </w:pPr>
    <w:rPr>
      <w:rFonts w:ascii="Arial" w:eastAsia="Lucida Sans Unicode" w:hAnsi="Arial" w:cs="Mangal"/>
      <w:kern w:val="1"/>
      <w:sz w:val="28"/>
      <w:szCs w:val="28"/>
      <w:lang w:eastAsia="ar-SA"/>
    </w:rPr>
  </w:style>
  <w:style w:type="paragraph" w:styleId="ac">
    <w:name w:val="Body Text"/>
    <w:basedOn w:val="a"/>
    <w:link w:val="ad"/>
    <w:rsid w:val="00E87671"/>
    <w:pPr>
      <w:widowControl w:val="0"/>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d">
    <w:name w:val="Основной текст Знак"/>
    <w:basedOn w:val="a0"/>
    <w:link w:val="ac"/>
    <w:rsid w:val="00E87671"/>
    <w:rPr>
      <w:rFonts w:ascii="Times New Roman" w:eastAsia="Times New Roman" w:hAnsi="Times New Roman" w:cs="Times New Roman"/>
      <w:kern w:val="1"/>
      <w:sz w:val="24"/>
      <w:szCs w:val="24"/>
      <w:lang w:eastAsia="ar-SA"/>
    </w:rPr>
  </w:style>
  <w:style w:type="paragraph" w:styleId="ae">
    <w:name w:val="List"/>
    <w:basedOn w:val="ac"/>
    <w:rsid w:val="00E87671"/>
    <w:rPr>
      <w:rFonts w:cs="Mangal"/>
    </w:rPr>
  </w:style>
  <w:style w:type="paragraph" w:customStyle="1" w:styleId="15">
    <w:name w:val="Название1"/>
    <w:basedOn w:val="a"/>
    <w:rsid w:val="00E87671"/>
    <w:pPr>
      <w:widowControl w:val="0"/>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16">
    <w:name w:val="Указатель1"/>
    <w:basedOn w:val="a"/>
    <w:rsid w:val="00E87671"/>
    <w:pPr>
      <w:widowControl w:val="0"/>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af">
    <w:name w:val="Àáçàö ñïèñêà"/>
    <w:basedOn w:val="a"/>
    <w:rsid w:val="00E87671"/>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1">
    <w:name w:val="Основной текст 21"/>
    <w:basedOn w:val="a"/>
    <w:rsid w:val="00E87671"/>
    <w:pPr>
      <w:widowControl w:val="0"/>
      <w:suppressAutoHyphens/>
      <w:spacing w:after="120" w:line="480" w:lineRule="auto"/>
    </w:pPr>
    <w:rPr>
      <w:rFonts w:ascii="Calibri" w:eastAsia="Calibri" w:hAnsi="Calibri" w:cs="Calibri"/>
      <w:kern w:val="1"/>
      <w:lang w:eastAsia="ar-SA"/>
    </w:rPr>
  </w:style>
  <w:style w:type="paragraph" w:customStyle="1" w:styleId="af0">
    <w:name w:val="Содержимое таблицы"/>
    <w:basedOn w:val="a"/>
    <w:rsid w:val="00E87671"/>
    <w:pPr>
      <w:widowControl w:val="0"/>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1">
    <w:name w:val="Заголовок таблицы"/>
    <w:basedOn w:val="af0"/>
    <w:rsid w:val="00E87671"/>
    <w:pPr>
      <w:jc w:val="center"/>
    </w:pPr>
    <w:rPr>
      <w:b/>
      <w:bCs/>
    </w:rPr>
  </w:style>
  <w:style w:type="paragraph" w:styleId="af2">
    <w:name w:val="No Spacing"/>
    <w:uiPriority w:val="1"/>
    <w:qFormat/>
    <w:rsid w:val="00E87671"/>
    <w:pPr>
      <w:spacing w:after="0" w:line="240" w:lineRule="auto"/>
    </w:pPr>
    <w:rPr>
      <w:rFonts w:ascii="Times New Roman" w:eastAsia="Times New Roman" w:hAnsi="Times New Roman" w:cs="Times New Roman"/>
      <w:sz w:val="28"/>
      <w:szCs w:val="28"/>
      <w:lang w:eastAsia="ru-RU"/>
    </w:rPr>
  </w:style>
  <w:style w:type="table" w:customStyle="1" w:styleId="17">
    <w:name w:val="Сетка таблицы1"/>
    <w:basedOn w:val="a1"/>
    <w:next w:val="af3"/>
    <w:uiPriority w:val="59"/>
    <w:rsid w:val="00E87671"/>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Основной текст_"/>
    <w:link w:val="22"/>
    <w:rsid w:val="00E87671"/>
    <w:rPr>
      <w:rFonts w:eastAsia="Times New Roman"/>
      <w:spacing w:val="7"/>
      <w:shd w:val="clear" w:color="auto" w:fill="FFFFFF"/>
    </w:rPr>
  </w:style>
  <w:style w:type="paragraph" w:customStyle="1" w:styleId="22">
    <w:name w:val="Основной текст2"/>
    <w:basedOn w:val="a"/>
    <w:link w:val="af4"/>
    <w:rsid w:val="00E87671"/>
    <w:pPr>
      <w:shd w:val="clear" w:color="auto" w:fill="FFFFFF"/>
      <w:spacing w:before="120" w:after="360" w:line="0" w:lineRule="atLeast"/>
      <w:ind w:hanging="1800"/>
      <w:jc w:val="both"/>
    </w:pPr>
    <w:rPr>
      <w:rFonts w:eastAsia="Times New Roman"/>
      <w:spacing w:val="7"/>
    </w:rPr>
  </w:style>
  <w:style w:type="character" w:customStyle="1" w:styleId="20">
    <w:name w:val="Заголовок 2 Знак"/>
    <w:aliases w:val="!Разделы документа Знак"/>
    <w:basedOn w:val="a0"/>
    <w:link w:val="2"/>
    <w:uiPriority w:val="9"/>
    <w:rsid w:val="00E87671"/>
    <w:rPr>
      <w:rFonts w:ascii="Cambria" w:eastAsia="Times New Roman" w:hAnsi="Cambria" w:cs="Times New Roman"/>
      <w:b/>
      <w:bCs/>
      <w:color w:val="4F81BD"/>
      <w:sz w:val="26"/>
      <w:szCs w:val="26"/>
      <w:lang w:bidi="ru-RU"/>
    </w:rPr>
  </w:style>
  <w:style w:type="character" w:customStyle="1" w:styleId="af5">
    <w:name w:val="Оглавление_"/>
    <w:basedOn w:val="a0"/>
    <w:link w:val="af6"/>
    <w:rsid w:val="00E87671"/>
    <w:rPr>
      <w:rFonts w:eastAsia="Times New Roman"/>
      <w:sz w:val="28"/>
      <w:szCs w:val="28"/>
    </w:rPr>
  </w:style>
  <w:style w:type="character" w:customStyle="1" w:styleId="6">
    <w:name w:val="Основной текст (6)_"/>
    <w:basedOn w:val="a0"/>
    <w:link w:val="60"/>
    <w:rsid w:val="00E87671"/>
    <w:rPr>
      <w:rFonts w:ascii="Arial" w:eastAsia="Arial" w:hAnsi="Arial" w:cs="Arial"/>
      <w:sz w:val="32"/>
      <w:szCs w:val="32"/>
    </w:rPr>
  </w:style>
  <w:style w:type="character" w:customStyle="1" w:styleId="41">
    <w:name w:val="Основной текст (4)_"/>
    <w:basedOn w:val="a0"/>
    <w:link w:val="42"/>
    <w:rsid w:val="00E87671"/>
    <w:rPr>
      <w:rFonts w:eastAsia="Times New Roman"/>
    </w:rPr>
  </w:style>
  <w:style w:type="character" w:customStyle="1" w:styleId="23">
    <w:name w:val="Колонтитул (2)_"/>
    <w:basedOn w:val="a0"/>
    <w:link w:val="24"/>
    <w:rsid w:val="00E87671"/>
    <w:rPr>
      <w:rFonts w:eastAsia="Times New Roman"/>
    </w:rPr>
  </w:style>
  <w:style w:type="character" w:customStyle="1" w:styleId="5">
    <w:name w:val="Основной текст (5)_"/>
    <w:basedOn w:val="a0"/>
    <w:link w:val="50"/>
    <w:rsid w:val="00E87671"/>
    <w:rPr>
      <w:rFonts w:ascii="Arial" w:eastAsia="Arial" w:hAnsi="Arial" w:cs="Arial"/>
    </w:rPr>
  </w:style>
  <w:style w:type="character" w:customStyle="1" w:styleId="af7">
    <w:name w:val="Другое_"/>
    <w:basedOn w:val="a0"/>
    <w:link w:val="af8"/>
    <w:rsid w:val="00E87671"/>
    <w:rPr>
      <w:rFonts w:eastAsia="Times New Roman"/>
      <w:sz w:val="28"/>
      <w:szCs w:val="28"/>
    </w:rPr>
  </w:style>
  <w:style w:type="character" w:customStyle="1" w:styleId="af9">
    <w:name w:val="Подпись к таблице_"/>
    <w:basedOn w:val="a0"/>
    <w:link w:val="afa"/>
    <w:rsid w:val="00E87671"/>
    <w:rPr>
      <w:rFonts w:eastAsia="Times New Roman"/>
    </w:rPr>
  </w:style>
  <w:style w:type="character" w:customStyle="1" w:styleId="7">
    <w:name w:val="Основной текст (7)_"/>
    <w:basedOn w:val="a0"/>
    <w:link w:val="70"/>
    <w:rsid w:val="00E87671"/>
    <w:rPr>
      <w:rFonts w:ascii="Arial" w:eastAsia="Arial" w:hAnsi="Arial" w:cs="Arial"/>
      <w:sz w:val="28"/>
      <w:szCs w:val="28"/>
    </w:rPr>
  </w:style>
  <w:style w:type="paragraph" w:customStyle="1" w:styleId="18">
    <w:name w:val="Основной текст1"/>
    <w:basedOn w:val="a"/>
    <w:rsid w:val="00E87671"/>
    <w:pPr>
      <w:widowControl w:val="0"/>
      <w:spacing w:after="0" w:line="240" w:lineRule="auto"/>
      <w:ind w:firstLine="400"/>
    </w:pPr>
    <w:rPr>
      <w:rFonts w:ascii="Times New Roman" w:eastAsia="Times New Roman" w:hAnsi="Times New Roman" w:cs="Times New Roman"/>
      <w:sz w:val="28"/>
      <w:szCs w:val="28"/>
    </w:rPr>
  </w:style>
  <w:style w:type="paragraph" w:customStyle="1" w:styleId="af6">
    <w:name w:val="Оглавление"/>
    <w:basedOn w:val="a"/>
    <w:link w:val="af5"/>
    <w:rsid w:val="00E87671"/>
    <w:pPr>
      <w:widowControl w:val="0"/>
      <w:spacing w:after="0" w:line="240" w:lineRule="auto"/>
      <w:ind w:firstLine="720"/>
    </w:pPr>
    <w:rPr>
      <w:rFonts w:eastAsia="Times New Roman"/>
      <w:sz w:val="28"/>
      <w:szCs w:val="28"/>
    </w:rPr>
  </w:style>
  <w:style w:type="paragraph" w:customStyle="1" w:styleId="60">
    <w:name w:val="Основной текст (6)"/>
    <w:basedOn w:val="a"/>
    <w:link w:val="6"/>
    <w:rsid w:val="00E87671"/>
    <w:pPr>
      <w:widowControl w:val="0"/>
      <w:spacing w:after="0" w:line="209" w:lineRule="auto"/>
      <w:ind w:firstLine="720"/>
    </w:pPr>
    <w:rPr>
      <w:rFonts w:ascii="Arial" w:eastAsia="Arial" w:hAnsi="Arial" w:cs="Arial"/>
      <w:sz w:val="32"/>
      <w:szCs w:val="32"/>
    </w:rPr>
  </w:style>
  <w:style w:type="paragraph" w:customStyle="1" w:styleId="42">
    <w:name w:val="Основной текст (4)"/>
    <w:basedOn w:val="a"/>
    <w:link w:val="41"/>
    <w:rsid w:val="00E87671"/>
    <w:pPr>
      <w:widowControl w:val="0"/>
      <w:spacing w:after="240" w:line="240" w:lineRule="auto"/>
      <w:jc w:val="center"/>
    </w:pPr>
    <w:rPr>
      <w:rFonts w:eastAsia="Times New Roman"/>
    </w:rPr>
  </w:style>
  <w:style w:type="paragraph" w:customStyle="1" w:styleId="24">
    <w:name w:val="Колонтитул (2)"/>
    <w:basedOn w:val="a"/>
    <w:link w:val="23"/>
    <w:rsid w:val="00E87671"/>
    <w:pPr>
      <w:widowControl w:val="0"/>
      <w:spacing w:after="0" w:line="240" w:lineRule="auto"/>
    </w:pPr>
    <w:rPr>
      <w:rFonts w:eastAsia="Times New Roman"/>
    </w:rPr>
  </w:style>
  <w:style w:type="paragraph" w:customStyle="1" w:styleId="50">
    <w:name w:val="Основной текст (5)"/>
    <w:basedOn w:val="a"/>
    <w:link w:val="5"/>
    <w:rsid w:val="00E87671"/>
    <w:pPr>
      <w:widowControl w:val="0"/>
      <w:spacing w:after="0" w:line="252" w:lineRule="auto"/>
      <w:jc w:val="center"/>
    </w:pPr>
    <w:rPr>
      <w:rFonts w:ascii="Arial" w:eastAsia="Arial" w:hAnsi="Arial" w:cs="Arial"/>
    </w:rPr>
  </w:style>
  <w:style w:type="paragraph" w:customStyle="1" w:styleId="af8">
    <w:name w:val="Другое"/>
    <w:basedOn w:val="a"/>
    <w:link w:val="af7"/>
    <w:rsid w:val="00E87671"/>
    <w:pPr>
      <w:widowControl w:val="0"/>
      <w:spacing w:after="0" w:line="240" w:lineRule="auto"/>
      <w:ind w:firstLine="400"/>
    </w:pPr>
    <w:rPr>
      <w:rFonts w:eastAsia="Times New Roman"/>
      <w:sz w:val="28"/>
      <w:szCs w:val="28"/>
    </w:rPr>
  </w:style>
  <w:style w:type="paragraph" w:customStyle="1" w:styleId="afa">
    <w:name w:val="Подпись к таблице"/>
    <w:basedOn w:val="a"/>
    <w:link w:val="af9"/>
    <w:rsid w:val="00E87671"/>
    <w:pPr>
      <w:widowControl w:val="0"/>
      <w:spacing w:after="0" w:line="240" w:lineRule="auto"/>
    </w:pPr>
    <w:rPr>
      <w:rFonts w:eastAsia="Times New Roman"/>
    </w:rPr>
  </w:style>
  <w:style w:type="paragraph" w:customStyle="1" w:styleId="70">
    <w:name w:val="Основной текст (7)"/>
    <w:basedOn w:val="a"/>
    <w:link w:val="7"/>
    <w:rsid w:val="00E87671"/>
    <w:pPr>
      <w:widowControl w:val="0"/>
      <w:spacing w:before="280" w:after="280" w:line="240" w:lineRule="auto"/>
      <w:jc w:val="center"/>
    </w:pPr>
    <w:rPr>
      <w:rFonts w:ascii="Arial" w:eastAsia="Arial" w:hAnsi="Arial" w:cs="Arial"/>
      <w:sz w:val="28"/>
      <w:szCs w:val="28"/>
    </w:rPr>
  </w:style>
  <w:style w:type="character" w:customStyle="1" w:styleId="25">
    <w:name w:val="Заголовок №2_"/>
    <w:link w:val="26"/>
    <w:rsid w:val="00E87671"/>
    <w:rPr>
      <w:rFonts w:eastAsia="Times New Roman"/>
      <w:b/>
      <w:bCs/>
      <w:spacing w:val="7"/>
      <w:shd w:val="clear" w:color="auto" w:fill="FFFFFF"/>
    </w:rPr>
  </w:style>
  <w:style w:type="paragraph" w:customStyle="1" w:styleId="26">
    <w:name w:val="Заголовок №2"/>
    <w:basedOn w:val="a"/>
    <w:link w:val="25"/>
    <w:rsid w:val="00E87671"/>
    <w:pPr>
      <w:shd w:val="clear" w:color="auto" w:fill="FFFFFF"/>
      <w:spacing w:after="300" w:line="0" w:lineRule="atLeast"/>
      <w:ind w:hanging="2820"/>
      <w:jc w:val="both"/>
      <w:outlineLvl w:val="1"/>
    </w:pPr>
    <w:rPr>
      <w:rFonts w:eastAsia="Times New Roman"/>
      <w:b/>
      <w:bCs/>
      <w:spacing w:val="7"/>
    </w:rPr>
  </w:style>
  <w:style w:type="character" w:customStyle="1" w:styleId="FontStyle18">
    <w:name w:val="Font Style18"/>
    <w:rsid w:val="00E87671"/>
    <w:rPr>
      <w:rFonts w:ascii="Times New Roman" w:hAnsi="Times New Roman" w:cs="Times New Roman" w:hint="default"/>
      <w:b/>
      <w:bCs/>
      <w:sz w:val="26"/>
      <w:szCs w:val="26"/>
    </w:rPr>
  </w:style>
  <w:style w:type="paragraph" w:customStyle="1" w:styleId="Title">
    <w:name w:val="Title!Название НПА"/>
    <w:basedOn w:val="a"/>
    <w:rsid w:val="00E8767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9">
    <w:name w:val="Основной текст (9)_"/>
    <w:link w:val="90"/>
    <w:rsid w:val="00E87671"/>
    <w:rPr>
      <w:rFonts w:eastAsia="Times New Roman"/>
      <w:i/>
      <w:iCs/>
      <w:spacing w:val="1"/>
      <w:shd w:val="clear" w:color="auto" w:fill="FFFFFF"/>
    </w:rPr>
  </w:style>
  <w:style w:type="paragraph" w:customStyle="1" w:styleId="90">
    <w:name w:val="Основной текст (9)"/>
    <w:basedOn w:val="a"/>
    <w:link w:val="9"/>
    <w:rsid w:val="00E87671"/>
    <w:pPr>
      <w:shd w:val="clear" w:color="auto" w:fill="FFFFFF"/>
      <w:spacing w:after="240" w:line="0" w:lineRule="atLeast"/>
      <w:ind w:hanging="2080"/>
      <w:jc w:val="both"/>
    </w:pPr>
    <w:rPr>
      <w:rFonts w:eastAsia="Times New Roman"/>
      <w:i/>
      <w:iCs/>
      <w:spacing w:val="1"/>
    </w:rPr>
  </w:style>
  <w:style w:type="character" w:customStyle="1" w:styleId="100">
    <w:name w:val="Основной текст (10)_"/>
    <w:link w:val="101"/>
    <w:rsid w:val="00E87671"/>
    <w:rPr>
      <w:rFonts w:eastAsia="Times New Roman"/>
      <w:spacing w:val="10"/>
      <w:shd w:val="clear" w:color="auto" w:fill="FFFFFF"/>
    </w:rPr>
  </w:style>
  <w:style w:type="character" w:customStyle="1" w:styleId="100pt">
    <w:name w:val="Основной текст (10) + Интервал 0 pt"/>
    <w:rsid w:val="00E87671"/>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E87671"/>
    <w:pPr>
      <w:shd w:val="clear" w:color="auto" w:fill="FFFFFF"/>
      <w:spacing w:after="0" w:line="273" w:lineRule="exact"/>
      <w:ind w:firstLine="700"/>
      <w:jc w:val="both"/>
    </w:pPr>
    <w:rPr>
      <w:rFonts w:eastAsia="Times New Roman"/>
      <w:spacing w:val="10"/>
    </w:rPr>
  </w:style>
  <w:style w:type="character" w:customStyle="1" w:styleId="0pt">
    <w:name w:val="Основной текст + Курсив;Интервал 0 pt"/>
    <w:rsid w:val="00E8767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E87671"/>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8767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fb">
    <w:name w:val="Normal (Web)"/>
    <w:aliases w:val="_а_Е’__ (дќа) И’ц_1,_а_Е’__ (дќа) И’ц_ И’ц_,___С¬__ (_x_) ÷¬__1,___С¬__ (_x_) ÷¬__ ÷¬__"/>
    <w:basedOn w:val="a"/>
    <w:link w:val="afc"/>
    <w:uiPriority w:val="99"/>
    <w:unhideWhenUsed/>
    <w:rsid w:val="00E8767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c">
    <w:name w:val="Обычный (Интернет) Знак"/>
    <w:aliases w:val="_а_Е’__ (дќа) И’ц_1 Знак,_а_Е’__ (дќа) И’ц_ И’ц_ Знак,___С¬__ (_x_) ÷¬__1 Знак,___С¬__ (_x_) ÷¬__ ÷¬__ Знак"/>
    <w:link w:val="afb"/>
    <w:uiPriority w:val="99"/>
    <w:locked/>
    <w:rsid w:val="00E87671"/>
    <w:rPr>
      <w:rFonts w:ascii="Times New Roman" w:eastAsia="Times New Roman" w:hAnsi="Times New Roman" w:cs="Times New Roman"/>
      <w:color w:val="000000"/>
      <w:sz w:val="24"/>
      <w:szCs w:val="24"/>
      <w:lang w:eastAsia="ru-RU"/>
    </w:rPr>
  </w:style>
  <w:style w:type="character" w:customStyle="1" w:styleId="a6">
    <w:name w:val="Абзац списка Знак"/>
    <w:link w:val="a5"/>
    <w:uiPriority w:val="34"/>
    <w:qFormat/>
    <w:locked/>
    <w:rsid w:val="00E87671"/>
    <w:rPr>
      <w:rFonts w:ascii="Times New Roman" w:eastAsia="Calibri" w:hAnsi="Times New Roman" w:cs="Times New Roman"/>
      <w:sz w:val="24"/>
    </w:rPr>
  </w:style>
  <w:style w:type="character" w:customStyle="1" w:styleId="90pt">
    <w:name w:val="Основной текст (9) + Не курсив;Интервал 0 pt"/>
    <w:rsid w:val="00E8767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9">
    <w:name w:val="Стиль1"/>
    <w:basedOn w:val="a"/>
    <w:qFormat/>
    <w:rsid w:val="00E87671"/>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paragraph" w:customStyle="1" w:styleId="1a">
    <w:name w:val="Без интервала1"/>
    <w:rsid w:val="00E87671"/>
    <w:pPr>
      <w:spacing w:after="0" w:line="240" w:lineRule="auto"/>
    </w:pPr>
    <w:rPr>
      <w:rFonts w:ascii="Calibri" w:eastAsia="Times New Roman" w:hAnsi="Calibri" w:cs="Times New Roman"/>
      <w:lang w:eastAsia="ru-RU"/>
    </w:rPr>
  </w:style>
  <w:style w:type="character" w:customStyle="1" w:styleId="31">
    <w:name w:val="Основной текст (3)_"/>
    <w:link w:val="32"/>
    <w:locked/>
    <w:rsid w:val="00E87671"/>
    <w:rPr>
      <w:rFonts w:eastAsia="Times New Roman"/>
      <w:b/>
      <w:bCs/>
      <w:spacing w:val="7"/>
      <w:shd w:val="clear" w:color="auto" w:fill="FFFFFF"/>
    </w:rPr>
  </w:style>
  <w:style w:type="paragraph" w:customStyle="1" w:styleId="32">
    <w:name w:val="Основной текст (3)"/>
    <w:basedOn w:val="a"/>
    <w:link w:val="31"/>
    <w:rsid w:val="00E87671"/>
    <w:pPr>
      <w:shd w:val="clear" w:color="auto" w:fill="FFFFFF"/>
      <w:spacing w:after="0" w:line="0" w:lineRule="atLeast"/>
      <w:ind w:firstLine="567"/>
      <w:jc w:val="both"/>
    </w:pPr>
    <w:rPr>
      <w:rFonts w:eastAsia="Times New Roman"/>
      <w:b/>
      <w:bCs/>
      <w:spacing w:val="7"/>
    </w:rPr>
  </w:style>
  <w:style w:type="character" w:customStyle="1" w:styleId="afd">
    <w:name w:val="Колонтитул_"/>
    <w:link w:val="afe"/>
    <w:locked/>
    <w:rsid w:val="00E87671"/>
    <w:rPr>
      <w:rFonts w:eastAsia="Times New Roman"/>
      <w:b/>
      <w:bCs/>
      <w:spacing w:val="14"/>
      <w:sz w:val="21"/>
      <w:szCs w:val="21"/>
      <w:shd w:val="clear" w:color="auto" w:fill="FFFFFF"/>
    </w:rPr>
  </w:style>
  <w:style w:type="paragraph" w:customStyle="1" w:styleId="afe">
    <w:name w:val="Колонтитул"/>
    <w:basedOn w:val="a"/>
    <w:link w:val="afd"/>
    <w:rsid w:val="00E87671"/>
    <w:pPr>
      <w:shd w:val="clear" w:color="auto" w:fill="FFFFFF"/>
      <w:spacing w:after="0" w:line="0" w:lineRule="atLeast"/>
      <w:ind w:firstLine="567"/>
      <w:jc w:val="both"/>
    </w:pPr>
    <w:rPr>
      <w:rFonts w:eastAsia="Times New Roman"/>
      <w:b/>
      <w:bCs/>
      <w:spacing w:val="14"/>
      <w:sz w:val="21"/>
      <w:szCs w:val="21"/>
    </w:rPr>
  </w:style>
  <w:style w:type="character" w:customStyle="1" w:styleId="aff">
    <w:name w:val="Основной текст + Курсив"/>
    <w:aliases w:val="Интервал 0 pt,Основной текст (9) + Не курсив"/>
    <w:rsid w:val="00E8767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f0">
    <w:name w:val="Сноска_"/>
    <w:link w:val="aff1"/>
    <w:rsid w:val="00E87671"/>
    <w:rPr>
      <w:rFonts w:eastAsia="Times New Roman"/>
    </w:rPr>
  </w:style>
  <w:style w:type="paragraph" w:customStyle="1" w:styleId="aff1">
    <w:name w:val="Сноска"/>
    <w:basedOn w:val="a"/>
    <w:link w:val="aff0"/>
    <w:rsid w:val="00E87671"/>
    <w:pPr>
      <w:widowControl w:val="0"/>
      <w:spacing w:after="0" w:line="240" w:lineRule="auto"/>
    </w:pPr>
    <w:rPr>
      <w:rFonts w:eastAsia="Times New Roman"/>
    </w:rPr>
  </w:style>
  <w:style w:type="character" w:styleId="HTML">
    <w:name w:val="HTML Variable"/>
    <w:aliases w:val="!Ссылки в документе"/>
    <w:basedOn w:val="a0"/>
    <w:rsid w:val="00E87671"/>
    <w:rPr>
      <w:rFonts w:ascii="Arial" w:hAnsi="Arial"/>
      <w:b w:val="0"/>
      <w:i w:val="0"/>
      <w:iCs/>
      <w:color w:val="0000FF"/>
      <w:sz w:val="24"/>
      <w:u w:val="none"/>
    </w:rPr>
  </w:style>
  <w:style w:type="paragraph" w:styleId="aff2">
    <w:name w:val="annotation text"/>
    <w:aliases w:val="!Равноширинный текст документа"/>
    <w:basedOn w:val="a"/>
    <w:link w:val="aff3"/>
    <w:uiPriority w:val="99"/>
    <w:rsid w:val="00E87671"/>
    <w:pPr>
      <w:spacing w:after="0" w:line="240" w:lineRule="auto"/>
      <w:ind w:firstLine="567"/>
      <w:jc w:val="both"/>
    </w:pPr>
    <w:rPr>
      <w:rFonts w:ascii="Courier" w:eastAsia="Times New Roman" w:hAnsi="Courier" w:cs="Times New Roman"/>
      <w:szCs w:val="20"/>
      <w:lang w:eastAsia="ru-RU"/>
    </w:rPr>
  </w:style>
  <w:style w:type="character" w:customStyle="1" w:styleId="aff3">
    <w:name w:val="Текст примечания Знак"/>
    <w:aliases w:val="!Равноширинный текст документа Знак"/>
    <w:basedOn w:val="a0"/>
    <w:link w:val="aff2"/>
    <w:uiPriority w:val="99"/>
    <w:rsid w:val="00E87671"/>
    <w:rPr>
      <w:rFonts w:ascii="Courier" w:eastAsia="Times New Roman" w:hAnsi="Courier" w:cs="Times New Roman"/>
      <w:szCs w:val="20"/>
      <w:lang w:eastAsia="ru-RU"/>
    </w:rPr>
  </w:style>
  <w:style w:type="paragraph" w:customStyle="1" w:styleId="Application">
    <w:name w:val="Application!Приложение"/>
    <w:rsid w:val="00E8767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8767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8767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87671"/>
    <w:rPr>
      <w:rFonts w:ascii="Times New Roman" w:hAnsi="Times New Roman" w:cs="Times New Roman" w:hint="default"/>
      <w:sz w:val="26"/>
      <w:szCs w:val="26"/>
    </w:rPr>
  </w:style>
  <w:style w:type="paragraph" w:customStyle="1" w:styleId="NumberAndDate">
    <w:name w:val="NumberAndDate"/>
    <w:aliases w:val="!Дата и Номер"/>
    <w:qFormat/>
    <w:rsid w:val="00E8767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87671"/>
    <w:rPr>
      <w:sz w:val="28"/>
    </w:rPr>
  </w:style>
  <w:style w:type="paragraph" w:styleId="aff4">
    <w:name w:val="footnote text"/>
    <w:basedOn w:val="a"/>
    <w:link w:val="aff5"/>
    <w:rsid w:val="00E87671"/>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rsid w:val="00E87671"/>
    <w:rPr>
      <w:rFonts w:ascii="Times New Roman" w:eastAsia="Times New Roman" w:hAnsi="Times New Roman" w:cs="Times New Roman"/>
      <w:sz w:val="20"/>
      <w:szCs w:val="20"/>
      <w:lang w:eastAsia="ru-RU"/>
    </w:rPr>
  </w:style>
  <w:style w:type="character" w:styleId="aff6">
    <w:name w:val="footnote reference"/>
    <w:uiPriority w:val="99"/>
    <w:semiHidden/>
    <w:rsid w:val="00E87671"/>
    <w:rPr>
      <w:vertAlign w:val="superscript"/>
    </w:rPr>
  </w:style>
  <w:style w:type="character" w:styleId="aff7">
    <w:name w:val="page number"/>
    <w:basedOn w:val="a0"/>
    <w:uiPriority w:val="99"/>
    <w:rsid w:val="00E87671"/>
  </w:style>
  <w:style w:type="paragraph" w:customStyle="1" w:styleId="1-21">
    <w:name w:val="Средняя сетка 1 - Акцент 21"/>
    <w:basedOn w:val="a"/>
    <w:uiPriority w:val="34"/>
    <w:qFormat/>
    <w:rsid w:val="00E87671"/>
    <w:pPr>
      <w:spacing w:after="200" w:line="276" w:lineRule="auto"/>
      <w:ind w:left="720"/>
      <w:contextualSpacing/>
    </w:pPr>
    <w:rPr>
      <w:rFonts w:ascii="Calibri" w:eastAsia="Calibri" w:hAnsi="Calibri" w:cs="Times New Roman"/>
    </w:rPr>
  </w:style>
  <w:style w:type="character" w:styleId="aff8">
    <w:name w:val="annotation reference"/>
    <w:uiPriority w:val="99"/>
    <w:rsid w:val="00E87671"/>
    <w:rPr>
      <w:sz w:val="18"/>
      <w:szCs w:val="18"/>
    </w:rPr>
  </w:style>
  <w:style w:type="paragraph" w:styleId="aff9">
    <w:name w:val="annotation subject"/>
    <w:basedOn w:val="aff2"/>
    <w:next w:val="aff2"/>
    <w:link w:val="affa"/>
    <w:uiPriority w:val="99"/>
    <w:rsid w:val="00E87671"/>
    <w:pPr>
      <w:ind w:firstLine="0"/>
      <w:jc w:val="left"/>
    </w:pPr>
    <w:rPr>
      <w:rFonts w:ascii="Times New Roman" w:hAnsi="Times New Roman"/>
      <w:b/>
      <w:bCs/>
      <w:sz w:val="24"/>
      <w:szCs w:val="24"/>
    </w:rPr>
  </w:style>
  <w:style w:type="character" w:customStyle="1" w:styleId="affa">
    <w:name w:val="Тема примечания Знак"/>
    <w:basedOn w:val="aff3"/>
    <w:link w:val="aff9"/>
    <w:uiPriority w:val="99"/>
    <w:rsid w:val="00E87671"/>
    <w:rPr>
      <w:rFonts w:ascii="Times New Roman" w:eastAsia="Times New Roman" w:hAnsi="Times New Roman" w:cs="Times New Roman"/>
      <w:b/>
      <w:bCs/>
      <w:sz w:val="24"/>
      <w:szCs w:val="24"/>
      <w:lang w:eastAsia="ru-RU"/>
    </w:rPr>
  </w:style>
  <w:style w:type="character" w:styleId="affb">
    <w:name w:val="FollowedHyperlink"/>
    <w:uiPriority w:val="99"/>
    <w:rsid w:val="00E87671"/>
    <w:rPr>
      <w:color w:val="800080"/>
      <w:u w:val="single"/>
    </w:rPr>
  </w:style>
  <w:style w:type="paragraph" w:customStyle="1" w:styleId="affc">
    <w:name w:val="Знак Знак Знак Знак"/>
    <w:basedOn w:val="a"/>
    <w:rsid w:val="00E8767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Абзац списка1"/>
    <w:basedOn w:val="a"/>
    <w:rsid w:val="00E87671"/>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87671"/>
    <w:pPr>
      <w:spacing w:after="0" w:line="240" w:lineRule="auto"/>
    </w:pPr>
    <w:rPr>
      <w:rFonts w:ascii="Times New Roman" w:eastAsia="Times New Roman" w:hAnsi="Times New Roman" w:cs="Times New Roman"/>
      <w:sz w:val="24"/>
      <w:szCs w:val="24"/>
      <w:lang w:eastAsia="ru-RU"/>
    </w:rPr>
  </w:style>
  <w:style w:type="character" w:customStyle="1" w:styleId="1c">
    <w:name w:val="Тема примечания Знак1"/>
    <w:uiPriority w:val="99"/>
    <w:locked/>
    <w:rsid w:val="00E87671"/>
    <w:rPr>
      <w:rFonts w:cs="Times New Roman"/>
      <w:b/>
      <w:bCs/>
      <w:sz w:val="24"/>
      <w:szCs w:val="24"/>
    </w:rPr>
  </w:style>
  <w:style w:type="paragraph" w:customStyle="1" w:styleId="affd">
    <w:name w:val="÷¬__ ÷¬__ ÷¬__ ÷¬__"/>
    <w:basedOn w:val="a"/>
    <w:rsid w:val="00E87671"/>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Body Text Indent 2"/>
    <w:basedOn w:val="a"/>
    <w:link w:val="28"/>
    <w:rsid w:val="00E87671"/>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E87671"/>
    <w:rPr>
      <w:rFonts w:ascii="Times New Roman" w:eastAsia="Times New Roman" w:hAnsi="Times New Roman" w:cs="Times New Roman"/>
      <w:sz w:val="24"/>
      <w:szCs w:val="24"/>
      <w:lang w:eastAsia="ru-RU"/>
    </w:rPr>
  </w:style>
  <w:style w:type="paragraph" w:customStyle="1" w:styleId="ConsPlusCell">
    <w:name w:val="ConsPlusCell"/>
    <w:uiPriority w:val="99"/>
    <w:rsid w:val="00E87671"/>
    <w:pPr>
      <w:widowControl w:val="0"/>
      <w:autoSpaceDE w:val="0"/>
      <w:autoSpaceDN w:val="0"/>
      <w:adjustRightInd w:val="0"/>
      <w:spacing w:after="0" w:line="240" w:lineRule="auto"/>
    </w:pPr>
    <w:rPr>
      <w:rFonts w:ascii="Calibri" w:eastAsia="Times New Roman" w:hAnsi="Calibri" w:cs="Calibri"/>
      <w:lang w:eastAsia="ru-RU"/>
    </w:rPr>
  </w:style>
  <w:style w:type="paragraph" w:styleId="affe">
    <w:name w:val="endnote text"/>
    <w:basedOn w:val="a"/>
    <w:link w:val="afff"/>
    <w:rsid w:val="00E87671"/>
    <w:pPr>
      <w:spacing w:after="0" w:line="240" w:lineRule="auto"/>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0"/>
    <w:link w:val="affe"/>
    <w:rsid w:val="00E87671"/>
    <w:rPr>
      <w:rFonts w:ascii="Times New Roman" w:eastAsia="Times New Roman" w:hAnsi="Times New Roman" w:cs="Times New Roman"/>
      <w:sz w:val="20"/>
      <w:szCs w:val="20"/>
      <w:lang w:eastAsia="ru-RU"/>
    </w:rPr>
  </w:style>
  <w:style w:type="character" w:styleId="afff0">
    <w:name w:val="endnote reference"/>
    <w:rsid w:val="00E87671"/>
    <w:rPr>
      <w:vertAlign w:val="superscript"/>
    </w:rPr>
  </w:style>
  <w:style w:type="paragraph" w:customStyle="1" w:styleId="P16">
    <w:name w:val="P16"/>
    <w:basedOn w:val="a"/>
    <w:hidden/>
    <w:rsid w:val="00E87671"/>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876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8767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8767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87671"/>
    <w:rPr>
      <w:sz w:val="24"/>
    </w:rPr>
  </w:style>
  <w:style w:type="paragraph" w:styleId="33">
    <w:name w:val="Body Text Indent 3"/>
    <w:basedOn w:val="a"/>
    <w:link w:val="34"/>
    <w:rsid w:val="00E8767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87671"/>
    <w:rPr>
      <w:rFonts w:ascii="Times New Roman" w:eastAsia="Times New Roman" w:hAnsi="Times New Roman" w:cs="Times New Roman"/>
      <w:sz w:val="16"/>
      <w:szCs w:val="16"/>
      <w:lang w:eastAsia="ru-RU"/>
    </w:rPr>
  </w:style>
  <w:style w:type="paragraph" w:customStyle="1" w:styleId="formattext">
    <w:name w:val="formattext"/>
    <w:basedOn w:val="a"/>
    <w:rsid w:val="00E87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876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8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E87671"/>
    <w:rPr>
      <w:rFonts w:ascii="Courier New" w:eastAsia="Times New Roman" w:hAnsi="Courier New" w:cs="Courier New"/>
      <w:sz w:val="20"/>
      <w:szCs w:val="20"/>
      <w:lang w:eastAsia="ru-RU"/>
    </w:rPr>
  </w:style>
  <w:style w:type="paragraph" w:customStyle="1" w:styleId="afff1">
    <w:name w:val="МУ Обычный стиль"/>
    <w:basedOn w:val="a"/>
    <w:autoRedefine/>
    <w:rsid w:val="00E8767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87671"/>
  </w:style>
  <w:style w:type="paragraph" w:customStyle="1" w:styleId="8">
    <w:name w:val="Стиль8"/>
    <w:basedOn w:val="a"/>
    <w:rsid w:val="00E87671"/>
    <w:pPr>
      <w:spacing w:after="0" w:line="240" w:lineRule="auto"/>
    </w:pPr>
    <w:rPr>
      <w:rFonts w:ascii="Times New Roman" w:eastAsia="Calibri" w:hAnsi="Times New Roman" w:cs="Times New Roman"/>
      <w:noProof/>
      <w:sz w:val="28"/>
      <w:szCs w:val="28"/>
      <w:lang w:eastAsia="ru-RU"/>
    </w:rPr>
  </w:style>
  <w:style w:type="paragraph" w:styleId="afff2">
    <w:name w:val="Revision"/>
    <w:hidden/>
    <w:uiPriority w:val="99"/>
    <w:semiHidden/>
    <w:rsid w:val="00E87671"/>
    <w:pPr>
      <w:spacing w:after="0" w:line="240" w:lineRule="auto"/>
    </w:pPr>
    <w:rPr>
      <w:rFonts w:ascii="Times New Roman" w:eastAsia="Times New Roman" w:hAnsi="Times New Roman" w:cs="Times New Roman"/>
      <w:sz w:val="24"/>
      <w:szCs w:val="24"/>
      <w:lang w:eastAsia="ru-RU"/>
    </w:rPr>
  </w:style>
  <w:style w:type="character" w:customStyle="1" w:styleId="afff3">
    <w:name w:val="Заголовок Знак"/>
    <w:link w:val="afff4"/>
    <w:rsid w:val="00E87671"/>
    <w:rPr>
      <w:rFonts w:ascii="Calibri Light" w:hAnsi="Calibri Light"/>
      <w:b/>
      <w:bCs/>
      <w:kern w:val="28"/>
      <w:sz w:val="32"/>
      <w:szCs w:val="32"/>
    </w:rPr>
  </w:style>
  <w:style w:type="character" w:styleId="afff5">
    <w:name w:val="Emphasis"/>
    <w:qFormat/>
    <w:rsid w:val="00E87671"/>
    <w:rPr>
      <w:i/>
      <w:iCs/>
    </w:rPr>
  </w:style>
  <w:style w:type="paragraph" w:customStyle="1" w:styleId="29">
    <w:name w:val="Заголовок2"/>
    <w:basedOn w:val="a"/>
    <w:next w:val="a"/>
    <w:qFormat/>
    <w:rsid w:val="00E87671"/>
    <w:pPr>
      <w:widowControl w:val="0"/>
      <w:pBdr>
        <w:bottom w:val="single" w:sz="8" w:space="4" w:color="4F81BD"/>
      </w:pBdr>
      <w:spacing w:after="300" w:line="240" w:lineRule="auto"/>
      <w:contextualSpacing/>
    </w:pPr>
    <w:rPr>
      <w:rFonts w:ascii="Calibri Light" w:eastAsia="Calibri" w:hAnsi="Calibri Light" w:cs="Times New Roman"/>
      <w:b/>
      <w:bCs/>
      <w:kern w:val="28"/>
      <w:sz w:val="32"/>
      <w:szCs w:val="32"/>
      <w:lang w:eastAsia="ru-RU"/>
    </w:rPr>
  </w:style>
  <w:style w:type="character" w:customStyle="1" w:styleId="afff6">
    <w:name w:val="Название Знак"/>
    <w:basedOn w:val="a0"/>
    <w:uiPriority w:val="10"/>
    <w:rsid w:val="00E87671"/>
    <w:rPr>
      <w:rFonts w:ascii="Cambria" w:eastAsia="Times New Roman" w:hAnsi="Cambria" w:cs="Times New Roman"/>
      <w:color w:val="17365D"/>
      <w:spacing w:val="5"/>
      <w:kern w:val="28"/>
      <w:sz w:val="52"/>
      <w:szCs w:val="52"/>
      <w:lang w:eastAsia="en-US"/>
    </w:rPr>
  </w:style>
  <w:style w:type="paragraph" w:customStyle="1" w:styleId="TableContents">
    <w:name w:val="Table Contents"/>
    <w:basedOn w:val="a"/>
    <w:rsid w:val="00E87671"/>
    <w:pPr>
      <w:suppressLineNumbers/>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 w:type="character" w:customStyle="1" w:styleId="a80">
    <w:name w:val="a8"/>
    <w:basedOn w:val="a0"/>
    <w:rsid w:val="00E87671"/>
  </w:style>
  <w:style w:type="character" w:customStyle="1" w:styleId="2a">
    <w:name w:val="Основной текст (2)_"/>
    <w:basedOn w:val="a0"/>
    <w:link w:val="2b"/>
    <w:rsid w:val="00E87671"/>
    <w:rPr>
      <w:rFonts w:eastAsia="Times New Roman"/>
      <w:sz w:val="19"/>
      <w:szCs w:val="19"/>
    </w:rPr>
  </w:style>
  <w:style w:type="paragraph" w:customStyle="1" w:styleId="2b">
    <w:name w:val="Основной текст (2)"/>
    <w:basedOn w:val="a"/>
    <w:link w:val="2a"/>
    <w:rsid w:val="00E87671"/>
    <w:pPr>
      <w:widowControl w:val="0"/>
      <w:spacing w:after="290" w:line="254" w:lineRule="auto"/>
      <w:ind w:left="1280"/>
    </w:pPr>
    <w:rPr>
      <w:rFonts w:eastAsia="Times New Roman"/>
      <w:sz w:val="19"/>
      <w:szCs w:val="19"/>
    </w:rPr>
  </w:style>
  <w:style w:type="table" w:customStyle="1" w:styleId="110">
    <w:name w:val="Сетка таблицы11"/>
    <w:basedOn w:val="a1"/>
    <w:next w:val="af3"/>
    <w:uiPriority w:val="59"/>
    <w:rsid w:val="00E876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ody Text Indent"/>
    <w:basedOn w:val="a"/>
    <w:link w:val="afff8"/>
    <w:uiPriority w:val="99"/>
    <w:semiHidden/>
    <w:unhideWhenUsed/>
    <w:rsid w:val="00E87671"/>
    <w:pPr>
      <w:spacing w:after="120" w:line="276" w:lineRule="auto"/>
      <w:ind w:left="283"/>
    </w:pPr>
    <w:rPr>
      <w:rFonts w:ascii="Times New Roman" w:eastAsia="Calibri" w:hAnsi="Times New Roman" w:cs="Times New Roman"/>
      <w:sz w:val="24"/>
    </w:rPr>
  </w:style>
  <w:style w:type="character" w:customStyle="1" w:styleId="afff8">
    <w:name w:val="Основной текст с отступом Знак"/>
    <w:basedOn w:val="a0"/>
    <w:link w:val="afff7"/>
    <w:uiPriority w:val="99"/>
    <w:semiHidden/>
    <w:rsid w:val="00E87671"/>
    <w:rPr>
      <w:rFonts w:ascii="Times New Roman" w:eastAsia="Calibri" w:hAnsi="Times New Roman" w:cs="Times New Roman"/>
      <w:sz w:val="24"/>
    </w:rPr>
  </w:style>
  <w:style w:type="table" w:styleId="af3">
    <w:name w:val="Table Grid"/>
    <w:basedOn w:val="a1"/>
    <w:uiPriority w:val="39"/>
    <w:rsid w:val="00E8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link w:val="2"/>
    <w:uiPriority w:val="9"/>
    <w:semiHidden/>
    <w:rsid w:val="00E87671"/>
    <w:rPr>
      <w:rFonts w:asciiTheme="majorHAnsi" w:eastAsiaTheme="majorEastAsia" w:hAnsiTheme="majorHAnsi" w:cstheme="majorBidi"/>
      <w:color w:val="2F5496" w:themeColor="accent1" w:themeShade="BF"/>
      <w:sz w:val="26"/>
      <w:szCs w:val="26"/>
    </w:rPr>
  </w:style>
  <w:style w:type="paragraph" w:styleId="afff4">
    <w:name w:val="Title"/>
    <w:basedOn w:val="a"/>
    <w:next w:val="a"/>
    <w:link w:val="afff3"/>
    <w:qFormat/>
    <w:rsid w:val="00E87671"/>
    <w:pPr>
      <w:spacing w:after="0" w:line="240" w:lineRule="auto"/>
      <w:contextualSpacing/>
    </w:pPr>
    <w:rPr>
      <w:rFonts w:ascii="Calibri Light" w:hAnsi="Calibri Light"/>
      <w:b/>
      <w:bCs/>
      <w:kern w:val="28"/>
      <w:sz w:val="32"/>
      <w:szCs w:val="32"/>
    </w:rPr>
  </w:style>
  <w:style w:type="character" w:customStyle="1" w:styleId="1d">
    <w:name w:val="Заголовок Знак1"/>
    <w:basedOn w:val="a0"/>
    <w:link w:val="afff4"/>
    <w:uiPriority w:val="10"/>
    <w:rsid w:val="00E876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43769&amp;dst=1095&amp;field=134&amp;date=30.04.2023" TargetMode="External"/><Relationship Id="rId13" Type="http://schemas.openxmlformats.org/officeDocument/2006/relationships/hyperlink" Target="https://login.consultant.ru/link/?req=doc&amp;demo=2&amp;base=LAW&amp;n=443769&amp;dst=611&amp;field=134&amp;date=30.04.2023" TargetMode="External"/><Relationship Id="rId18" Type="http://schemas.openxmlformats.org/officeDocument/2006/relationships/hyperlink" Target="https://login.consultant.ru/link/?req=doc&amp;demo=2&amp;base=LAW&amp;n=443769&amp;dst=1709&amp;field=134&amp;date=30.04.2023" TargetMode="External"/><Relationship Id="rId26" Type="http://schemas.openxmlformats.org/officeDocument/2006/relationships/hyperlink" Target="consultantplus://offline/ref=F5AA91C8F22BD22BB9010C6F5B76D80C521BE647DCCCD35AC3629BC11831A488412C6F939B387484C22254qBg0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demo=2&amp;base=LAW&amp;n=436375&amp;dst=100138&amp;field=134&amp;date=30.04.2023" TargetMode="External"/><Relationship Id="rId34" Type="http://schemas.openxmlformats.org/officeDocument/2006/relationships/hyperlink" Target="consultantplus://offline/ref=C489FEFBFF4747DCA477830A552055A8E411FD3329D78F6D77BBDD3989CBD2B30AB59AE8C2CF1947DFAD666B751F4CFE8EU4EFN" TargetMode="External"/><Relationship Id="rId7" Type="http://schemas.openxmlformats.org/officeDocument/2006/relationships/hyperlink" Target="https://login.consultant.ru/link/?req=doc&amp;demo=2&amp;base=LAW&amp;n=190624&amp;dst=100010&amp;field=134&amp;date=30.04.2023" TargetMode="External"/><Relationship Id="rId12" Type="http://schemas.openxmlformats.org/officeDocument/2006/relationships/hyperlink" Target="https://login.consultant.ru/link/?req=doc&amp;demo=2&amp;base=LAW&amp;n=443769&amp;dst=613&amp;field=134&amp;date=30.04.2023" TargetMode="External"/><Relationship Id="rId17" Type="http://schemas.openxmlformats.org/officeDocument/2006/relationships/hyperlink" Target="https://login.consultant.ru/link/?req=doc&amp;demo=2&amp;base=LAW&amp;n=443769&amp;dst=585&amp;field=134&amp;date=30.04.2023" TargetMode="External"/><Relationship Id="rId25" Type="http://schemas.openxmlformats.org/officeDocument/2006/relationships/hyperlink" Target="consultantplus://offline/ref=F5AA91C8F22BD22BB9010C6F5B76D80C521BE647DCCCD35AC3629BC11831A488412C6F939B387484C22253qBg6J" TargetMode="External"/><Relationship Id="rId33" Type="http://schemas.openxmlformats.org/officeDocument/2006/relationships/hyperlink" Target="consultantplus://offline/ref=C489FEFBFF4747DCA477830A552055A8E411FD3329D78F6D77BBDD3989CBD2B30AB59AE8D0CF414BDEA47E6E790A1AAFC81890AA9648DF345140EC8EU0E5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demo=2&amp;base=LAW&amp;n=190624&amp;dst=100010&amp;field=134&amp;date=30.04.2023" TargetMode="External"/><Relationship Id="rId20" Type="http://schemas.openxmlformats.org/officeDocument/2006/relationships/hyperlink" Target="https://login.consultant.ru/link/?req=doc&amp;demo=2&amp;base=LAW&amp;n=436375&amp;dst=100346&amp;field=134&amp;date=30.04.2023"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login.consultant.ru/link/?req=doc&amp;demo=2&amp;base=LAW&amp;n=443769&amp;dst=585&amp;field=134&amp;date=30.04.2023" TargetMode="External"/><Relationship Id="rId11" Type="http://schemas.openxmlformats.org/officeDocument/2006/relationships/hyperlink" Target="https://login.consultant.ru/link/?req=doc&amp;demo=2&amp;base=LAW&amp;n=443769&amp;dst=652&amp;field=134&amp;date=30.04.2023" TargetMode="External"/><Relationship Id="rId24" Type="http://schemas.openxmlformats.org/officeDocument/2006/relationships/hyperlink" Target="consultantplus://offline/ref=F5AA91C8F22BD22BB90112624D1A87095217B04DDECCDF0A963DC09C4Fq3g8J" TargetMode="External"/><Relationship Id="rId32" Type="http://schemas.openxmlformats.org/officeDocument/2006/relationships/hyperlink" Target="consultantplus://offline/ref=C489FEFBFF4747DCA477830A552055A8E411FD3329D78F6D77BBDD3989CBD2B30AB59AE8C2CF1947DFAD666B751F4CFE8EU4EFN" TargetMode="External"/><Relationship Id="rId37" Type="http://schemas.openxmlformats.org/officeDocument/2006/relationships/hyperlink" Target="consultantplus://offline/ref=C489FEFBFF4747DCA477830A552055A8E411FD3329D78F6D77BBDD3989CBD2B30AB59AE8C2CF1947DFAD666B751F4CFE8EU4EFN" TargetMode="External"/><Relationship Id="rId5" Type="http://schemas.openxmlformats.org/officeDocument/2006/relationships/hyperlink" Target="https://login.consultant.ru/link/?req=doc&amp;demo=2&amp;base=LAW&amp;n=425370&amp;dst=192&amp;field=134&amp;date=30.04.2023" TargetMode="External"/><Relationship Id="rId15" Type="http://schemas.openxmlformats.org/officeDocument/2006/relationships/hyperlink" Target="https://login.consultant.ru/link/?req=doc&amp;demo=2&amp;base=LAW&amp;n=443769&amp;dst=860&amp;field=134&amp;date=30.04.2023" TargetMode="External"/><Relationship Id="rId23" Type="http://schemas.openxmlformats.org/officeDocument/2006/relationships/hyperlink" Target="consultantplus://offline/ref=F5AA91C8F22BD22BB9010C6F5B76D80C521BE647DCCCD35AC3629BC11831A488412C6F939B387484C22254qBg0J" TargetMode="External"/><Relationship Id="rId28" Type="http://schemas.openxmlformats.org/officeDocument/2006/relationships/image" Target="media/image1.jpeg"/><Relationship Id="rId36" Type="http://schemas.openxmlformats.org/officeDocument/2006/relationships/hyperlink" Target="consultantplus://offline/ref=C489FEFBFF4747DCA477830A552055A8E411FD3329D78F6D77BBDD3989CBD2B30AB59AE8D0CF414BDEA47E6E790A1AAFC81890AA9648DF345140EC8EU0E5N" TargetMode="External"/><Relationship Id="rId10" Type="http://schemas.openxmlformats.org/officeDocument/2006/relationships/hyperlink" Target="https://login.consultant.ru/link/?req=doc&amp;demo=2&amp;base=LAW&amp;n=443769&amp;dst=1095&amp;field=134&amp;date=30.04.2023" TargetMode="External"/><Relationship Id="rId19" Type="http://schemas.openxmlformats.org/officeDocument/2006/relationships/hyperlink" Target="https://login.consultant.ru/link/?req=doc&amp;demo=2&amp;base=LAW&amp;n=438468&amp;date=30.04.2023"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login.consultant.ru/link/?req=doc&amp;demo=2&amp;base=LAW&amp;n=436411&amp;dst=2798&amp;field=134&amp;date=30.04.2023" TargetMode="External"/><Relationship Id="rId14" Type="http://schemas.openxmlformats.org/officeDocument/2006/relationships/hyperlink" Target="https://login.consultant.ru/link/?req=doc&amp;demo=2&amp;base=LAW&amp;n=443769&amp;dst=620&amp;field=134&amp;date=30.04.2023" TargetMode="External"/><Relationship Id="rId22" Type="http://schemas.openxmlformats.org/officeDocument/2006/relationships/hyperlink" Target="consultantplus://offline/ref=F5AA91C8F22BD22BB9010C6F5B76D80C521BE647DCCCD35AC3629BC11831A488412C6F939B387484C22253qBg6J" TargetMode="External"/><Relationship Id="rId27" Type="http://schemas.openxmlformats.org/officeDocument/2006/relationships/hyperlink" Target="consultantplus://offline/ref=F5AA91C8F22BD22BB90112624D1A87095217B04DDECCDF0A963DC09C4Fq3g8J" TargetMode="External"/><Relationship Id="rId30" Type="http://schemas.openxmlformats.org/officeDocument/2006/relationships/image" Target="media/image3.jpeg"/><Relationship Id="rId35" Type="http://schemas.openxmlformats.org/officeDocument/2006/relationships/hyperlink" Target="consultantplus://offline/ref=C489FEFBFF4747DCA477830A552055A8E411FD3329D78F6D77BBDD3989CBD2B30AB59AE8C2CF1947DFAD666B751F4CFE8EU4E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66</Pages>
  <Words>20583</Words>
  <Characters>117326</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pgs1</dc:creator>
  <cp:keywords/>
  <dc:description/>
  <cp:lastModifiedBy>pgs1</cp:lastModifiedBy>
  <cp:revision>2</cp:revision>
  <dcterms:created xsi:type="dcterms:W3CDTF">2024-06-21T08:33:00Z</dcterms:created>
  <dcterms:modified xsi:type="dcterms:W3CDTF">2024-06-21T09:00:00Z</dcterms:modified>
</cp:coreProperties>
</file>